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A77B" w14:textId="37970248" w:rsidR="0019372E" w:rsidRDefault="00953FFC" w:rsidP="00953FFC">
      <w:pPr>
        <w:pStyle w:val="Default"/>
        <w:jc w:val="right"/>
      </w:pPr>
      <w:r>
        <w:rPr>
          <w:noProof/>
        </w:rPr>
        <w:drawing>
          <wp:inline distT="0" distB="0" distL="0" distR="0" wp14:anchorId="373F4E1D" wp14:editId="6A849ECA">
            <wp:extent cx="1584308" cy="107831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502" cy="1083213"/>
                    </a:xfrm>
                    <a:prstGeom prst="rect">
                      <a:avLst/>
                    </a:prstGeom>
                  </pic:spPr>
                </pic:pic>
              </a:graphicData>
            </a:graphic>
          </wp:inline>
        </w:drawing>
      </w:r>
    </w:p>
    <w:p w14:paraId="035CC8D5" w14:textId="77777777" w:rsidR="0019372E" w:rsidRDefault="0019372E" w:rsidP="0019372E">
      <w:pPr>
        <w:pStyle w:val="Default"/>
        <w:rPr>
          <w:b/>
          <w:bCs/>
          <w:color w:val="F47D27"/>
          <w:sz w:val="48"/>
          <w:szCs w:val="48"/>
        </w:rPr>
      </w:pPr>
      <w:r>
        <w:t xml:space="preserve"> </w:t>
      </w:r>
      <w:r>
        <w:rPr>
          <w:b/>
          <w:bCs/>
          <w:color w:val="F47D27"/>
          <w:sz w:val="48"/>
          <w:szCs w:val="48"/>
        </w:rPr>
        <w:t>AUTM Policy: Advocacy</w:t>
      </w:r>
    </w:p>
    <w:p w14:paraId="244E759E" w14:textId="7A596329" w:rsidR="000B6CE3" w:rsidRDefault="000B6CE3">
      <w:pPr>
        <w:spacing w:before="5"/>
        <w:ind w:left="120"/>
        <w:rPr>
          <w:b/>
          <w:spacing w:val="1"/>
          <w:sz w:val="24"/>
          <w:szCs w:val="24"/>
        </w:rPr>
      </w:pPr>
    </w:p>
    <w:p w14:paraId="523E277C" w14:textId="77777777" w:rsidR="00F678F3" w:rsidRDefault="00F678F3">
      <w:pPr>
        <w:spacing w:before="5"/>
        <w:ind w:left="120"/>
        <w:rPr>
          <w:b/>
          <w:spacing w:val="1"/>
          <w:sz w:val="24"/>
          <w:szCs w:val="24"/>
        </w:rPr>
      </w:pPr>
    </w:p>
    <w:p w14:paraId="710303AA" w14:textId="2D0E5190" w:rsidR="00BA04FD" w:rsidRPr="00F678F3" w:rsidRDefault="00E25FC7">
      <w:pPr>
        <w:spacing w:before="5"/>
        <w:ind w:left="120"/>
        <w:rPr>
          <w:sz w:val="24"/>
          <w:szCs w:val="24"/>
          <w:u w:val="single"/>
        </w:rPr>
      </w:pPr>
      <w:r w:rsidRPr="00F678F3">
        <w:rPr>
          <w:b/>
          <w:spacing w:val="1"/>
          <w:sz w:val="24"/>
          <w:szCs w:val="24"/>
          <w:u w:val="single"/>
        </w:rPr>
        <w:t xml:space="preserve">1. </w:t>
      </w:r>
      <w:r w:rsidR="00C8208E" w:rsidRPr="00F678F3">
        <w:rPr>
          <w:b/>
          <w:spacing w:val="1"/>
          <w:sz w:val="24"/>
          <w:szCs w:val="24"/>
          <w:u w:val="single"/>
        </w:rPr>
        <w:t>B</w:t>
      </w:r>
      <w:r w:rsidR="00C8208E" w:rsidRPr="00F678F3">
        <w:rPr>
          <w:b/>
          <w:sz w:val="24"/>
          <w:szCs w:val="24"/>
          <w:u w:val="single"/>
        </w:rPr>
        <w:t>a</w:t>
      </w:r>
      <w:r w:rsidR="00C8208E" w:rsidRPr="00F678F3">
        <w:rPr>
          <w:b/>
          <w:spacing w:val="-1"/>
          <w:sz w:val="24"/>
          <w:szCs w:val="24"/>
          <w:u w:val="single"/>
        </w:rPr>
        <w:t>c</w:t>
      </w:r>
      <w:r w:rsidR="00C8208E" w:rsidRPr="00F678F3">
        <w:rPr>
          <w:b/>
          <w:spacing w:val="1"/>
          <w:sz w:val="24"/>
          <w:szCs w:val="24"/>
          <w:u w:val="single"/>
        </w:rPr>
        <w:t>k</w:t>
      </w:r>
      <w:r w:rsidR="00C8208E" w:rsidRPr="00F678F3">
        <w:rPr>
          <w:b/>
          <w:sz w:val="24"/>
          <w:szCs w:val="24"/>
          <w:u w:val="single"/>
        </w:rPr>
        <w:t>g</w:t>
      </w:r>
      <w:r w:rsidR="00C8208E" w:rsidRPr="00F678F3">
        <w:rPr>
          <w:b/>
          <w:spacing w:val="-1"/>
          <w:sz w:val="24"/>
          <w:szCs w:val="24"/>
          <w:u w:val="single"/>
        </w:rPr>
        <w:t>r</w:t>
      </w:r>
      <w:r w:rsidR="00C8208E" w:rsidRPr="00F678F3">
        <w:rPr>
          <w:b/>
          <w:sz w:val="24"/>
          <w:szCs w:val="24"/>
          <w:u w:val="single"/>
        </w:rPr>
        <w:t>o</w:t>
      </w:r>
      <w:r w:rsidR="00C8208E" w:rsidRPr="00F678F3">
        <w:rPr>
          <w:b/>
          <w:spacing w:val="1"/>
          <w:sz w:val="24"/>
          <w:szCs w:val="24"/>
          <w:u w:val="single"/>
        </w:rPr>
        <w:t>un</w:t>
      </w:r>
      <w:r w:rsidR="00C8208E" w:rsidRPr="00F678F3">
        <w:rPr>
          <w:b/>
          <w:sz w:val="24"/>
          <w:szCs w:val="24"/>
          <w:u w:val="single"/>
        </w:rPr>
        <w:t>d</w:t>
      </w:r>
    </w:p>
    <w:p w14:paraId="5E06D283" w14:textId="178DCFEB" w:rsidR="00BA04FD" w:rsidRDefault="00C8208E" w:rsidP="00E25FC7">
      <w:pPr>
        <w:spacing w:line="260" w:lineRule="exact"/>
        <w:ind w:left="120"/>
        <w:rPr>
          <w:sz w:val="24"/>
          <w:szCs w:val="24"/>
        </w:rPr>
      </w:pPr>
      <w:r>
        <w:rPr>
          <w:sz w:val="24"/>
          <w:szCs w:val="24"/>
        </w:rPr>
        <w:t>AUTM</w:t>
      </w:r>
      <w:r>
        <w:rPr>
          <w:spacing w:val="-7"/>
          <w:sz w:val="24"/>
          <w:szCs w:val="24"/>
        </w:rPr>
        <w:t xml:space="preserve"> </w:t>
      </w:r>
      <w:r>
        <w:rPr>
          <w:sz w:val="24"/>
          <w:szCs w:val="24"/>
        </w:rPr>
        <w:t>is</w:t>
      </w:r>
      <w:r>
        <w:rPr>
          <w:spacing w:val="-1"/>
          <w:sz w:val="24"/>
          <w:szCs w:val="24"/>
        </w:rPr>
        <w:t xml:space="preserve"> </w:t>
      </w:r>
      <w:r>
        <w:rPr>
          <w:sz w:val="24"/>
          <w:szCs w:val="24"/>
        </w:rPr>
        <w:t>the</w:t>
      </w:r>
      <w:r>
        <w:rPr>
          <w:spacing w:val="-3"/>
          <w:sz w:val="24"/>
          <w:szCs w:val="24"/>
        </w:rPr>
        <w:t xml:space="preserve"> </w:t>
      </w:r>
      <w:r>
        <w:rPr>
          <w:sz w:val="24"/>
          <w:szCs w:val="24"/>
        </w:rPr>
        <w:t>l</w:t>
      </w:r>
      <w:r>
        <w:rPr>
          <w:spacing w:val="-1"/>
          <w:sz w:val="24"/>
          <w:szCs w:val="24"/>
        </w:rPr>
        <w:t>ea</w:t>
      </w:r>
      <w:r>
        <w:rPr>
          <w:sz w:val="24"/>
          <w:szCs w:val="24"/>
        </w:rPr>
        <w:t>di</w:t>
      </w:r>
      <w:r>
        <w:rPr>
          <w:spacing w:val="2"/>
          <w:sz w:val="24"/>
          <w:szCs w:val="24"/>
        </w:rPr>
        <w:t>n</w:t>
      </w:r>
      <w:r>
        <w:rPr>
          <w:sz w:val="24"/>
          <w:szCs w:val="24"/>
        </w:rPr>
        <w:t>g</w:t>
      </w:r>
      <w:r>
        <w:rPr>
          <w:spacing w:val="-6"/>
          <w:sz w:val="24"/>
          <w:szCs w:val="24"/>
        </w:rPr>
        <w:t xml:space="preserve"> </w:t>
      </w:r>
      <w:r>
        <w:rPr>
          <w:sz w:val="24"/>
          <w:szCs w:val="24"/>
        </w:rPr>
        <w:t>int</w:t>
      </w:r>
      <w:r>
        <w:rPr>
          <w:spacing w:val="-1"/>
          <w:sz w:val="24"/>
          <w:szCs w:val="24"/>
        </w:rPr>
        <w:t>e</w:t>
      </w:r>
      <w:r>
        <w:rPr>
          <w:sz w:val="24"/>
          <w:szCs w:val="24"/>
        </w:rPr>
        <w:t>rn</w:t>
      </w:r>
      <w:r>
        <w:rPr>
          <w:spacing w:val="-1"/>
          <w:sz w:val="24"/>
          <w:szCs w:val="24"/>
        </w:rPr>
        <w:t>a</w:t>
      </w:r>
      <w:r>
        <w:rPr>
          <w:sz w:val="24"/>
          <w:szCs w:val="24"/>
        </w:rPr>
        <w:t>tion</w:t>
      </w:r>
      <w:r>
        <w:rPr>
          <w:spacing w:val="-1"/>
          <w:sz w:val="24"/>
          <w:szCs w:val="24"/>
        </w:rPr>
        <w:t>a</w:t>
      </w:r>
      <w:r>
        <w:rPr>
          <w:sz w:val="24"/>
          <w:szCs w:val="24"/>
        </w:rPr>
        <w:t>l</w:t>
      </w:r>
      <w:r>
        <w:rPr>
          <w:spacing w:val="-8"/>
          <w:sz w:val="24"/>
          <w:szCs w:val="24"/>
        </w:rPr>
        <w:t xml:space="preserve"> </w:t>
      </w:r>
      <w:r>
        <w:rPr>
          <w:sz w:val="24"/>
          <w:szCs w:val="24"/>
        </w:rPr>
        <w:t>o</w:t>
      </w:r>
      <w:r>
        <w:rPr>
          <w:spacing w:val="2"/>
          <w:sz w:val="24"/>
          <w:szCs w:val="24"/>
        </w:rPr>
        <w:t>r</w:t>
      </w:r>
      <w:r>
        <w:rPr>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tion</w:t>
      </w:r>
      <w:r>
        <w:rPr>
          <w:spacing w:val="-9"/>
          <w:sz w:val="24"/>
          <w:szCs w:val="24"/>
        </w:rPr>
        <w:t xml:space="preserve"> </w:t>
      </w:r>
      <w:r>
        <w:rPr>
          <w:sz w:val="24"/>
          <w:szCs w:val="24"/>
        </w:rPr>
        <w:t>d</w:t>
      </w:r>
      <w:r>
        <w:rPr>
          <w:spacing w:val="-1"/>
          <w:sz w:val="24"/>
          <w:szCs w:val="24"/>
        </w:rPr>
        <w:t>e</w:t>
      </w:r>
      <w:r>
        <w:rPr>
          <w:sz w:val="24"/>
          <w:szCs w:val="24"/>
        </w:rPr>
        <w:t>di</w:t>
      </w:r>
      <w:r>
        <w:rPr>
          <w:spacing w:val="-1"/>
          <w:sz w:val="24"/>
          <w:szCs w:val="24"/>
        </w:rPr>
        <w:t>ca</w:t>
      </w:r>
      <w:r>
        <w:rPr>
          <w:sz w:val="24"/>
          <w:szCs w:val="24"/>
        </w:rPr>
        <w:t>t</w:t>
      </w:r>
      <w:r>
        <w:rPr>
          <w:spacing w:val="-1"/>
          <w:sz w:val="24"/>
          <w:szCs w:val="24"/>
        </w:rPr>
        <w:t>e</w:t>
      </w:r>
      <w:r>
        <w:rPr>
          <w:sz w:val="24"/>
          <w:szCs w:val="24"/>
        </w:rPr>
        <w:t>d</w:t>
      </w:r>
      <w:r>
        <w:rPr>
          <w:spacing w:val="-5"/>
          <w:sz w:val="24"/>
          <w:szCs w:val="24"/>
        </w:rPr>
        <w:t xml:space="preserve"> </w:t>
      </w:r>
      <w:r>
        <w:rPr>
          <w:sz w:val="24"/>
          <w:szCs w:val="24"/>
        </w:rPr>
        <w:t>to</w:t>
      </w:r>
      <w:r>
        <w:rPr>
          <w:spacing w:val="-1"/>
          <w:sz w:val="24"/>
          <w:szCs w:val="24"/>
        </w:rPr>
        <w:t xml:space="preserve"> </w:t>
      </w:r>
      <w:r w:rsidR="00E25FC7">
        <w:rPr>
          <w:sz w:val="24"/>
          <w:szCs w:val="24"/>
        </w:rPr>
        <w:t>supporting and advancing technology transfer worldwide</w:t>
      </w:r>
      <w:r>
        <w:rPr>
          <w:sz w:val="24"/>
          <w:szCs w:val="24"/>
        </w:rPr>
        <w:t>.</w:t>
      </w:r>
      <w:r w:rsidR="00E25FC7">
        <w:rPr>
          <w:sz w:val="24"/>
          <w:szCs w:val="24"/>
        </w:rPr>
        <w:t xml:space="preserve"> </w:t>
      </w:r>
      <w:r w:rsidR="00953FFC">
        <w:rPr>
          <w:sz w:val="24"/>
          <w:szCs w:val="24"/>
        </w:rPr>
        <w:t>As a 501(c)(6) association, AUTM is permitted to</w:t>
      </w:r>
      <w:r w:rsidR="00674607">
        <w:rPr>
          <w:sz w:val="24"/>
          <w:szCs w:val="24"/>
        </w:rPr>
        <w:t xml:space="preserve"> advocate generally </w:t>
      </w:r>
      <w:r w:rsidR="00F678F3">
        <w:rPr>
          <w:sz w:val="24"/>
          <w:szCs w:val="24"/>
        </w:rPr>
        <w:t xml:space="preserve">- </w:t>
      </w:r>
      <w:proofErr w:type="gramStart"/>
      <w:r w:rsidR="00674607">
        <w:rPr>
          <w:sz w:val="24"/>
          <w:szCs w:val="24"/>
        </w:rPr>
        <w:t xml:space="preserve">and </w:t>
      </w:r>
      <w:r w:rsidR="00953FFC">
        <w:rPr>
          <w:sz w:val="24"/>
          <w:szCs w:val="24"/>
        </w:rPr>
        <w:t xml:space="preserve"> lobby</w:t>
      </w:r>
      <w:proofErr w:type="gramEnd"/>
      <w:r w:rsidR="00674607">
        <w:rPr>
          <w:sz w:val="24"/>
          <w:szCs w:val="24"/>
        </w:rPr>
        <w:t xml:space="preserve"> specifically</w:t>
      </w:r>
      <w:r w:rsidR="00953FFC">
        <w:rPr>
          <w:sz w:val="24"/>
          <w:szCs w:val="24"/>
        </w:rPr>
        <w:t>. The purpose of this Advocacy Policy is to provide additional transparency to AUTM’s advocacy activities (which may include lobbying) to our Membership and the public.</w:t>
      </w:r>
    </w:p>
    <w:p w14:paraId="1385692F" w14:textId="0020F876" w:rsidR="00953FFC" w:rsidRDefault="00953FFC" w:rsidP="00E25FC7">
      <w:pPr>
        <w:spacing w:line="260" w:lineRule="exact"/>
        <w:ind w:left="120"/>
        <w:rPr>
          <w:sz w:val="24"/>
          <w:szCs w:val="24"/>
        </w:rPr>
      </w:pPr>
    </w:p>
    <w:p w14:paraId="2ED76088" w14:textId="051E5571" w:rsidR="00953FFC" w:rsidRDefault="001120AC" w:rsidP="001120AC">
      <w:pPr>
        <w:spacing w:line="260" w:lineRule="exact"/>
        <w:ind w:left="180"/>
        <w:rPr>
          <w:sz w:val="24"/>
          <w:szCs w:val="24"/>
        </w:rPr>
      </w:pPr>
      <w:r>
        <w:rPr>
          <w:sz w:val="24"/>
          <w:szCs w:val="24"/>
        </w:rPr>
        <w:t xml:space="preserve">Advocacy is generally defined as an action that </w:t>
      </w:r>
      <w:r w:rsidR="00674607">
        <w:rPr>
          <w:sz w:val="24"/>
          <w:szCs w:val="24"/>
        </w:rPr>
        <w:t>argue</w:t>
      </w:r>
      <w:r>
        <w:rPr>
          <w:sz w:val="24"/>
          <w:szCs w:val="24"/>
        </w:rPr>
        <w:t>s in favor of a cause or an idea. Advocacy activities can include education and lobbying. Lobbying (a subset of advocacy) is an attempt to influence a public official on an issue. All lobbying is considered advocacy, but not all advocacy is composed of lobbying.</w:t>
      </w:r>
    </w:p>
    <w:p w14:paraId="46C6D04B" w14:textId="77777777" w:rsidR="00BA04FD" w:rsidRDefault="00BA04FD">
      <w:pPr>
        <w:spacing w:before="16" w:line="260" w:lineRule="exact"/>
        <w:rPr>
          <w:sz w:val="26"/>
          <w:szCs w:val="26"/>
        </w:rPr>
      </w:pPr>
    </w:p>
    <w:p w14:paraId="5431ABE1" w14:textId="26CDDAC3" w:rsidR="00BA04FD" w:rsidRDefault="00C8208E">
      <w:pPr>
        <w:ind w:left="120" w:right="236"/>
        <w:rPr>
          <w:sz w:val="24"/>
          <w:szCs w:val="24"/>
        </w:rPr>
      </w:pPr>
      <w:r>
        <w:rPr>
          <w:sz w:val="24"/>
          <w:szCs w:val="24"/>
        </w:rPr>
        <w:t>AUTM</w:t>
      </w:r>
      <w:r>
        <w:rPr>
          <w:spacing w:val="-7"/>
          <w:sz w:val="24"/>
          <w:szCs w:val="24"/>
        </w:rPr>
        <w:t xml:space="preserve"> </w:t>
      </w:r>
      <w:r>
        <w:rPr>
          <w:spacing w:val="1"/>
          <w:sz w:val="24"/>
          <w:szCs w:val="24"/>
        </w:rPr>
        <w:t>m</w:t>
      </w:r>
      <w:r>
        <w:rPr>
          <w:spacing w:val="-1"/>
          <w:sz w:val="24"/>
          <w:szCs w:val="24"/>
        </w:rPr>
        <w:t>e</w:t>
      </w:r>
      <w:r>
        <w:rPr>
          <w:spacing w:val="1"/>
          <w:sz w:val="24"/>
          <w:szCs w:val="24"/>
        </w:rPr>
        <w:t>m</w:t>
      </w:r>
      <w:r>
        <w:rPr>
          <w:sz w:val="24"/>
          <w:szCs w:val="24"/>
        </w:rPr>
        <w:t>b</w:t>
      </w:r>
      <w:r>
        <w:rPr>
          <w:spacing w:val="-1"/>
          <w:sz w:val="24"/>
          <w:szCs w:val="24"/>
        </w:rPr>
        <w:t>e</w:t>
      </w:r>
      <w:r>
        <w:rPr>
          <w:sz w:val="24"/>
          <w:szCs w:val="24"/>
        </w:rPr>
        <w:t>rs,</w:t>
      </w:r>
      <w:r>
        <w:rPr>
          <w:spacing w:val="-8"/>
          <w:sz w:val="24"/>
          <w:szCs w:val="24"/>
        </w:rPr>
        <w:t xml:space="preserve"> </w:t>
      </w:r>
      <w:r>
        <w:rPr>
          <w:sz w:val="24"/>
          <w:szCs w:val="24"/>
        </w:rPr>
        <w:t>who</w:t>
      </w:r>
      <w:r>
        <w:rPr>
          <w:spacing w:val="-2"/>
          <w:sz w:val="24"/>
          <w:szCs w:val="24"/>
        </w:rPr>
        <w:t xml:space="preserve"> </w:t>
      </w:r>
      <w:r>
        <w:rPr>
          <w:sz w:val="24"/>
          <w:szCs w:val="24"/>
        </w:rPr>
        <w:t>r</w:t>
      </w:r>
      <w:r>
        <w:rPr>
          <w:spacing w:val="1"/>
          <w:sz w:val="24"/>
          <w:szCs w:val="24"/>
        </w:rPr>
        <w:t>e</w:t>
      </w:r>
      <w:r>
        <w:rPr>
          <w:sz w:val="24"/>
          <w:szCs w:val="24"/>
        </w:rPr>
        <w:t>pr</w:t>
      </w:r>
      <w:r>
        <w:rPr>
          <w:spacing w:val="-1"/>
          <w:sz w:val="24"/>
          <w:szCs w:val="24"/>
        </w:rPr>
        <w:t>e</w:t>
      </w:r>
      <w:r>
        <w:rPr>
          <w:sz w:val="24"/>
          <w:szCs w:val="24"/>
        </w:rPr>
        <w:t>s</w:t>
      </w:r>
      <w:r>
        <w:rPr>
          <w:spacing w:val="-1"/>
          <w:sz w:val="24"/>
          <w:szCs w:val="24"/>
        </w:rPr>
        <w:t>e</w:t>
      </w:r>
      <w:r>
        <w:rPr>
          <w:sz w:val="24"/>
          <w:szCs w:val="24"/>
        </w:rPr>
        <w:t>nt</w:t>
      </w:r>
      <w:r>
        <w:rPr>
          <w:spacing w:val="-6"/>
          <w:sz w:val="24"/>
          <w:szCs w:val="24"/>
        </w:rPr>
        <w:t xml:space="preserve"> </w:t>
      </w:r>
      <w:r>
        <w:rPr>
          <w:sz w:val="24"/>
          <w:szCs w:val="24"/>
        </w:rPr>
        <w:t>both</w:t>
      </w:r>
      <w:r>
        <w:rPr>
          <w:spacing w:val="-4"/>
          <w:sz w:val="24"/>
          <w:szCs w:val="24"/>
        </w:rPr>
        <w:t xml:space="preserve"> </w:t>
      </w:r>
      <w:r>
        <w:rPr>
          <w:spacing w:val="-1"/>
          <w:sz w:val="24"/>
          <w:szCs w:val="24"/>
        </w:rPr>
        <w:t>a</w:t>
      </w:r>
      <w:r>
        <w:rPr>
          <w:spacing w:val="1"/>
          <w:sz w:val="24"/>
          <w:szCs w:val="24"/>
        </w:rPr>
        <w:t>c</w:t>
      </w:r>
      <w:r>
        <w:rPr>
          <w:spacing w:val="-1"/>
          <w:sz w:val="24"/>
          <w:szCs w:val="24"/>
        </w:rPr>
        <w:t>a</w:t>
      </w:r>
      <w:r>
        <w:rPr>
          <w:sz w:val="24"/>
          <w:szCs w:val="24"/>
        </w:rPr>
        <w:t>d</w:t>
      </w:r>
      <w:r>
        <w:rPr>
          <w:spacing w:val="-1"/>
          <w:sz w:val="24"/>
          <w:szCs w:val="24"/>
        </w:rPr>
        <w:t>e</w:t>
      </w:r>
      <w:r>
        <w:rPr>
          <w:spacing w:val="1"/>
          <w:sz w:val="24"/>
          <w:szCs w:val="24"/>
        </w:rPr>
        <w:t>m</w:t>
      </w:r>
      <w:r>
        <w:rPr>
          <w:sz w:val="24"/>
          <w:szCs w:val="24"/>
        </w:rPr>
        <w:t>ia</w:t>
      </w:r>
      <w:r>
        <w:rPr>
          <w:spacing w:val="-2"/>
          <w:sz w:val="24"/>
          <w:szCs w:val="24"/>
        </w:rPr>
        <w:t xml:space="preserve"> </w:t>
      </w:r>
      <w:r>
        <w:rPr>
          <w:spacing w:val="-1"/>
          <w:sz w:val="24"/>
          <w:szCs w:val="24"/>
        </w:rPr>
        <w:t>a</w:t>
      </w:r>
      <w:r>
        <w:rPr>
          <w:spacing w:val="2"/>
          <w:sz w:val="24"/>
          <w:szCs w:val="24"/>
        </w:rPr>
        <w:t>n</w:t>
      </w:r>
      <w:r>
        <w:rPr>
          <w:sz w:val="24"/>
          <w:szCs w:val="24"/>
        </w:rPr>
        <w:t>d</w:t>
      </w:r>
      <w:r>
        <w:rPr>
          <w:spacing w:val="-2"/>
          <w:sz w:val="24"/>
          <w:szCs w:val="24"/>
        </w:rPr>
        <w:t xml:space="preserve"> </w:t>
      </w:r>
      <w:r>
        <w:rPr>
          <w:sz w:val="24"/>
          <w:szCs w:val="24"/>
        </w:rPr>
        <w:t>indust</w:t>
      </w:r>
      <w:r>
        <w:rPr>
          <w:spacing w:val="2"/>
          <w:sz w:val="24"/>
          <w:szCs w:val="24"/>
        </w:rPr>
        <w:t>r</w:t>
      </w:r>
      <w:r>
        <w:rPr>
          <w:spacing w:val="-5"/>
          <w:sz w:val="24"/>
          <w:szCs w:val="24"/>
        </w:rPr>
        <w:t>y</w:t>
      </w:r>
      <w:r>
        <w:rPr>
          <w:sz w:val="24"/>
          <w:szCs w:val="24"/>
        </w:rPr>
        <w:t>,</w:t>
      </w:r>
      <w:r>
        <w:rPr>
          <w:spacing w:val="-7"/>
          <w:sz w:val="24"/>
          <w:szCs w:val="24"/>
        </w:rPr>
        <w:t xml:space="preserve"> </w:t>
      </w:r>
      <w:r>
        <w:rPr>
          <w:spacing w:val="2"/>
          <w:sz w:val="24"/>
          <w:szCs w:val="24"/>
        </w:rPr>
        <w:t>f</w:t>
      </w:r>
      <w:r>
        <w:rPr>
          <w:spacing w:val="-1"/>
          <w:sz w:val="24"/>
          <w:szCs w:val="24"/>
        </w:rPr>
        <w:t>ac</w:t>
      </w:r>
      <w:r>
        <w:rPr>
          <w:sz w:val="24"/>
          <w:szCs w:val="24"/>
        </w:rPr>
        <w:t>ilit</w:t>
      </w:r>
      <w:r>
        <w:rPr>
          <w:spacing w:val="-1"/>
          <w:sz w:val="24"/>
          <w:szCs w:val="24"/>
        </w:rPr>
        <w:t>a</w:t>
      </w:r>
      <w:r>
        <w:rPr>
          <w:sz w:val="24"/>
          <w:szCs w:val="24"/>
        </w:rPr>
        <w:t>te</w:t>
      </w:r>
      <w:r>
        <w:rPr>
          <w:spacing w:val="-2"/>
          <w:sz w:val="24"/>
          <w:szCs w:val="24"/>
        </w:rPr>
        <w:t xml:space="preserve"> </w:t>
      </w:r>
      <w:r>
        <w:rPr>
          <w:sz w:val="24"/>
          <w:szCs w:val="24"/>
        </w:rPr>
        <w:t xml:space="preserve">the </w:t>
      </w:r>
      <w:r>
        <w:rPr>
          <w:spacing w:val="1"/>
          <w:sz w:val="24"/>
          <w:szCs w:val="24"/>
        </w:rPr>
        <w:t>m</w:t>
      </w:r>
      <w:r>
        <w:rPr>
          <w:sz w:val="24"/>
          <w:szCs w:val="24"/>
        </w:rPr>
        <w:t>ov</w:t>
      </w:r>
      <w:r>
        <w:rPr>
          <w:spacing w:val="-1"/>
          <w:sz w:val="24"/>
          <w:szCs w:val="24"/>
        </w:rPr>
        <w:t>e</w:t>
      </w:r>
      <w:r>
        <w:rPr>
          <w:spacing w:val="1"/>
          <w:sz w:val="24"/>
          <w:szCs w:val="24"/>
        </w:rPr>
        <w:t>m</w:t>
      </w:r>
      <w:r>
        <w:rPr>
          <w:spacing w:val="-1"/>
          <w:sz w:val="24"/>
          <w:szCs w:val="24"/>
        </w:rPr>
        <w:t>e</w:t>
      </w:r>
      <w:r>
        <w:rPr>
          <w:sz w:val="24"/>
          <w:szCs w:val="24"/>
        </w:rPr>
        <w:t>nt</w:t>
      </w:r>
      <w:r>
        <w:rPr>
          <w:spacing w:val="-9"/>
          <w:sz w:val="24"/>
          <w:szCs w:val="24"/>
        </w:rPr>
        <w:t xml:space="preserve"> </w:t>
      </w:r>
      <w:r>
        <w:rPr>
          <w:sz w:val="24"/>
          <w:szCs w:val="24"/>
        </w:rPr>
        <w:t>of innov</w:t>
      </w:r>
      <w:r>
        <w:rPr>
          <w:spacing w:val="-1"/>
          <w:sz w:val="24"/>
          <w:szCs w:val="24"/>
        </w:rPr>
        <w:t>a</w:t>
      </w:r>
      <w:r>
        <w:rPr>
          <w:sz w:val="24"/>
          <w:szCs w:val="24"/>
        </w:rPr>
        <w:t>tions</w:t>
      </w:r>
      <w:r>
        <w:rPr>
          <w:spacing w:val="-9"/>
          <w:sz w:val="24"/>
          <w:szCs w:val="24"/>
        </w:rPr>
        <w:t xml:space="preserve"> </w:t>
      </w:r>
      <w:r>
        <w:rPr>
          <w:sz w:val="24"/>
          <w:szCs w:val="24"/>
        </w:rPr>
        <w:t>from</w:t>
      </w:r>
      <w:r>
        <w:rPr>
          <w:spacing w:val="-4"/>
          <w:sz w:val="24"/>
          <w:szCs w:val="24"/>
        </w:rPr>
        <w:t xml:space="preserve"> </w:t>
      </w:r>
      <w:r>
        <w:rPr>
          <w:spacing w:val="-1"/>
          <w:sz w:val="24"/>
          <w:szCs w:val="24"/>
        </w:rPr>
        <w:t>aca</w:t>
      </w:r>
      <w:r>
        <w:rPr>
          <w:spacing w:val="2"/>
          <w:sz w:val="24"/>
          <w:szCs w:val="24"/>
        </w:rPr>
        <w:t>d</w:t>
      </w:r>
      <w:r>
        <w:rPr>
          <w:spacing w:val="-1"/>
          <w:sz w:val="24"/>
          <w:szCs w:val="24"/>
        </w:rPr>
        <w:t>e</w:t>
      </w:r>
      <w:r>
        <w:rPr>
          <w:spacing w:val="1"/>
          <w:sz w:val="24"/>
          <w:szCs w:val="24"/>
        </w:rPr>
        <w:t>m</w:t>
      </w:r>
      <w:r>
        <w:rPr>
          <w:sz w:val="24"/>
          <w:szCs w:val="24"/>
        </w:rPr>
        <w:t>ic</w:t>
      </w:r>
      <w:r>
        <w:rPr>
          <w:spacing w:val="-4"/>
          <w:sz w:val="24"/>
          <w:szCs w:val="24"/>
        </w:rPr>
        <w:t xml:space="preserve"> </w:t>
      </w:r>
      <w:r>
        <w:rPr>
          <w:sz w:val="24"/>
          <w:szCs w:val="24"/>
        </w:rPr>
        <w:t>l</w:t>
      </w:r>
      <w:r>
        <w:rPr>
          <w:spacing w:val="-1"/>
          <w:sz w:val="24"/>
          <w:szCs w:val="24"/>
        </w:rPr>
        <w:t>a</w:t>
      </w:r>
      <w:r>
        <w:rPr>
          <w:sz w:val="24"/>
          <w:szCs w:val="24"/>
        </w:rPr>
        <w:t>bor</w:t>
      </w:r>
      <w:r>
        <w:rPr>
          <w:spacing w:val="-1"/>
          <w:sz w:val="24"/>
          <w:szCs w:val="24"/>
        </w:rPr>
        <w:t>a</w:t>
      </w:r>
      <w:r>
        <w:rPr>
          <w:sz w:val="24"/>
          <w:szCs w:val="24"/>
        </w:rPr>
        <w:t>tori</w:t>
      </w:r>
      <w:r>
        <w:rPr>
          <w:spacing w:val="-1"/>
          <w:sz w:val="24"/>
          <w:szCs w:val="24"/>
        </w:rPr>
        <w:t>e</w:t>
      </w:r>
      <w:r>
        <w:rPr>
          <w:sz w:val="24"/>
          <w:szCs w:val="24"/>
        </w:rPr>
        <w:t>s</w:t>
      </w:r>
      <w:r>
        <w:rPr>
          <w:spacing w:val="-6"/>
          <w:sz w:val="24"/>
          <w:szCs w:val="24"/>
        </w:rPr>
        <w:t xml:space="preserve"> </w:t>
      </w:r>
      <w:r>
        <w:rPr>
          <w:sz w:val="24"/>
          <w:szCs w:val="24"/>
        </w:rPr>
        <w:t>to</w:t>
      </w:r>
      <w:r>
        <w:rPr>
          <w:spacing w:val="-1"/>
          <w:sz w:val="24"/>
          <w:szCs w:val="24"/>
        </w:rPr>
        <w:t xml:space="preserve"> </w:t>
      </w:r>
      <w:r>
        <w:rPr>
          <w:sz w:val="24"/>
          <w:szCs w:val="24"/>
        </w:rPr>
        <w:t xml:space="preserve">the </w:t>
      </w:r>
      <w:r>
        <w:rPr>
          <w:spacing w:val="-1"/>
          <w:sz w:val="24"/>
          <w:szCs w:val="24"/>
        </w:rPr>
        <w:t>c</w:t>
      </w:r>
      <w:r>
        <w:rPr>
          <w:sz w:val="24"/>
          <w:szCs w:val="24"/>
        </w:rPr>
        <w:t>o</w:t>
      </w:r>
      <w:r>
        <w:rPr>
          <w:spacing w:val="1"/>
          <w:sz w:val="24"/>
          <w:szCs w:val="24"/>
        </w:rPr>
        <w:t>mm</w:t>
      </w:r>
      <w:r>
        <w:rPr>
          <w:spacing w:val="-1"/>
          <w:sz w:val="24"/>
          <w:szCs w:val="24"/>
        </w:rPr>
        <w:t>e</w:t>
      </w:r>
      <w:r>
        <w:rPr>
          <w:sz w:val="24"/>
          <w:szCs w:val="24"/>
        </w:rPr>
        <w:t>r</w:t>
      </w:r>
      <w:r>
        <w:rPr>
          <w:spacing w:val="-1"/>
          <w:sz w:val="24"/>
          <w:szCs w:val="24"/>
        </w:rPr>
        <w:t>c</w:t>
      </w:r>
      <w:r>
        <w:rPr>
          <w:sz w:val="24"/>
          <w:szCs w:val="24"/>
        </w:rPr>
        <w:t>i</w:t>
      </w:r>
      <w:r>
        <w:rPr>
          <w:spacing w:val="-1"/>
          <w:sz w:val="24"/>
          <w:szCs w:val="24"/>
        </w:rPr>
        <w:t>a</w:t>
      </w:r>
      <w:r>
        <w:rPr>
          <w:sz w:val="24"/>
          <w:szCs w:val="24"/>
        </w:rPr>
        <w:t>l</w:t>
      </w:r>
      <w:r>
        <w:rPr>
          <w:spacing w:val="-6"/>
          <w:sz w:val="24"/>
          <w:szCs w:val="24"/>
        </w:rPr>
        <w:t xml:space="preserve"> </w:t>
      </w:r>
      <w:r>
        <w:rPr>
          <w:spacing w:val="1"/>
          <w:sz w:val="24"/>
          <w:szCs w:val="24"/>
        </w:rPr>
        <w:t>m</w:t>
      </w:r>
      <w:r>
        <w:rPr>
          <w:spacing w:val="-1"/>
          <w:sz w:val="24"/>
          <w:szCs w:val="24"/>
        </w:rPr>
        <w:t>a</w:t>
      </w:r>
      <w:r>
        <w:rPr>
          <w:sz w:val="24"/>
          <w:szCs w:val="24"/>
        </w:rPr>
        <w:t>r</w:t>
      </w:r>
      <w:r>
        <w:rPr>
          <w:spacing w:val="2"/>
          <w:sz w:val="24"/>
          <w:szCs w:val="24"/>
        </w:rPr>
        <w:t>k</w:t>
      </w:r>
      <w:r>
        <w:rPr>
          <w:spacing w:val="-1"/>
          <w:sz w:val="24"/>
          <w:szCs w:val="24"/>
        </w:rPr>
        <w:t>e</w:t>
      </w:r>
      <w:r>
        <w:rPr>
          <w:sz w:val="24"/>
          <w:szCs w:val="24"/>
        </w:rPr>
        <w:t>t</w:t>
      </w:r>
      <w:r>
        <w:rPr>
          <w:spacing w:val="6"/>
          <w:sz w:val="24"/>
          <w:szCs w:val="24"/>
        </w:rPr>
        <w:t>p</w:t>
      </w:r>
      <w:r>
        <w:rPr>
          <w:sz w:val="24"/>
          <w:szCs w:val="24"/>
        </w:rPr>
        <w:t>l</w:t>
      </w:r>
      <w:r>
        <w:rPr>
          <w:spacing w:val="-1"/>
          <w:sz w:val="24"/>
          <w:szCs w:val="24"/>
        </w:rPr>
        <w:t>ac</w:t>
      </w:r>
      <w:r>
        <w:rPr>
          <w:sz w:val="24"/>
          <w:szCs w:val="24"/>
        </w:rPr>
        <w:t>e</w:t>
      </w:r>
      <w:r>
        <w:rPr>
          <w:spacing w:val="-6"/>
          <w:sz w:val="24"/>
          <w:szCs w:val="24"/>
        </w:rPr>
        <w:t xml:space="preserve"> </w:t>
      </w:r>
      <w:r>
        <w:rPr>
          <w:sz w:val="24"/>
          <w:szCs w:val="24"/>
        </w:rPr>
        <w:t>to</w:t>
      </w:r>
      <w:r>
        <w:rPr>
          <w:spacing w:val="-1"/>
          <w:sz w:val="24"/>
          <w:szCs w:val="24"/>
        </w:rPr>
        <w:t xml:space="preserve"> </w:t>
      </w:r>
      <w:r>
        <w:rPr>
          <w:spacing w:val="2"/>
          <w:sz w:val="24"/>
          <w:szCs w:val="24"/>
        </w:rPr>
        <w:t>b</w:t>
      </w:r>
      <w:r>
        <w:rPr>
          <w:spacing w:val="-1"/>
          <w:sz w:val="24"/>
          <w:szCs w:val="24"/>
        </w:rPr>
        <w:t>e</w:t>
      </w:r>
      <w:r>
        <w:rPr>
          <w:sz w:val="24"/>
          <w:szCs w:val="24"/>
        </w:rPr>
        <w:t>n</w:t>
      </w:r>
      <w:r>
        <w:rPr>
          <w:spacing w:val="-1"/>
          <w:sz w:val="24"/>
          <w:szCs w:val="24"/>
        </w:rPr>
        <w:t>e</w:t>
      </w:r>
      <w:r>
        <w:rPr>
          <w:sz w:val="24"/>
          <w:szCs w:val="24"/>
        </w:rPr>
        <w:t>fit</w:t>
      </w:r>
      <w:r>
        <w:rPr>
          <w:spacing w:val="-4"/>
          <w:sz w:val="24"/>
          <w:szCs w:val="24"/>
        </w:rPr>
        <w:t xml:space="preserve"> </w:t>
      </w:r>
      <w:r>
        <w:rPr>
          <w:sz w:val="24"/>
          <w:szCs w:val="24"/>
        </w:rPr>
        <w:t>the</w:t>
      </w:r>
      <w:r>
        <w:rPr>
          <w:spacing w:val="-3"/>
          <w:sz w:val="24"/>
          <w:szCs w:val="24"/>
        </w:rPr>
        <w:t xml:space="preserve"> </w:t>
      </w:r>
      <w:r>
        <w:rPr>
          <w:sz w:val="24"/>
          <w:szCs w:val="24"/>
        </w:rPr>
        <w:t>publi</w:t>
      </w:r>
      <w:r>
        <w:rPr>
          <w:spacing w:val="-1"/>
          <w:sz w:val="24"/>
          <w:szCs w:val="24"/>
        </w:rPr>
        <w:t>c</w:t>
      </w:r>
      <w:r>
        <w:rPr>
          <w:sz w:val="24"/>
          <w:szCs w:val="24"/>
        </w:rPr>
        <w:t>.</w:t>
      </w:r>
      <w:r>
        <w:rPr>
          <w:spacing w:val="-5"/>
          <w:sz w:val="24"/>
          <w:szCs w:val="24"/>
        </w:rPr>
        <w:t xml:space="preserve"> </w:t>
      </w:r>
      <w:r>
        <w:rPr>
          <w:sz w:val="24"/>
          <w:szCs w:val="24"/>
        </w:rPr>
        <w:t xml:space="preserve">The </w:t>
      </w:r>
      <w:r>
        <w:rPr>
          <w:spacing w:val="-1"/>
          <w:sz w:val="24"/>
          <w:szCs w:val="24"/>
        </w:rPr>
        <w:t>c</w:t>
      </w:r>
      <w:r>
        <w:rPr>
          <w:sz w:val="24"/>
          <w:szCs w:val="24"/>
        </w:rPr>
        <w:t>o</w:t>
      </w:r>
      <w:r>
        <w:rPr>
          <w:spacing w:val="1"/>
          <w:sz w:val="24"/>
          <w:szCs w:val="24"/>
        </w:rPr>
        <w:t>m</w:t>
      </w:r>
      <w:r>
        <w:rPr>
          <w:sz w:val="24"/>
          <w:szCs w:val="24"/>
        </w:rPr>
        <w:t>pl</w:t>
      </w:r>
      <w:r>
        <w:rPr>
          <w:spacing w:val="-1"/>
          <w:sz w:val="24"/>
          <w:szCs w:val="24"/>
        </w:rPr>
        <w:t>e</w:t>
      </w:r>
      <w:r>
        <w:rPr>
          <w:spacing w:val="2"/>
          <w:sz w:val="24"/>
          <w:szCs w:val="24"/>
        </w:rPr>
        <w:t>x</w:t>
      </w:r>
      <w:r>
        <w:rPr>
          <w:sz w:val="24"/>
          <w:szCs w:val="24"/>
        </w:rPr>
        <w:t>i</w:t>
      </w:r>
      <w:r>
        <w:rPr>
          <w:spacing w:val="3"/>
          <w:sz w:val="24"/>
          <w:szCs w:val="24"/>
        </w:rPr>
        <w:t>t</w:t>
      </w:r>
      <w:r>
        <w:rPr>
          <w:sz w:val="24"/>
          <w:szCs w:val="24"/>
        </w:rPr>
        <w:t>y</w:t>
      </w:r>
      <w:r>
        <w:rPr>
          <w:spacing w:val="-14"/>
          <w:sz w:val="24"/>
          <w:szCs w:val="24"/>
        </w:rPr>
        <w:t xml:space="preserve"> </w:t>
      </w:r>
      <w:r>
        <w:rPr>
          <w:sz w:val="24"/>
          <w:szCs w:val="24"/>
        </w:rPr>
        <w:t>of</w:t>
      </w:r>
      <w:r>
        <w:rPr>
          <w:spacing w:val="-2"/>
          <w:sz w:val="24"/>
          <w:szCs w:val="24"/>
        </w:rPr>
        <w:t xml:space="preserve"> </w:t>
      </w:r>
      <w:r>
        <w:rPr>
          <w:sz w:val="24"/>
          <w:szCs w:val="24"/>
        </w:rPr>
        <w:t>this</w:t>
      </w:r>
      <w:r>
        <w:rPr>
          <w:spacing w:val="-3"/>
          <w:sz w:val="24"/>
          <w:szCs w:val="24"/>
        </w:rPr>
        <w:t xml:space="preserve"> </w:t>
      </w:r>
      <w:r>
        <w:rPr>
          <w:sz w:val="24"/>
          <w:szCs w:val="24"/>
        </w:rPr>
        <w:t>pro</w:t>
      </w:r>
      <w:r>
        <w:rPr>
          <w:spacing w:val="1"/>
          <w:sz w:val="24"/>
          <w:szCs w:val="24"/>
        </w:rPr>
        <w:t>c</w:t>
      </w:r>
      <w:r>
        <w:rPr>
          <w:spacing w:val="-1"/>
          <w:sz w:val="24"/>
          <w:szCs w:val="24"/>
        </w:rPr>
        <w:t>e</w:t>
      </w:r>
      <w:r>
        <w:rPr>
          <w:spacing w:val="3"/>
          <w:sz w:val="24"/>
          <w:szCs w:val="24"/>
        </w:rPr>
        <w:t>s</w:t>
      </w:r>
      <w:r>
        <w:rPr>
          <w:sz w:val="24"/>
          <w:szCs w:val="24"/>
        </w:rPr>
        <w:t>s</w:t>
      </w:r>
      <w:r>
        <w:rPr>
          <w:spacing w:val="-6"/>
          <w:sz w:val="24"/>
          <w:szCs w:val="24"/>
        </w:rPr>
        <w:t xml:space="preserve"> </w:t>
      </w:r>
      <w:r>
        <w:rPr>
          <w:sz w:val="24"/>
          <w:szCs w:val="24"/>
        </w:rPr>
        <w:t>is</w:t>
      </w:r>
      <w:r>
        <w:rPr>
          <w:spacing w:val="-1"/>
          <w:sz w:val="24"/>
          <w:szCs w:val="24"/>
        </w:rPr>
        <w:t xml:space="preserve"> </w:t>
      </w:r>
      <w:r>
        <w:rPr>
          <w:sz w:val="24"/>
          <w:szCs w:val="24"/>
        </w:rPr>
        <w:t>r</w:t>
      </w:r>
      <w:r>
        <w:rPr>
          <w:spacing w:val="-1"/>
          <w:sz w:val="24"/>
          <w:szCs w:val="24"/>
        </w:rPr>
        <w:t>e</w:t>
      </w:r>
      <w:r>
        <w:rPr>
          <w:sz w:val="24"/>
          <w:szCs w:val="24"/>
        </w:rPr>
        <w:t>fl</w:t>
      </w:r>
      <w:r>
        <w:rPr>
          <w:spacing w:val="-1"/>
          <w:sz w:val="24"/>
          <w:szCs w:val="24"/>
        </w:rPr>
        <w:t>ec</w:t>
      </w:r>
      <w:r>
        <w:rPr>
          <w:sz w:val="24"/>
          <w:szCs w:val="24"/>
        </w:rPr>
        <w:t>t</w:t>
      </w:r>
      <w:r>
        <w:rPr>
          <w:spacing w:val="-1"/>
          <w:sz w:val="24"/>
          <w:szCs w:val="24"/>
        </w:rPr>
        <w:t>e</w:t>
      </w:r>
      <w:r>
        <w:rPr>
          <w:sz w:val="24"/>
          <w:szCs w:val="24"/>
        </w:rPr>
        <w:t>d</w:t>
      </w:r>
      <w:r>
        <w:rPr>
          <w:spacing w:val="-3"/>
          <w:sz w:val="24"/>
          <w:szCs w:val="24"/>
        </w:rPr>
        <w:t xml:space="preserve"> </w:t>
      </w:r>
      <w:r>
        <w:rPr>
          <w:sz w:val="24"/>
          <w:szCs w:val="24"/>
        </w:rPr>
        <w:t>in</w:t>
      </w:r>
      <w:r>
        <w:rPr>
          <w:spacing w:val="-1"/>
          <w:sz w:val="24"/>
          <w:szCs w:val="24"/>
        </w:rPr>
        <w:t xml:space="preserve"> </w:t>
      </w:r>
      <w:r>
        <w:rPr>
          <w:sz w:val="24"/>
          <w:szCs w:val="24"/>
        </w:rPr>
        <w:t>the</w:t>
      </w:r>
      <w:r>
        <w:rPr>
          <w:spacing w:val="-3"/>
          <w:sz w:val="24"/>
          <w:szCs w:val="24"/>
        </w:rPr>
        <w:t xml:space="preserve"> </w:t>
      </w:r>
      <w:r>
        <w:rPr>
          <w:sz w:val="24"/>
          <w:szCs w:val="24"/>
        </w:rPr>
        <w:t>di</w:t>
      </w:r>
      <w:r>
        <w:rPr>
          <w:spacing w:val="2"/>
          <w:sz w:val="24"/>
          <w:szCs w:val="24"/>
        </w:rPr>
        <w:t>v</w:t>
      </w:r>
      <w:r>
        <w:rPr>
          <w:spacing w:val="-1"/>
          <w:sz w:val="24"/>
          <w:szCs w:val="24"/>
        </w:rPr>
        <w:t>e</w:t>
      </w:r>
      <w:r>
        <w:rPr>
          <w:spacing w:val="2"/>
          <w:sz w:val="24"/>
          <w:szCs w:val="24"/>
        </w:rPr>
        <w:t>r</w:t>
      </w:r>
      <w:r>
        <w:rPr>
          <w:sz w:val="24"/>
          <w:szCs w:val="24"/>
        </w:rPr>
        <w:t>si</w:t>
      </w:r>
      <w:r>
        <w:rPr>
          <w:spacing w:val="3"/>
          <w:sz w:val="24"/>
          <w:szCs w:val="24"/>
        </w:rPr>
        <w:t>t</w:t>
      </w:r>
      <w:r>
        <w:rPr>
          <w:sz w:val="24"/>
          <w:szCs w:val="24"/>
        </w:rPr>
        <w:t>y</w:t>
      </w:r>
      <w:r>
        <w:rPr>
          <w:spacing w:val="-13"/>
          <w:sz w:val="24"/>
          <w:szCs w:val="24"/>
        </w:rPr>
        <w:t xml:space="preserve"> </w:t>
      </w:r>
      <w:r>
        <w:rPr>
          <w:spacing w:val="2"/>
          <w:sz w:val="24"/>
          <w:szCs w:val="24"/>
        </w:rPr>
        <w:t>o</w:t>
      </w:r>
      <w:r>
        <w:rPr>
          <w:sz w:val="24"/>
          <w:szCs w:val="24"/>
        </w:rPr>
        <w:t>f</w:t>
      </w:r>
      <w:r>
        <w:rPr>
          <w:spacing w:val="-2"/>
          <w:sz w:val="24"/>
          <w:szCs w:val="24"/>
        </w:rPr>
        <w:t xml:space="preserve"> </w:t>
      </w:r>
      <w:r>
        <w:rPr>
          <w:sz w:val="24"/>
          <w:szCs w:val="24"/>
        </w:rPr>
        <w:t>AUTM</w:t>
      </w:r>
      <w:r>
        <w:rPr>
          <w:spacing w:val="-7"/>
          <w:sz w:val="24"/>
          <w:szCs w:val="24"/>
        </w:rPr>
        <w:t xml:space="preserve"> </w:t>
      </w:r>
      <w:r>
        <w:rPr>
          <w:spacing w:val="1"/>
          <w:sz w:val="24"/>
          <w:szCs w:val="24"/>
        </w:rPr>
        <w:t>m</w:t>
      </w:r>
      <w:r>
        <w:rPr>
          <w:spacing w:val="-1"/>
          <w:sz w:val="24"/>
          <w:szCs w:val="24"/>
        </w:rPr>
        <w:t>e</w:t>
      </w:r>
      <w:r>
        <w:rPr>
          <w:spacing w:val="1"/>
          <w:sz w:val="24"/>
          <w:szCs w:val="24"/>
        </w:rPr>
        <w:t>m</w:t>
      </w:r>
      <w:r>
        <w:rPr>
          <w:spacing w:val="2"/>
          <w:sz w:val="24"/>
          <w:szCs w:val="24"/>
        </w:rPr>
        <w:t>b</w:t>
      </w:r>
      <w:r>
        <w:rPr>
          <w:spacing w:val="-1"/>
          <w:sz w:val="24"/>
          <w:szCs w:val="24"/>
        </w:rPr>
        <w:t>e</w:t>
      </w:r>
      <w:r>
        <w:rPr>
          <w:sz w:val="24"/>
          <w:szCs w:val="24"/>
        </w:rPr>
        <w:t>rs</w:t>
      </w:r>
      <w:r>
        <w:rPr>
          <w:spacing w:val="2"/>
          <w:sz w:val="24"/>
          <w:szCs w:val="24"/>
        </w:rPr>
        <w:t>h</w:t>
      </w:r>
      <w:r>
        <w:rPr>
          <w:sz w:val="24"/>
          <w:szCs w:val="24"/>
        </w:rPr>
        <w:t>ip;</w:t>
      </w:r>
      <w:r>
        <w:rPr>
          <w:spacing w:val="-10"/>
          <w:sz w:val="24"/>
          <w:szCs w:val="24"/>
        </w:rPr>
        <w:t xml:space="preserve"> </w:t>
      </w:r>
      <w:r>
        <w:rPr>
          <w:sz w:val="24"/>
          <w:szCs w:val="24"/>
        </w:rPr>
        <w:t>b</w:t>
      </w:r>
      <w:r>
        <w:rPr>
          <w:spacing w:val="-1"/>
          <w:sz w:val="24"/>
          <w:szCs w:val="24"/>
        </w:rPr>
        <w:t>eca</w:t>
      </w:r>
      <w:r>
        <w:rPr>
          <w:sz w:val="24"/>
          <w:szCs w:val="24"/>
        </w:rPr>
        <w:t>use</w:t>
      </w:r>
      <w:r>
        <w:rPr>
          <w:spacing w:val="-5"/>
          <w:sz w:val="24"/>
          <w:szCs w:val="24"/>
        </w:rPr>
        <w:t xml:space="preserve"> </w:t>
      </w:r>
      <w:r>
        <w:rPr>
          <w:sz w:val="24"/>
          <w:szCs w:val="24"/>
        </w:rPr>
        <w:t>of</w:t>
      </w:r>
      <w:r>
        <w:rPr>
          <w:spacing w:val="-2"/>
          <w:sz w:val="24"/>
          <w:szCs w:val="24"/>
        </w:rPr>
        <w:t xml:space="preserve"> </w:t>
      </w:r>
      <w:r>
        <w:rPr>
          <w:sz w:val="24"/>
          <w:szCs w:val="24"/>
        </w:rPr>
        <w:t>this div</w:t>
      </w:r>
      <w:r>
        <w:rPr>
          <w:spacing w:val="-1"/>
          <w:sz w:val="24"/>
          <w:szCs w:val="24"/>
        </w:rPr>
        <w:t>e</w:t>
      </w:r>
      <w:r>
        <w:rPr>
          <w:sz w:val="24"/>
          <w:szCs w:val="24"/>
        </w:rPr>
        <w:t>rsi</w:t>
      </w:r>
      <w:r>
        <w:rPr>
          <w:spacing w:val="3"/>
          <w:sz w:val="24"/>
          <w:szCs w:val="24"/>
        </w:rPr>
        <w:t>t</w:t>
      </w:r>
      <w:r>
        <w:rPr>
          <w:spacing w:val="-5"/>
          <w:sz w:val="24"/>
          <w:szCs w:val="24"/>
        </w:rPr>
        <w:t>y</w:t>
      </w:r>
      <w:r>
        <w:rPr>
          <w:sz w:val="24"/>
          <w:szCs w:val="24"/>
        </w:rPr>
        <w:t>,</w:t>
      </w:r>
      <w:r>
        <w:rPr>
          <w:spacing w:val="-9"/>
          <w:sz w:val="24"/>
          <w:szCs w:val="24"/>
        </w:rPr>
        <w:t xml:space="preserve"> </w:t>
      </w:r>
      <w:r>
        <w:rPr>
          <w:spacing w:val="1"/>
          <w:sz w:val="24"/>
          <w:szCs w:val="24"/>
        </w:rPr>
        <w:t>m</w:t>
      </w:r>
      <w:r>
        <w:rPr>
          <w:spacing w:val="-1"/>
          <w:sz w:val="24"/>
          <w:szCs w:val="24"/>
        </w:rPr>
        <w:t>e</w:t>
      </w:r>
      <w:r>
        <w:rPr>
          <w:spacing w:val="1"/>
          <w:sz w:val="24"/>
          <w:szCs w:val="24"/>
        </w:rPr>
        <w:t>m</w:t>
      </w:r>
      <w:r>
        <w:rPr>
          <w:sz w:val="24"/>
          <w:szCs w:val="24"/>
        </w:rPr>
        <w:t>b</w:t>
      </w:r>
      <w:r>
        <w:rPr>
          <w:spacing w:val="2"/>
          <w:sz w:val="24"/>
          <w:szCs w:val="24"/>
        </w:rPr>
        <w:t>e</w:t>
      </w:r>
      <w:r>
        <w:rPr>
          <w:sz w:val="24"/>
          <w:szCs w:val="24"/>
        </w:rPr>
        <w:t>rs’</w:t>
      </w:r>
      <w:r>
        <w:rPr>
          <w:spacing w:val="-10"/>
          <w:sz w:val="24"/>
          <w:szCs w:val="24"/>
        </w:rPr>
        <w:t xml:space="preserve"> </w:t>
      </w:r>
      <w:r>
        <w:rPr>
          <w:sz w:val="24"/>
          <w:szCs w:val="24"/>
        </w:rPr>
        <w:t>vi</w:t>
      </w:r>
      <w:r>
        <w:rPr>
          <w:spacing w:val="-1"/>
          <w:sz w:val="24"/>
          <w:szCs w:val="24"/>
        </w:rPr>
        <w:t>e</w:t>
      </w:r>
      <w:r>
        <w:rPr>
          <w:spacing w:val="2"/>
          <w:sz w:val="24"/>
          <w:szCs w:val="24"/>
        </w:rPr>
        <w:t>w</w:t>
      </w:r>
      <w:r>
        <w:rPr>
          <w:sz w:val="24"/>
          <w:szCs w:val="24"/>
        </w:rPr>
        <w:t>s</w:t>
      </w:r>
      <w:r>
        <w:rPr>
          <w:spacing w:val="-6"/>
          <w:sz w:val="24"/>
          <w:szCs w:val="24"/>
        </w:rPr>
        <w:t xml:space="preserve"> </w:t>
      </w:r>
      <w:r>
        <w:rPr>
          <w:spacing w:val="-1"/>
          <w:sz w:val="24"/>
          <w:szCs w:val="24"/>
        </w:rPr>
        <w:t>a</w:t>
      </w:r>
      <w:r>
        <w:rPr>
          <w:sz w:val="24"/>
          <w:szCs w:val="24"/>
        </w:rPr>
        <w:t>bout</w:t>
      </w:r>
      <w:r>
        <w:rPr>
          <w:spacing w:val="-5"/>
          <w:sz w:val="24"/>
          <w:szCs w:val="24"/>
        </w:rPr>
        <w:t xml:space="preserve"> </w:t>
      </w:r>
      <w:r>
        <w:rPr>
          <w:spacing w:val="-1"/>
          <w:sz w:val="24"/>
          <w:szCs w:val="24"/>
        </w:rPr>
        <w:t>a</w:t>
      </w:r>
      <w:r>
        <w:rPr>
          <w:spacing w:val="5"/>
          <w:sz w:val="24"/>
          <w:szCs w:val="24"/>
        </w:rPr>
        <w:t>n</w:t>
      </w:r>
      <w:r>
        <w:rPr>
          <w:sz w:val="24"/>
          <w:szCs w:val="24"/>
        </w:rPr>
        <w:t>y</w:t>
      </w:r>
      <w:r>
        <w:rPr>
          <w:spacing w:val="-8"/>
          <w:sz w:val="24"/>
          <w:szCs w:val="24"/>
        </w:rPr>
        <w:t xml:space="preserve"> </w:t>
      </w:r>
      <w:proofErr w:type="gramStart"/>
      <w:r>
        <w:rPr>
          <w:sz w:val="24"/>
          <w:szCs w:val="24"/>
        </w:rPr>
        <w:t>p</w:t>
      </w:r>
      <w:r>
        <w:rPr>
          <w:spacing w:val="-1"/>
          <w:sz w:val="24"/>
          <w:szCs w:val="24"/>
        </w:rPr>
        <w:t>a</w:t>
      </w:r>
      <w:r>
        <w:rPr>
          <w:sz w:val="24"/>
          <w:szCs w:val="24"/>
        </w:rPr>
        <w:t>rti</w:t>
      </w:r>
      <w:r>
        <w:rPr>
          <w:spacing w:val="-1"/>
          <w:sz w:val="24"/>
          <w:szCs w:val="24"/>
        </w:rPr>
        <w:t>c</w:t>
      </w:r>
      <w:r>
        <w:rPr>
          <w:sz w:val="24"/>
          <w:szCs w:val="24"/>
        </w:rPr>
        <w:t>ul</w:t>
      </w:r>
      <w:r>
        <w:rPr>
          <w:spacing w:val="2"/>
          <w:sz w:val="24"/>
          <w:szCs w:val="24"/>
        </w:rPr>
        <w:t>a</w:t>
      </w:r>
      <w:r>
        <w:rPr>
          <w:sz w:val="24"/>
          <w:szCs w:val="24"/>
        </w:rPr>
        <w:t>r</w:t>
      </w:r>
      <w:r>
        <w:rPr>
          <w:spacing w:val="-9"/>
          <w:sz w:val="24"/>
          <w:szCs w:val="24"/>
        </w:rPr>
        <w:t xml:space="preserve"> </w:t>
      </w:r>
      <w:r>
        <w:rPr>
          <w:sz w:val="24"/>
          <w:szCs w:val="24"/>
        </w:rPr>
        <w:t>issue</w:t>
      </w:r>
      <w:proofErr w:type="gramEnd"/>
      <w:r>
        <w:rPr>
          <w:spacing w:val="-6"/>
          <w:sz w:val="24"/>
          <w:szCs w:val="24"/>
        </w:rPr>
        <w:t xml:space="preserve"> </w:t>
      </w:r>
      <w:r>
        <w:rPr>
          <w:sz w:val="24"/>
          <w:szCs w:val="24"/>
        </w:rPr>
        <w:t>oft</w:t>
      </w:r>
      <w:r>
        <w:rPr>
          <w:spacing w:val="-1"/>
          <w:sz w:val="24"/>
          <w:szCs w:val="24"/>
        </w:rPr>
        <w:t>e</w:t>
      </w:r>
      <w:r>
        <w:rPr>
          <w:sz w:val="24"/>
          <w:szCs w:val="24"/>
        </w:rPr>
        <w:t>n</w:t>
      </w:r>
      <w:r>
        <w:rPr>
          <w:spacing w:val="-5"/>
          <w:sz w:val="24"/>
          <w:szCs w:val="24"/>
        </w:rPr>
        <w:t xml:space="preserve"> </w:t>
      </w:r>
      <w:r>
        <w:rPr>
          <w:sz w:val="24"/>
          <w:szCs w:val="24"/>
        </w:rPr>
        <w:t>v</w:t>
      </w:r>
      <w:r>
        <w:rPr>
          <w:spacing w:val="2"/>
          <w:sz w:val="24"/>
          <w:szCs w:val="24"/>
        </w:rPr>
        <w:t>a</w:t>
      </w:r>
      <w:r>
        <w:rPr>
          <w:spacing w:val="4"/>
          <w:sz w:val="24"/>
          <w:szCs w:val="24"/>
        </w:rPr>
        <w:t>r</w:t>
      </w:r>
      <w:r>
        <w:rPr>
          <w:sz w:val="24"/>
          <w:szCs w:val="24"/>
        </w:rPr>
        <w:t>y</w:t>
      </w:r>
      <w:r>
        <w:rPr>
          <w:spacing w:val="-9"/>
          <w:sz w:val="24"/>
          <w:szCs w:val="24"/>
        </w:rPr>
        <w:t xml:space="preserve"> </w:t>
      </w:r>
      <w:r>
        <w:rPr>
          <w:sz w:val="24"/>
          <w:szCs w:val="24"/>
        </w:rPr>
        <w:t>si</w:t>
      </w:r>
      <w:r>
        <w:rPr>
          <w:spacing w:val="-2"/>
          <w:sz w:val="24"/>
          <w:szCs w:val="24"/>
        </w:rPr>
        <w:t>g</w:t>
      </w:r>
      <w:r>
        <w:rPr>
          <w:sz w:val="24"/>
          <w:szCs w:val="24"/>
        </w:rPr>
        <w:t>nif</w:t>
      </w:r>
      <w:r>
        <w:rPr>
          <w:spacing w:val="3"/>
          <w:sz w:val="24"/>
          <w:szCs w:val="24"/>
        </w:rPr>
        <w:t>i</w:t>
      </w:r>
      <w:r>
        <w:rPr>
          <w:spacing w:val="-1"/>
          <w:sz w:val="24"/>
          <w:szCs w:val="24"/>
        </w:rPr>
        <w:t>ca</w:t>
      </w:r>
      <w:r>
        <w:rPr>
          <w:sz w:val="24"/>
          <w:szCs w:val="24"/>
        </w:rPr>
        <w:t>nt</w:t>
      </w:r>
      <w:r>
        <w:rPr>
          <w:spacing w:val="3"/>
          <w:sz w:val="24"/>
          <w:szCs w:val="24"/>
        </w:rPr>
        <w:t>l</w:t>
      </w:r>
      <w:r>
        <w:rPr>
          <w:spacing w:val="-5"/>
          <w:sz w:val="24"/>
          <w:szCs w:val="24"/>
        </w:rPr>
        <w:t>y</w:t>
      </w:r>
      <w:r>
        <w:rPr>
          <w:sz w:val="24"/>
          <w:szCs w:val="24"/>
        </w:rPr>
        <w:t>.</w:t>
      </w:r>
    </w:p>
    <w:p w14:paraId="109BC064" w14:textId="77777777" w:rsidR="00BA04FD" w:rsidRDefault="00BA04FD">
      <w:pPr>
        <w:spacing w:before="16" w:line="260" w:lineRule="exact"/>
        <w:rPr>
          <w:sz w:val="26"/>
          <w:szCs w:val="26"/>
        </w:rPr>
      </w:pPr>
    </w:p>
    <w:p w14:paraId="42307426" w14:textId="77777777" w:rsidR="00BA04FD" w:rsidRDefault="00C8208E">
      <w:pPr>
        <w:ind w:left="120" w:right="228"/>
        <w:rPr>
          <w:sz w:val="24"/>
          <w:szCs w:val="24"/>
        </w:rPr>
      </w:pPr>
      <w:r>
        <w:rPr>
          <w:sz w:val="24"/>
          <w:szCs w:val="24"/>
        </w:rPr>
        <w:t>Mu</w:t>
      </w:r>
      <w:r>
        <w:rPr>
          <w:spacing w:val="-1"/>
          <w:sz w:val="24"/>
          <w:szCs w:val="24"/>
        </w:rPr>
        <w:t>c</w:t>
      </w:r>
      <w:r>
        <w:rPr>
          <w:sz w:val="24"/>
          <w:szCs w:val="24"/>
        </w:rPr>
        <w:t>h</w:t>
      </w:r>
      <w:r>
        <w:rPr>
          <w:spacing w:val="-6"/>
          <w:sz w:val="24"/>
          <w:szCs w:val="24"/>
        </w:rPr>
        <w:t xml:space="preserve"> </w:t>
      </w:r>
      <w:r>
        <w:rPr>
          <w:sz w:val="24"/>
          <w:szCs w:val="24"/>
        </w:rPr>
        <w:t>of</w:t>
      </w:r>
      <w:r>
        <w:rPr>
          <w:spacing w:val="-2"/>
          <w:sz w:val="24"/>
          <w:szCs w:val="24"/>
        </w:rPr>
        <w:t xml:space="preserve"> </w:t>
      </w:r>
      <w:r>
        <w:rPr>
          <w:sz w:val="24"/>
          <w:szCs w:val="24"/>
        </w:rPr>
        <w:t>AUTM’s</w:t>
      </w:r>
      <w:r>
        <w:rPr>
          <w:spacing w:val="-6"/>
          <w:sz w:val="24"/>
          <w:szCs w:val="24"/>
        </w:rPr>
        <w:t xml:space="preserve"> </w:t>
      </w:r>
      <w:r>
        <w:rPr>
          <w:sz w:val="24"/>
          <w:szCs w:val="24"/>
        </w:rPr>
        <w:t>work</w:t>
      </w:r>
      <w:r>
        <w:rPr>
          <w:spacing w:val="-5"/>
          <w:sz w:val="24"/>
          <w:szCs w:val="24"/>
        </w:rPr>
        <w:t xml:space="preserve"> </w:t>
      </w:r>
      <w:r>
        <w:rPr>
          <w:spacing w:val="3"/>
          <w:sz w:val="24"/>
          <w:szCs w:val="24"/>
        </w:rPr>
        <w:t>i</w:t>
      </w:r>
      <w:r>
        <w:rPr>
          <w:sz w:val="24"/>
          <w:szCs w:val="24"/>
        </w:rPr>
        <w:t>n</w:t>
      </w:r>
      <w:r>
        <w:rPr>
          <w:spacing w:val="-2"/>
          <w:sz w:val="24"/>
          <w:szCs w:val="24"/>
        </w:rPr>
        <w:t xml:space="preserve"> </w:t>
      </w:r>
      <w:r>
        <w:rPr>
          <w:sz w:val="24"/>
          <w:szCs w:val="24"/>
        </w:rPr>
        <w:t>the</w:t>
      </w:r>
      <w:r>
        <w:rPr>
          <w:spacing w:val="-4"/>
          <w:sz w:val="24"/>
          <w:szCs w:val="24"/>
        </w:rPr>
        <w:t xml:space="preserve"> </w:t>
      </w:r>
      <w:r>
        <w:rPr>
          <w:sz w:val="24"/>
          <w:szCs w:val="24"/>
        </w:rPr>
        <w:t>public</w:t>
      </w:r>
      <w:r>
        <w:rPr>
          <w:spacing w:val="-7"/>
          <w:sz w:val="24"/>
          <w:szCs w:val="24"/>
        </w:rPr>
        <w:t xml:space="preserve"> </w:t>
      </w:r>
      <w:r>
        <w:rPr>
          <w:spacing w:val="-1"/>
          <w:sz w:val="24"/>
          <w:szCs w:val="24"/>
        </w:rPr>
        <w:t>a</w:t>
      </w:r>
      <w:r>
        <w:rPr>
          <w:sz w:val="24"/>
          <w:szCs w:val="24"/>
        </w:rPr>
        <w:t>r</w:t>
      </w:r>
      <w:r>
        <w:rPr>
          <w:spacing w:val="-1"/>
          <w:sz w:val="24"/>
          <w:szCs w:val="24"/>
        </w:rPr>
        <w:t>e</w:t>
      </w:r>
      <w:r>
        <w:rPr>
          <w:spacing w:val="2"/>
          <w:sz w:val="24"/>
          <w:szCs w:val="24"/>
        </w:rPr>
        <w:t>n</w:t>
      </w:r>
      <w:r>
        <w:rPr>
          <w:sz w:val="24"/>
          <w:szCs w:val="24"/>
        </w:rPr>
        <w:t>a</w:t>
      </w:r>
      <w:r>
        <w:rPr>
          <w:spacing w:val="-6"/>
          <w:sz w:val="24"/>
          <w:szCs w:val="24"/>
        </w:rPr>
        <w:t xml:space="preserve"> </w:t>
      </w:r>
      <w:r>
        <w:rPr>
          <w:sz w:val="24"/>
          <w:szCs w:val="24"/>
        </w:rPr>
        <w:t>fo</w:t>
      </w:r>
      <w:r>
        <w:rPr>
          <w:spacing w:val="-1"/>
          <w:sz w:val="24"/>
          <w:szCs w:val="24"/>
        </w:rPr>
        <w:t>c</w:t>
      </w:r>
      <w:r>
        <w:rPr>
          <w:sz w:val="24"/>
          <w:szCs w:val="24"/>
        </w:rPr>
        <w:t>u</w:t>
      </w:r>
      <w:r>
        <w:rPr>
          <w:spacing w:val="3"/>
          <w:sz w:val="24"/>
          <w:szCs w:val="24"/>
        </w:rPr>
        <w:t>s</w:t>
      </w:r>
      <w:r>
        <w:rPr>
          <w:spacing w:val="2"/>
          <w:sz w:val="24"/>
          <w:szCs w:val="24"/>
        </w:rPr>
        <w:t>e</w:t>
      </w:r>
      <w:r>
        <w:rPr>
          <w:sz w:val="24"/>
          <w:szCs w:val="24"/>
        </w:rPr>
        <w:t>s</w:t>
      </w:r>
      <w:r>
        <w:rPr>
          <w:spacing w:val="-7"/>
          <w:sz w:val="24"/>
          <w:szCs w:val="24"/>
        </w:rPr>
        <w:t xml:space="preserve"> </w:t>
      </w:r>
      <w:r>
        <w:rPr>
          <w:sz w:val="24"/>
          <w:szCs w:val="24"/>
        </w:rPr>
        <w:t>on</w:t>
      </w:r>
      <w:r>
        <w:rPr>
          <w:spacing w:val="6"/>
          <w:sz w:val="24"/>
          <w:szCs w:val="24"/>
        </w:rPr>
        <w:t xml:space="preserve"> </w:t>
      </w:r>
      <w:r>
        <w:rPr>
          <w:spacing w:val="-1"/>
          <w:sz w:val="24"/>
          <w:szCs w:val="24"/>
        </w:rPr>
        <w:t>e</w:t>
      </w:r>
      <w:r>
        <w:rPr>
          <w:sz w:val="24"/>
          <w:szCs w:val="24"/>
        </w:rPr>
        <w:t>du</w:t>
      </w:r>
      <w:r>
        <w:rPr>
          <w:spacing w:val="-1"/>
          <w:sz w:val="24"/>
          <w:szCs w:val="24"/>
        </w:rPr>
        <w:t>ca</w:t>
      </w:r>
      <w:r>
        <w:rPr>
          <w:sz w:val="24"/>
          <w:szCs w:val="24"/>
        </w:rPr>
        <w:t>ti</w:t>
      </w:r>
      <w:r>
        <w:rPr>
          <w:spacing w:val="2"/>
          <w:sz w:val="24"/>
          <w:szCs w:val="24"/>
        </w:rPr>
        <w:t>n</w:t>
      </w:r>
      <w:r>
        <w:rPr>
          <w:sz w:val="24"/>
          <w:szCs w:val="24"/>
        </w:rPr>
        <w:t>g</w:t>
      </w:r>
      <w:r>
        <w:rPr>
          <w:spacing w:val="-8"/>
          <w:sz w:val="24"/>
          <w:szCs w:val="24"/>
        </w:rPr>
        <w:t xml:space="preserve"> </w:t>
      </w:r>
      <w:r>
        <w:rPr>
          <w:sz w:val="24"/>
          <w:szCs w:val="24"/>
        </w:rPr>
        <w:t>d</w:t>
      </w:r>
      <w:r>
        <w:rPr>
          <w:spacing w:val="-1"/>
          <w:sz w:val="24"/>
          <w:szCs w:val="24"/>
        </w:rPr>
        <w:t>ec</w:t>
      </w:r>
      <w:r>
        <w:rPr>
          <w:sz w:val="24"/>
          <w:szCs w:val="24"/>
        </w:rPr>
        <w:t>ision</w:t>
      </w:r>
      <w:r>
        <w:rPr>
          <w:spacing w:val="-4"/>
          <w:sz w:val="24"/>
          <w:szCs w:val="24"/>
        </w:rPr>
        <w:t xml:space="preserve"> </w:t>
      </w:r>
      <w:r>
        <w:rPr>
          <w:spacing w:val="1"/>
          <w:sz w:val="24"/>
          <w:szCs w:val="24"/>
        </w:rPr>
        <w:t>m</w:t>
      </w:r>
      <w:r>
        <w:rPr>
          <w:spacing w:val="-1"/>
          <w:sz w:val="24"/>
          <w:szCs w:val="24"/>
        </w:rPr>
        <w:t>a</w:t>
      </w:r>
      <w:r>
        <w:rPr>
          <w:sz w:val="24"/>
          <w:szCs w:val="24"/>
        </w:rPr>
        <w:t>k</w:t>
      </w:r>
      <w:r>
        <w:rPr>
          <w:spacing w:val="-1"/>
          <w:sz w:val="24"/>
          <w:szCs w:val="24"/>
        </w:rPr>
        <w:t>e</w:t>
      </w:r>
      <w:r>
        <w:rPr>
          <w:sz w:val="24"/>
          <w:szCs w:val="24"/>
        </w:rPr>
        <w:t>rs</w:t>
      </w:r>
      <w:r>
        <w:rPr>
          <w:spacing w:val="-6"/>
          <w:sz w:val="24"/>
          <w:szCs w:val="24"/>
        </w:rPr>
        <w:t xml:space="preserve"> </w:t>
      </w:r>
      <w:r>
        <w:rPr>
          <w:spacing w:val="-1"/>
          <w:sz w:val="24"/>
          <w:szCs w:val="24"/>
        </w:rPr>
        <w:t>a</w:t>
      </w:r>
      <w:r>
        <w:rPr>
          <w:sz w:val="24"/>
          <w:szCs w:val="24"/>
        </w:rPr>
        <w:t>bout t</w:t>
      </w:r>
      <w:r>
        <w:rPr>
          <w:spacing w:val="-1"/>
          <w:sz w:val="24"/>
          <w:szCs w:val="24"/>
        </w:rPr>
        <w:t>ec</w:t>
      </w:r>
      <w:r>
        <w:rPr>
          <w:sz w:val="24"/>
          <w:szCs w:val="24"/>
        </w:rPr>
        <w:t>hnolo</w:t>
      </w:r>
      <w:r>
        <w:rPr>
          <w:spacing w:val="2"/>
          <w:sz w:val="24"/>
          <w:szCs w:val="24"/>
        </w:rPr>
        <w:t>g</w:t>
      </w:r>
      <w:r>
        <w:rPr>
          <w:sz w:val="24"/>
          <w:szCs w:val="24"/>
        </w:rPr>
        <w:t>y</w:t>
      </w:r>
      <w:r>
        <w:rPr>
          <w:spacing w:val="-13"/>
          <w:sz w:val="24"/>
          <w:szCs w:val="24"/>
        </w:rPr>
        <w:t xml:space="preserve"> </w:t>
      </w:r>
      <w:r>
        <w:rPr>
          <w:sz w:val="24"/>
          <w:szCs w:val="24"/>
        </w:rPr>
        <w:t>t</w:t>
      </w:r>
      <w:r>
        <w:rPr>
          <w:spacing w:val="2"/>
          <w:sz w:val="24"/>
          <w:szCs w:val="24"/>
        </w:rPr>
        <w:t>r</w:t>
      </w:r>
      <w:r>
        <w:rPr>
          <w:spacing w:val="-1"/>
          <w:sz w:val="24"/>
          <w:szCs w:val="24"/>
        </w:rPr>
        <w:t>a</w:t>
      </w:r>
      <w:r>
        <w:rPr>
          <w:sz w:val="24"/>
          <w:szCs w:val="24"/>
        </w:rPr>
        <w:t>nsf</w:t>
      </w:r>
      <w:r>
        <w:rPr>
          <w:spacing w:val="1"/>
          <w:sz w:val="24"/>
          <w:szCs w:val="24"/>
        </w:rPr>
        <w:t>e</w:t>
      </w:r>
      <w:r>
        <w:rPr>
          <w:sz w:val="24"/>
          <w:szCs w:val="24"/>
        </w:rPr>
        <w:t>r</w:t>
      </w:r>
      <w:r>
        <w:rPr>
          <w:spacing w:val="-5"/>
          <w:sz w:val="24"/>
          <w:szCs w:val="24"/>
        </w:rPr>
        <w:t xml:space="preserve"> </w:t>
      </w:r>
      <w:r>
        <w:rPr>
          <w:spacing w:val="-1"/>
          <w:sz w:val="24"/>
          <w:szCs w:val="24"/>
        </w:rPr>
        <w:t>a</w:t>
      </w:r>
      <w:r>
        <w:rPr>
          <w:sz w:val="24"/>
          <w:szCs w:val="24"/>
        </w:rPr>
        <w:t>s</w:t>
      </w:r>
      <w:r>
        <w:rPr>
          <w:spacing w:val="-1"/>
          <w:sz w:val="24"/>
          <w:szCs w:val="24"/>
        </w:rPr>
        <w:t xml:space="preserve"> </w:t>
      </w:r>
      <w:r>
        <w:rPr>
          <w:spacing w:val="2"/>
          <w:sz w:val="24"/>
          <w:szCs w:val="24"/>
        </w:rPr>
        <w:t>w</w:t>
      </w:r>
      <w:r>
        <w:rPr>
          <w:spacing w:val="-1"/>
          <w:sz w:val="24"/>
          <w:szCs w:val="24"/>
        </w:rPr>
        <w:t>e</w:t>
      </w:r>
      <w:r>
        <w:rPr>
          <w:sz w:val="24"/>
          <w:szCs w:val="24"/>
        </w:rPr>
        <w:t>ll</w:t>
      </w:r>
      <w:r>
        <w:rPr>
          <w:spacing w:val="-2"/>
          <w:sz w:val="24"/>
          <w:szCs w:val="24"/>
        </w:rPr>
        <w:t xml:space="preserve"> </w:t>
      </w:r>
      <w:r>
        <w:rPr>
          <w:spacing w:val="-1"/>
          <w:sz w:val="24"/>
          <w:szCs w:val="24"/>
        </w:rPr>
        <w:t>a</w:t>
      </w:r>
      <w:r>
        <w:rPr>
          <w:sz w:val="24"/>
          <w:szCs w:val="24"/>
        </w:rPr>
        <w:t>s</w:t>
      </w:r>
      <w:r>
        <w:rPr>
          <w:spacing w:val="-1"/>
          <w:sz w:val="24"/>
          <w:szCs w:val="24"/>
        </w:rPr>
        <w:t xml:space="preserve"> a</w:t>
      </w:r>
      <w:r>
        <w:rPr>
          <w:sz w:val="24"/>
          <w:szCs w:val="24"/>
        </w:rPr>
        <w:t>bout</w:t>
      </w:r>
      <w:r>
        <w:rPr>
          <w:spacing w:val="-4"/>
          <w:sz w:val="24"/>
          <w:szCs w:val="24"/>
        </w:rPr>
        <w:t xml:space="preserve"> </w:t>
      </w:r>
      <w:r>
        <w:rPr>
          <w:sz w:val="24"/>
          <w:szCs w:val="24"/>
        </w:rPr>
        <w:t>the</w:t>
      </w:r>
      <w:r>
        <w:rPr>
          <w:spacing w:val="-3"/>
          <w:sz w:val="24"/>
          <w:szCs w:val="24"/>
        </w:rPr>
        <w:t xml:space="preserve"> </w:t>
      </w:r>
      <w:r>
        <w:rPr>
          <w:sz w:val="24"/>
          <w:szCs w:val="24"/>
        </w:rPr>
        <w:t>pot</w:t>
      </w:r>
      <w:r>
        <w:rPr>
          <w:spacing w:val="-1"/>
          <w:sz w:val="24"/>
          <w:szCs w:val="24"/>
        </w:rPr>
        <w:t>e</w:t>
      </w:r>
      <w:r>
        <w:rPr>
          <w:sz w:val="24"/>
          <w:szCs w:val="24"/>
        </w:rPr>
        <w:t>nti</w:t>
      </w:r>
      <w:r>
        <w:rPr>
          <w:spacing w:val="-1"/>
          <w:sz w:val="24"/>
          <w:szCs w:val="24"/>
        </w:rPr>
        <w:t>a</w:t>
      </w:r>
      <w:r>
        <w:rPr>
          <w:sz w:val="24"/>
          <w:szCs w:val="24"/>
        </w:rPr>
        <w:t>l</w:t>
      </w:r>
      <w:r>
        <w:rPr>
          <w:spacing w:val="-2"/>
          <w:sz w:val="24"/>
          <w:szCs w:val="24"/>
        </w:rPr>
        <w:t xml:space="preserve"> </w:t>
      </w:r>
      <w:r>
        <w:rPr>
          <w:sz w:val="24"/>
          <w:szCs w:val="24"/>
        </w:rPr>
        <w:t>i</w:t>
      </w:r>
      <w:r>
        <w:rPr>
          <w:spacing w:val="1"/>
          <w:sz w:val="24"/>
          <w:szCs w:val="24"/>
        </w:rPr>
        <w:t>m</w:t>
      </w:r>
      <w:r>
        <w:rPr>
          <w:sz w:val="24"/>
          <w:szCs w:val="24"/>
        </w:rPr>
        <w:t>p</w:t>
      </w:r>
      <w:r>
        <w:rPr>
          <w:spacing w:val="-1"/>
          <w:sz w:val="24"/>
          <w:szCs w:val="24"/>
        </w:rPr>
        <w:t>ac</w:t>
      </w:r>
      <w:r>
        <w:rPr>
          <w:sz w:val="24"/>
          <w:szCs w:val="24"/>
        </w:rPr>
        <w:t>t</w:t>
      </w:r>
      <w:r>
        <w:rPr>
          <w:spacing w:val="-4"/>
          <w:sz w:val="24"/>
          <w:szCs w:val="24"/>
        </w:rPr>
        <w:t xml:space="preserve"> </w:t>
      </w:r>
      <w:r>
        <w:rPr>
          <w:sz w:val="24"/>
          <w:szCs w:val="24"/>
        </w:rPr>
        <w:t>of</w:t>
      </w:r>
      <w:r>
        <w:rPr>
          <w:spacing w:val="-2"/>
          <w:sz w:val="24"/>
          <w:szCs w:val="24"/>
        </w:rPr>
        <w:t xml:space="preserve"> </w:t>
      </w:r>
      <w:r>
        <w:rPr>
          <w:spacing w:val="-1"/>
          <w:sz w:val="24"/>
          <w:szCs w:val="24"/>
        </w:rPr>
        <w:t>c</w:t>
      </w:r>
      <w:r>
        <w:rPr>
          <w:spacing w:val="1"/>
          <w:sz w:val="24"/>
          <w:szCs w:val="24"/>
        </w:rPr>
        <w:t>e</w:t>
      </w:r>
      <w:r>
        <w:rPr>
          <w:sz w:val="24"/>
          <w:szCs w:val="24"/>
        </w:rPr>
        <w:t>rt</w:t>
      </w:r>
      <w:r>
        <w:rPr>
          <w:spacing w:val="-1"/>
          <w:sz w:val="24"/>
          <w:szCs w:val="24"/>
        </w:rPr>
        <w:t>a</w:t>
      </w:r>
      <w:r>
        <w:rPr>
          <w:sz w:val="24"/>
          <w:szCs w:val="24"/>
        </w:rPr>
        <w:t>in</w:t>
      </w:r>
      <w:r>
        <w:rPr>
          <w:spacing w:val="-2"/>
          <w:sz w:val="24"/>
          <w:szCs w:val="24"/>
        </w:rPr>
        <w:t xml:space="preserve"> </w:t>
      </w:r>
      <w:r>
        <w:rPr>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tiv</w:t>
      </w:r>
      <w:r>
        <w:rPr>
          <w:spacing w:val="-1"/>
          <w:sz w:val="24"/>
          <w:szCs w:val="24"/>
        </w:rPr>
        <w:t>e</w:t>
      </w:r>
      <w:r>
        <w:rPr>
          <w:sz w:val="24"/>
          <w:szCs w:val="24"/>
        </w:rPr>
        <w:t>,</w:t>
      </w:r>
      <w:r>
        <w:rPr>
          <w:spacing w:val="-5"/>
          <w:sz w:val="24"/>
          <w:szCs w:val="24"/>
        </w:rPr>
        <w:t xml:space="preserve"> </w:t>
      </w:r>
      <w:proofErr w:type="gramStart"/>
      <w:r>
        <w:rPr>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to</w:t>
      </w:r>
      <w:r>
        <w:rPr>
          <w:spacing w:val="4"/>
          <w:sz w:val="24"/>
          <w:szCs w:val="24"/>
        </w:rPr>
        <w:t>r</w:t>
      </w:r>
      <w:r>
        <w:rPr>
          <w:sz w:val="24"/>
          <w:szCs w:val="24"/>
        </w:rPr>
        <w:t>y</w:t>
      </w:r>
      <w:proofErr w:type="gramEnd"/>
      <w:r>
        <w:rPr>
          <w:spacing w:val="-12"/>
          <w:sz w:val="24"/>
          <w:szCs w:val="24"/>
        </w:rPr>
        <w:t xml:space="preserve"> </w:t>
      </w:r>
      <w:r>
        <w:rPr>
          <w:spacing w:val="2"/>
          <w:sz w:val="24"/>
          <w:szCs w:val="24"/>
        </w:rPr>
        <w:t>o</w:t>
      </w:r>
      <w:r>
        <w:rPr>
          <w:sz w:val="24"/>
          <w:szCs w:val="24"/>
        </w:rPr>
        <w:t>r</w:t>
      </w:r>
      <w:r>
        <w:rPr>
          <w:spacing w:val="-2"/>
          <w:sz w:val="24"/>
          <w:szCs w:val="24"/>
        </w:rPr>
        <w:t xml:space="preserve"> </w:t>
      </w:r>
      <w:r>
        <w:rPr>
          <w:sz w:val="24"/>
          <w:szCs w:val="24"/>
        </w:rPr>
        <w:t>l</w:t>
      </w:r>
      <w:r>
        <w:rPr>
          <w:spacing w:val="1"/>
          <w:sz w:val="24"/>
          <w:szCs w:val="24"/>
        </w:rPr>
        <w:t>e</w:t>
      </w:r>
      <w:r>
        <w:rPr>
          <w:spacing w:val="-2"/>
          <w:sz w:val="24"/>
          <w:szCs w:val="24"/>
        </w:rPr>
        <w:t>g</w:t>
      </w:r>
      <w:r>
        <w:rPr>
          <w:spacing w:val="-1"/>
          <w:sz w:val="24"/>
          <w:szCs w:val="24"/>
        </w:rPr>
        <w:t>a</w:t>
      </w:r>
      <w:r>
        <w:rPr>
          <w:sz w:val="24"/>
          <w:szCs w:val="24"/>
        </w:rPr>
        <w:t xml:space="preserve">l </w:t>
      </w:r>
      <w:r>
        <w:rPr>
          <w:spacing w:val="-1"/>
          <w:sz w:val="24"/>
          <w:szCs w:val="24"/>
        </w:rPr>
        <w:t>ac</w:t>
      </w:r>
      <w:r>
        <w:rPr>
          <w:sz w:val="24"/>
          <w:szCs w:val="24"/>
        </w:rPr>
        <w:t>tivi</w:t>
      </w:r>
      <w:r>
        <w:rPr>
          <w:spacing w:val="3"/>
          <w:sz w:val="24"/>
          <w:szCs w:val="24"/>
        </w:rPr>
        <w:t>t</w:t>
      </w:r>
      <w:r>
        <w:rPr>
          <w:spacing w:val="-5"/>
          <w:sz w:val="24"/>
          <w:szCs w:val="24"/>
        </w:rPr>
        <w:t>y</w:t>
      </w:r>
      <w:r>
        <w:rPr>
          <w:sz w:val="24"/>
          <w:szCs w:val="24"/>
        </w:rPr>
        <w:t>.</w:t>
      </w:r>
      <w:r>
        <w:rPr>
          <w:spacing w:val="-4"/>
          <w:sz w:val="24"/>
          <w:szCs w:val="24"/>
        </w:rPr>
        <w:t xml:space="preserve"> </w:t>
      </w:r>
      <w:r>
        <w:rPr>
          <w:sz w:val="24"/>
          <w:szCs w:val="24"/>
        </w:rPr>
        <w:t>AUTM</w:t>
      </w:r>
      <w:r>
        <w:rPr>
          <w:spacing w:val="-7"/>
          <w:sz w:val="24"/>
          <w:szCs w:val="24"/>
        </w:rPr>
        <w:t xml:space="preserve"> </w:t>
      </w:r>
      <w:r>
        <w:rPr>
          <w:spacing w:val="5"/>
          <w:sz w:val="24"/>
          <w:szCs w:val="24"/>
        </w:rPr>
        <w:t>t</w:t>
      </w:r>
      <w:r>
        <w:rPr>
          <w:spacing w:val="-5"/>
          <w:sz w:val="24"/>
          <w:szCs w:val="24"/>
        </w:rPr>
        <w:t>y</w:t>
      </w:r>
      <w:r>
        <w:rPr>
          <w:sz w:val="24"/>
          <w:szCs w:val="24"/>
        </w:rPr>
        <w:t>pi</w:t>
      </w:r>
      <w:r>
        <w:rPr>
          <w:spacing w:val="1"/>
          <w:sz w:val="24"/>
          <w:szCs w:val="24"/>
        </w:rPr>
        <w:t>c</w:t>
      </w:r>
      <w:r>
        <w:rPr>
          <w:spacing w:val="-1"/>
          <w:sz w:val="24"/>
          <w:szCs w:val="24"/>
        </w:rPr>
        <w:t>a</w:t>
      </w:r>
      <w:r>
        <w:rPr>
          <w:sz w:val="24"/>
          <w:szCs w:val="24"/>
        </w:rPr>
        <w:t>l</w:t>
      </w:r>
      <w:r>
        <w:rPr>
          <w:spacing w:val="3"/>
          <w:sz w:val="24"/>
          <w:szCs w:val="24"/>
        </w:rPr>
        <w:t>l</w:t>
      </w:r>
      <w:r>
        <w:rPr>
          <w:sz w:val="24"/>
          <w:szCs w:val="24"/>
        </w:rPr>
        <w:t>y</w:t>
      </w:r>
      <w:r>
        <w:rPr>
          <w:spacing w:val="-6"/>
          <w:sz w:val="24"/>
          <w:szCs w:val="24"/>
        </w:rPr>
        <w:t xml:space="preserve"> </w:t>
      </w:r>
      <w:r>
        <w:rPr>
          <w:spacing w:val="-1"/>
          <w:sz w:val="24"/>
          <w:szCs w:val="24"/>
        </w:rPr>
        <w:t>a</w:t>
      </w:r>
      <w:r>
        <w:rPr>
          <w:sz w:val="24"/>
          <w:szCs w:val="24"/>
        </w:rPr>
        <w:t>i</w:t>
      </w:r>
      <w:r>
        <w:rPr>
          <w:spacing w:val="1"/>
          <w:sz w:val="24"/>
          <w:szCs w:val="24"/>
        </w:rPr>
        <w:t>m</w:t>
      </w:r>
      <w:r>
        <w:rPr>
          <w:sz w:val="24"/>
          <w:szCs w:val="24"/>
        </w:rPr>
        <w:t>s</w:t>
      </w:r>
      <w:r>
        <w:rPr>
          <w:spacing w:val="-3"/>
          <w:sz w:val="24"/>
          <w:szCs w:val="24"/>
        </w:rPr>
        <w:t xml:space="preserve"> </w:t>
      </w:r>
      <w:r>
        <w:rPr>
          <w:sz w:val="24"/>
          <w:szCs w:val="24"/>
        </w:rPr>
        <w:t>to</w:t>
      </w:r>
      <w:r>
        <w:rPr>
          <w:spacing w:val="-1"/>
          <w:sz w:val="24"/>
          <w:szCs w:val="24"/>
        </w:rPr>
        <w:t xml:space="preserve"> </w:t>
      </w:r>
      <w:r>
        <w:rPr>
          <w:sz w:val="24"/>
          <w:szCs w:val="24"/>
        </w:rPr>
        <w:t>inform</w:t>
      </w:r>
      <w:r>
        <w:rPr>
          <w:spacing w:val="-5"/>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w:t>
      </w:r>
      <w:r>
        <w:rPr>
          <w:spacing w:val="1"/>
          <w:sz w:val="24"/>
          <w:szCs w:val="24"/>
        </w:rPr>
        <w:t>mm</w:t>
      </w:r>
      <w:r>
        <w:rPr>
          <w:sz w:val="24"/>
          <w:szCs w:val="24"/>
        </w:rPr>
        <w:t>uni</w:t>
      </w:r>
      <w:r>
        <w:rPr>
          <w:spacing w:val="-1"/>
          <w:sz w:val="24"/>
          <w:szCs w:val="24"/>
        </w:rPr>
        <w:t>ca</w:t>
      </w:r>
      <w:r>
        <w:rPr>
          <w:sz w:val="24"/>
          <w:szCs w:val="24"/>
        </w:rPr>
        <w:t>te</w:t>
      </w:r>
      <w:r>
        <w:rPr>
          <w:spacing w:val="-9"/>
          <w:sz w:val="24"/>
          <w:szCs w:val="24"/>
        </w:rPr>
        <w:t xml:space="preserve"> </w:t>
      </w:r>
      <w:r>
        <w:rPr>
          <w:spacing w:val="-1"/>
          <w:sz w:val="24"/>
          <w:szCs w:val="24"/>
        </w:rPr>
        <w:t>e</w:t>
      </w:r>
      <w:r>
        <w:rPr>
          <w:spacing w:val="2"/>
          <w:sz w:val="24"/>
          <w:szCs w:val="24"/>
        </w:rPr>
        <w:t>f</w:t>
      </w:r>
      <w:r>
        <w:rPr>
          <w:sz w:val="24"/>
          <w:szCs w:val="24"/>
        </w:rPr>
        <w:t>f</w:t>
      </w:r>
      <w:r>
        <w:rPr>
          <w:spacing w:val="-1"/>
          <w:sz w:val="24"/>
          <w:szCs w:val="24"/>
        </w:rPr>
        <w:t>ec</w:t>
      </w:r>
      <w:r>
        <w:rPr>
          <w:sz w:val="24"/>
          <w:szCs w:val="24"/>
        </w:rPr>
        <w:t>tiv</w:t>
      </w:r>
      <w:r>
        <w:rPr>
          <w:spacing w:val="-1"/>
          <w:sz w:val="24"/>
          <w:szCs w:val="24"/>
        </w:rPr>
        <w:t>e</w:t>
      </w:r>
      <w:r>
        <w:rPr>
          <w:spacing w:val="5"/>
          <w:sz w:val="24"/>
          <w:szCs w:val="24"/>
        </w:rPr>
        <w:t>l</w:t>
      </w:r>
      <w:r>
        <w:rPr>
          <w:sz w:val="24"/>
          <w:szCs w:val="24"/>
        </w:rPr>
        <w:t>y</w:t>
      </w:r>
      <w:r>
        <w:rPr>
          <w:spacing w:val="-10"/>
          <w:sz w:val="24"/>
          <w:szCs w:val="24"/>
        </w:rPr>
        <w:t xml:space="preserve"> </w:t>
      </w:r>
      <w:r>
        <w:rPr>
          <w:sz w:val="24"/>
          <w:szCs w:val="24"/>
        </w:rPr>
        <w:t>with</w:t>
      </w:r>
      <w:r>
        <w:rPr>
          <w:spacing w:val="-2"/>
          <w:sz w:val="24"/>
          <w:szCs w:val="24"/>
        </w:rPr>
        <w:t xml:space="preserve"> </w:t>
      </w:r>
      <w:r>
        <w:rPr>
          <w:sz w:val="24"/>
          <w:szCs w:val="24"/>
        </w:rPr>
        <w:t>public</w:t>
      </w:r>
      <w:r>
        <w:rPr>
          <w:spacing w:val="-5"/>
          <w:sz w:val="24"/>
          <w:szCs w:val="24"/>
        </w:rPr>
        <w:t xml:space="preserve"> </w:t>
      </w:r>
      <w:r>
        <w:rPr>
          <w:sz w:val="24"/>
          <w:szCs w:val="24"/>
        </w:rPr>
        <w:t>offi</w:t>
      </w:r>
      <w:r>
        <w:rPr>
          <w:spacing w:val="-1"/>
          <w:sz w:val="24"/>
          <w:szCs w:val="24"/>
        </w:rPr>
        <w:t>c</w:t>
      </w:r>
      <w:r>
        <w:rPr>
          <w:sz w:val="24"/>
          <w:szCs w:val="24"/>
        </w:rPr>
        <w:t>i</w:t>
      </w:r>
      <w:r>
        <w:rPr>
          <w:spacing w:val="-1"/>
          <w:sz w:val="24"/>
          <w:szCs w:val="24"/>
        </w:rPr>
        <w:t>a</w:t>
      </w:r>
      <w:r>
        <w:rPr>
          <w:sz w:val="24"/>
          <w:szCs w:val="24"/>
        </w:rPr>
        <w:t>ls</w:t>
      </w:r>
    </w:p>
    <w:p w14:paraId="57E4BC01" w14:textId="77777777" w:rsidR="00BA04FD" w:rsidRDefault="00C8208E">
      <w:pPr>
        <w:ind w:left="120" w:right="689"/>
        <w:rPr>
          <w:sz w:val="24"/>
          <w:szCs w:val="24"/>
        </w:rPr>
      </w:pPr>
      <w:r>
        <w:rPr>
          <w:sz w:val="24"/>
          <w:szCs w:val="24"/>
        </w:rPr>
        <w:t>r</w:t>
      </w:r>
      <w:r>
        <w:rPr>
          <w:spacing w:val="-1"/>
          <w:sz w:val="24"/>
          <w:szCs w:val="24"/>
        </w:rPr>
        <w:t>a</w:t>
      </w:r>
      <w:r>
        <w:rPr>
          <w:sz w:val="24"/>
          <w:szCs w:val="24"/>
        </w:rPr>
        <w:t>th</w:t>
      </w:r>
      <w:r>
        <w:rPr>
          <w:spacing w:val="-1"/>
          <w:sz w:val="24"/>
          <w:szCs w:val="24"/>
        </w:rPr>
        <w:t>e</w:t>
      </w:r>
      <w:r>
        <w:rPr>
          <w:sz w:val="24"/>
          <w:szCs w:val="24"/>
        </w:rPr>
        <w:t>r</w:t>
      </w:r>
      <w:r>
        <w:rPr>
          <w:spacing w:val="-4"/>
          <w:sz w:val="24"/>
          <w:szCs w:val="24"/>
        </w:rPr>
        <w:t xml:space="preserve"> </w:t>
      </w:r>
      <w:r>
        <w:rPr>
          <w:sz w:val="24"/>
          <w:szCs w:val="24"/>
        </w:rPr>
        <w:t>th</w:t>
      </w:r>
      <w:r>
        <w:rPr>
          <w:spacing w:val="-1"/>
          <w:sz w:val="24"/>
          <w:szCs w:val="24"/>
        </w:rPr>
        <w:t>a</w:t>
      </w:r>
      <w:r>
        <w:rPr>
          <w:sz w:val="24"/>
          <w:szCs w:val="24"/>
        </w:rPr>
        <w:t>n</w:t>
      </w:r>
      <w:r>
        <w:rPr>
          <w:spacing w:val="-3"/>
          <w:sz w:val="24"/>
          <w:szCs w:val="24"/>
        </w:rPr>
        <w:t xml:space="preserve"> </w:t>
      </w:r>
      <w:r>
        <w:rPr>
          <w:sz w:val="24"/>
          <w:szCs w:val="24"/>
        </w:rPr>
        <w:t>lob</w:t>
      </w:r>
      <w:r>
        <w:rPr>
          <w:spacing w:val="5"/>
          <w:sz w:val="24"/>
          <w:szCs w:val="24"/>
        </w:rPr>
        <w:t>b</w:t>
      </w:r>
      <w:r>
        <w:rPr>
          <w:sz w:val="24"/>
          <w:szCs w:val="24"/>
        </w:rPr>
        <w:t>y</w:t>
      </w:r>
      <w:r>
        <w:rPr>
          <w:spacing w:val="-7"/>
          <w:sz w:val="24"/>
          <w:szCs w:val="24"/>
        </w:rPr>
        <w:t xml:space="preserve"> </w:t>
      </w:r>
      <w:r>
        <w:rPr>
          <w:spacing w:val="-1"/>
          <w:sz w:val="24"/>
          <w:szCs w:val="24"/>
        </w:rPr>
        <w:t>acc</w:t>
      </w:r>
      <w:r>
        <w:rPr>
          <w:spacing w:val="2"/>
          <w:sz w:val="24"/>
          <w:szCs w:val="24"/>
        </w:rPr>
        <w:t>o</w:t>
      </w:r>
      <w:r>
        <w:rPr>
          <w:sz w:val="24"/>
          <w:szCs w:val="24"/>
        </w:rPr>
        <w:t>rding</w:t>
      </w:r>
      <w:r>
        <w:rPr>
          <w:spacing w:val="-8"/>
          <w:sz w:val="24"/>
          <w:szCs w:val="24"/>
        </w:rPr>
        <w:t xml:space="preserve"> </w:t>
      </w:r>
      <w:r>
        <w:rPr>
          <w:sz w:val="24"/>
          <w:szCs w:val="24"/>
        </w:rPr>
        <w:t>to</w:t>
      </w:r>
      <w:r>
        <w:rPr>
          <w:spacing w:val="-1"/>
          <w:sz w:val="24"/>
          <w:szCs w:val="24"/>
        </w:rPr>
        <w:t xml:space="preserve"> </w:t>
      </w:r>
      <w:r>
        <w:rPr>
          <w:spacing w:val="4"/>
          <w:sz w:val="24"/>
          <w:szCs w:val="24"/>
        </w:rPr>
        <w:t>t</w:t>
      </w:r>
      <w:r>
        <w:rPr>
          <w:sz w:val="24"/>
          <w:szCs w:val="24"/>
        </w:rPr>
        <w:t>he</w:t>
      </w:r>
      <w:r>
        <w:rPr>
          <w:spacing w:val="-3"/>
          <w:sz w:val="24"/>
          <w:szCs w:val="24"/>
        </w:rPr>
        <w:t xml:space="preserve"> </w:t>
      </w:r>
      <w:r>
        <w:rPr>
          <w:sz w:val="24"/>
          <w:szCs w:val="24"/>
        </w:rPr>
        <w:t>wish</w:t>
      </w:r>
      <w:r>
        <w:rPr>
          <w:spacing w:val="-1"/>
          <w:sz w:val="24"/>
          <w:szCs w:val="24"/>
        </w:rPr>
        <w:t>e</w:t>
      </w:r>
      <w:r>
        <w:rPr>
          <w:sz w:val="24"/>
          <w:szCs w:val="24"/>
        </w:rPr>
        <w:t>s</w:t>
      </w:r>
      <w:r>
        <w:rPr>
          <w:spacing w:val="-7"/>
          <w:sz w:val="24"/>
          <w:szCs w:val="24"/>
        </w:rPr>
        <w:t xml:space="preserve"> </w:t>
      </w:r>
      <w:r>
        <w:rPr>
          <w:spacing w:val="2"/>
          <w:sz w:val="24"/>
          <w:szCs w:val="24"/>
        </w:rPr>
        <w:t>o</w:t>
      </w:r>
      <w:r>
        <w:rPr>
          <w:sz w:val="24"/>
          <w:szCs w:val="24"/>
        </w:rPr>
        <w:t>f</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proofErr w:type="gramStart"/>
      <w:r>
        <w:rPr>
          <w:spacing w:val="2"/>
          <w:sz w:val="24"/>
          <w:szCs w:val="24"/>
        </w:rPr>
        <w:t>p</w:t>
      </w:r>
      <w:r>
        <w:rPr>
          <w:spacing w:val="-1"/>
          <w:sz w:val="24"/>
          <w:szCs w:val="24"/>
        </w:rPr>
        <w:t>a</w:t>
      </w:r>
      <w:r>
        <w:rPr>
          <w:sz w:val="24"/>
          <w:szCs w:val="24"/>
        </w:rPr>
        <w:t>rti</w:t>
      </w:r>
      <w:r>
        <w:rPr>
          <w:spacing w:val="-1"/>
          <w:sz w:val="24"/>
          <w:szCs w:val="24"/>
        </w:rPr>
        <w:t>c</w:t>
      </w:r>
      <w:r>
        <w:rPr>
          <w:sz w:val="24"/>
          <w:szCs w:val="24"/>
        </w:rPr>
        <w:t>ul</w:t>
      </w:r>
      <w:r>
        <w:rPr>
          <w:spacing w:val="-1"/>
          <w:sz w:val="24"/>
          <w:szCs w:val="24"/>
        </w:rPr>
        <w:t>a</w:t>
      </w:r>
      <w:r>
        <w:rPr>
          <w:sz w:val="24"/>
          <w:szCs w:val="24"/>
        </w:rPr>
        <w:t>r</w:t>
      </w:r>
      <w:r>
        <w:rPr>
          <w:spacing w:val="-5"/>
          <w:sz w:val="24"/>
          <w:szCs w:val="24"/>
        </w:rPr>
        <w:t xml:space="preserve"> </w:t>
      </w:r>
      <w:r>
        <w:rPr>
          <w:sz w:val="24"/>
          <w:szCs w:val="24"/>
        </w:rPr>
        <w:t>s</w:t>
      </w:r>
      <w:r>
        <w:rPr>
          <w:spacing w:val="1"/>
          <w:sz w:val="24"/>
          <w:szCs w:val="24"/>
        </w:rPr>
        <w:t>e</w:t>
      </w:r>
      <w:r>
        <w:rPr>
          <w:spacing w:val="-2"/>
          <w:sz w:val="24"/>
          <w:szCs w:val="24"/>
        </w:rPr>
        <w:t>g</w:t>
      </w:r>
      <w:r>
        <w:rPr>
          <w:spacing w:val="3"/>
          <w:sz w:val="24"/>
          <w:szCs w:val="24"/>
        </w:rPr>
        <w:t>m</w:t>
      </w:r>
      <w:r>
        <w:rPr>
          <w:spacing w:val="-1"/>
          <w:sz w:val="24"/>
          <w:szCs w:val="24"/>
        </w:rPr>
        <w:t>e</w:t>
      </w:r>
      <w:r>
        <w:rPr>
          <w:sz w:val="24"/>
          <w:szCs w:val="24"/>
        </w:rPr>
        <w:t>nt</w:t>
      </w:r>
      <w:proofErr w:type="gramEnd"/>
      <w:r>
        <w:rPr>
          <w:spacing w:val="-6"/>
          <w:sz w:val="24"/>
          <w:szCs w:val="24"/>
        </w:rPr>
        <w:t xml:space="preserve"> </w:t>
      </w:r>
      <w:r>
        <w:rPr>
          <w:sz w:val="24"/>
          <w:szCs w:val="24"/>
        </w:rPr>
        <w:t>of</w:t>
      </w:r>
      <w:r>
        <w:rPr>
          <w:spacing w:val="-2"/>
          <w:sz w:val="24"/>
          <w:szCs w:val="24"/>
        </w:rPr>
        <w:t xml:space="preserve"> </w:t>
      </w:r>
      <w:r>
        <w:rPr>
          <w:sz w:val="24"/>
          <w:szCs w:val="24"/>
        </w:rPr>
        <w:t>the</w:t>
      </w:r>
      <w:r>
        <w:rPr>
          <w:spacing w:val="-3"/>
          <w:sz w:val="24"/>
          <w:szCs w:val="24"/>
        </w:rPr>
        <w:t xml:space="preserve"> </w:t>
      </w:r>
      <w:r>
        <w:rPr>
          <w:spacing w:val="2"/>
          <w:sz w:val="24"/>
          <w:szCs w:val="24"/>
        </w:rPr>
        <w:t>o</w:t>
      </w:r>
      <w:r>
        <w:rPr>
          <w:sz w:val="24"/>
          <w:szCs w:val="24"/>
        </w:rPr>
        <w:t>v</w:t>
      </w:r>
      <w:r>
        <w:rPr>
          <w:spacing w:val="-1"/>
          <w:sz w:val="24"/>
          <w:szCs w:val="24"/>
        </w:rPr>
        <w:t>e</w:t>
      </w:r>
      <w:r>
        <w:rPr>
          <w:sz w:val="24"/>
          <w:szCs w:val="24"/>
        </w:rPr>
        <w:t>r</w:t>
      </w:r>
      <w:r>
        <w:rPr>
          <w:spacing w:val="-1"/>
          <w:sz w:val="24"/>
          <w:szCs w:val="24"/>
        </w:rPr>
        <w:t>a</w:t>
      </w:r>
      <w:r>
        <w:rPr>
          <w:sz w:val="24"/>
          <w:szCs w:val="24"/>
        </w:rPr>
        <w:t>ll</w:t>
      </w:r>
      <w:r>
        <w:rPr>
          <w:spacing w:val="-4"/>
          <w:sz w:val="24"/>
          <w:szCs w:val="24"/>
        </w:rPr>
        <w:t xml:space="preserve"> </w:t>
      </w:r>
      <w:r>
        <w:rPr>
          <w:sz w:val="24"/>
          <w:szCs w:val="24"/>
        </w:rPr>
        <w:t xml:space="preserve">AUTM </w:t>
      </w:r>
      <w:r>
        <w:rPr>
          <w:spacing w:val="1"/>
          <w:sz w:val="24"/>
          <w:szCs w:val="24"/>
        </w:rPr>
        <w:t>m</w:t>
      </w:r>
      <w:r>
        <w:rPr>
          <w:spacing w:val="-1"/>
          <w:sz w:val="24"/>
          <w:szCs w:val="24"/>
        </w:rPr>
        <w:t>e</w:t>
      </w:r>
      <w:r>
        <w:rPr>
          <w:spacing w:val="1"/>
          <w:sz w:val="24"/>
          <w:szCs w:val="24"/>
        </w:rPr>
        <w:t>m</w:t>
      </w:r>
      <w:r>
        <w:rPr>
          <w:sz w:val="24"/>
          <w:szCs w:val="24"/>
        </w:rPr>
        <w:t>b</w:t>
      </w:r>
      <w:r>
        <w:rPr>
          <w:spacing w:val="-1"/>
          <w:sz w:val="24"/>
          <w:szCs w:val="24"/>
        </w:rPr>
        <w:t>e</w:t>
      </w:r>
      <w:r>
        <w:rPr>
          <w:sz w:val="24"/>
          <w:szCs w:val="24"/>
        </w:rPr>
        <w:t>rship.</w:t>
      </w:r>
      <w:r>
        <w:rPr>
          <w:spacing w:val="-11"/>
          <w:sz w:val="24"/>
          <w:szCs w:val="24"/>
        </w:rPr>
        <w:t xml:space="preserve"> </w:t>
      </w:r>
      <w:r>
        <w:rPr>
          <w:sz w:val="24"/>
          <w:szCs w:val="24"/>
        </w:rPr>
        <w:t>AUTM</w:t>
      </w:r>
      <w:r>
        <w:rPr>
          <w:spacing w:val="-7"/>
          <w:sz w:val="24"/>
          <w:szCs w:val="24"/>
        </w:rPr>
        <w:t xml:space="preserve"> </w:t>
      </w:r>
      <w:r>
        <w:rPr>
          <w:spacing w:val="-1"/>
          <w:sz w:val="24"/>
          <w:szCs w:val="24"/>
        </w:rPr>
        <w:t>a</w:t>
      </w:r>
      <w:r>
        <w:rPr>
          <w:sz w:val="24"/>
          <w:szCs w:val="24"/>
        </w:rPr>
        <w:t>l</w:t>
      </w:r>
      <w:r>
        <w:rPr>
          <w:spacing w:val="3"/>
          <w:sz w:val="24"/>
          <w:szCs w:val="24"/>
        </w:rPr>
        <w:t>s</w:t>
      </w:r>
      <w:r>
        <w:rPr>
          <w:sz w:val="24"/>
          <w:szCs w:val="24"/>
        </w:rPr>
        <w:t>o</w:t>
      </w:r>
      <w:r>
        <w:rPr>
          <w:spacing w:val="-2"/>
          <w:sz w:val="24"/>
          <w:szCs w:val="24"/>
        </w:rPr>
        <w:t xml:space="preserve"> </w:t>
      </w:r>
      <w:r>
        <w:rPr>
          <w:sz w:val="24"/>
          <w:szCs w:val="24"/>
        </w:rPr>
        <w:t>s</w:t>
      </w:r>
      <w:r>
        <w:rPr>
          <w:spacing w:val="-1"/>
          <w:sz w:val="24"/>
          <w:szCs w:val="24"/>
        </w:rPr>
        <w:t>ee</w:t>
      </w:r>
      <w:r>
        <w:rPr>
          <w:sz w:val="24"/>
          <w:szCs w:val="24"/>
        </w:rPr>
        <w:t>ks</w:t>
      </w:r>
      <w:r>
        <w:rPr>
          <w:spacing w:val="-3"/>
          <w:sz w:val="24"/>
          <w:szCs w:val="24"/>
        </w:rPr>
        <w:t xml:space="preserve"> </w:t>
      </w:r>
      <w:r>
        <w:rPr>
          <w:sz w:val="24"/>
          <w:szCs w:val="24"/>
        </w:rPr>
        <w:t>to</w:t>
      </w:r>
      <w:r>
        <w:rPr>
          <w:spacing w:val="-1"/>
          <w:sz w:val="24"/>
          <w:szCs w:val="24"/>
        </w:rPr>
        <w:t xml:space="preserve"> </w:t>
      </w:r>
      <w:r>
        <w:rPr>
          <w:sz w:val="24"/>
          <w:szCs w:val="24"/>
        </w:rPr>
        <w:t>k</w:t>
      </w:r>
      <w:r>
        <w:rPr>
          <w:spacing w:val="-1"/>
          <w:sz w:val="24"/>
          <w:szCs w:val="24"/>
        </w:rPr>
        <w:t>ee</w:t>
      </w:r>
      <w:r>
        <w:rPr>
          <w:sz w:val="24"/>
          <w:szCs w:val="24"/>
        </w:rPr>
        <w:t>p</w:t>
      </w:r>
      <w:r>
        <w:rPr>
          <w:spacing w:val="-3"/>
          <w:sz w:val="24"/>
          <w:szCs w:val="24"/>
        </w:rPr>
        <w:t xml:space="preserve"> </w:t>
      </w:r>
      <w:r>
        <w:rPr>
          <w:sz w:val="24"/>
          <w:szCs w:val="24"/>
        </w:rPr>
        <w:t>its</w:t>
      </w:r>
      <w:r>
        <w:rPr>
          <w:spacing w:val="-1"/>
          <w:sz w:val="24"/>
          <w:szCs w:val="24"/>
        </w:rPr>
        <w:t xml:space="preserve"> </w:t>
      </w:r>
      <w:r>
        <w:rPr>
          <w:spacing w:val="1"/>
          <w:sz w:val="24"/>
          <w:szCs w:val="24"/>
        </w:rPr>
        <w:t>m</w:t>
      </w:r>
      <w:r>
        <w:rPr>
          <w:spacing w:val="-1"/>
          <w:sz w:val="24"/>
          <w:szCs w:val="24"/>
        </w:rPr>
        <w:t>e</w:t>
      </w:r>
      <w:r>
        <w:rPr>
          <w:spacing w:val="1"/>
          <w:sz w:val="24"/>
          <w:szCs w:val="24"/>
        </w:rPr>
        <w:t>m</w:t>
      </w:r>
      <w:r>
        <w:rPr>
          <w:spacing w:val="2"/>
          <w:sz w:val="24"/>
          <w:szCs w:val="24"/>
        </w:rPr>
        <w:t>b</w:t>
      </w:r>
      <w:r>
        <w:rPr>
          <w:spacing w:val="-1"/>
          <w:sz w:val="24"/>
          <w:szCs w:val="24"/>
        </w:rPr>
        <w:t>e</w:t>
      </w:r>
      <w:r>
        <w:rPr>
          <w:sz w:val="24"/>
          <w:szCs w:val="24"/>
        </w:rPr>
        <w:t>rs</w:t>
      </w:r>
      <w:r>
        <w:rPr>
          <w:spacing w:val="-7"/>
          <w:sz w:val="24"/>
          <w:szCs w:val="24"/>
        </w:rPr>
        <w:t xml:space="preserve"> </w:t>
      </w:r>
      <w:r>
        <w:rPr>
          <w:sz w:val="24"/>
          <w:szCs w:val="24"/>
        </w:rPr>
        <w:t>r</w:t>
      </w:r>
      <w:r>
        <w:rPr>
          <w:spacing w:val="1"/>
          <w:sz w:val="24"/>
          <w:szCs w:val="24"/>
        </w:rPr>
        <w:t>e</w:t>
      </w:r>
      <w:r>
        <w:rPr>
          <w:spacing w:val="-2"/>
          <w:sz w:val="24"/>
          <w:szCs w:val="24"/>
        </w:rPr>
        <w:t>g</w:t>
      </w:r>
      <w:r>
        <w:rPr>
          <w:sz w:val="24"/>
          <w:szCs w:val="24"/>
        </w:rPr>
        <w:t>ul</w:t>
      </w:r>
      <w:r>
        <w:rPr>
          <w:spacing w:val="1"/>
          <w:sz w:val="24"/>
          <w:szCs w:val="24"/>
        </w:rPr>
        <w:t>a</w:t>
      </w:r>
      <w:r>
        <w:rPr>
          <w:sz w:val="24"/>
          <w:szCs w:val="24"/>
        </w:rPr>
        <w:t>r</w:t>
      </w:r>
      <w:r>
        <w:rPr>
          <w:spacing w:val="5"/>
          <w:sz w:val="24"/>
          <w:szCs w:val="24"/>
        </w:rPr>
        <w:t>l</w:t>
      </w:r>
      <w:r>
        <w:rPr>
          <w:sz w:val="24"/>
          <w:szCs w:val="24"/>
        </w:rPr>
        <w:t>y</w:t>
      </w:r>
      <w:r>
        <w:rPr>
          <w:spacing w:val="-11"/>
          <w:sz w:val="24"/>
          <w:szCs w:val="24"/>
        </w:rPr>
        <w:t xml:space="preserve"> </w:t>
      </w:r>
      <w:r>
        <w:rPr>
          <w:sz w:val="24"/>
          <w:szCs w:val="24"/>
        </w:rPr>
        <w:t>infor</w:t>
      </w:r>
      <w:r>
        <w:rPr>
          <w:spacing w:val="1"/>
          <w:sz w:val="24"/>
          <w:szCs w:val="24"/>
        </w:rPr>
        <w:t>m</w:t>
      </w:r>
      <w:r>
        <w:rPr>
          <w:spacing w:val="-1"/>
          <w:sz w:val="24"/>
          <w:szCs w:val="24"/>
        </w:rPr>
        <w:t>e</w:t>
      </w:r>
      <w:r>
        <w:rPr>
          <w:sz w:val="24"/>
          <w:szCs w:val="24"/>
        </w:rPr>
        <w:t>d</w:t>
      </w:r>
      <w:r>
        <w:rPr>
          <w:spacing w:val="-5"/>
          <w:sz w:val="24"/>
          <w:szCs w:val="24"/>
        </w:rPr>
        <w:t xml:space="preserve"> </w:t>
      </w:r>
      <w:r>
        <w:rPr>
          <w:spacing w:val="-1"/>
          <w:sz w:val="24"/>
          <w:szCs w:val="24"/>
        </w:rPr>
        <w:t>a</w:t>
      </w:r>
      <w:r>
        <w:rPr>
          <w:spacing w:val="2"/>
          <w:sz w:val="24"/>
          <w:szCs w:val="24"/>
        </w:rPr>
        <w:t>b</w:t>
      </w:r>
      <w:r>
        <w:rPr>
          <w:sz w:val="24"/>
          <w:szCs w:val="24"/>
        </w:rPr>
        <w:t>out</w:t>
      </w:r>
      <w:r>
        <w:rPr>
          <w:spacing w:val="-4"/>
          <w:sz w:val="24"/>
          <w:szCs w:val="24"/>
        </w:rPr>
        <w:t xml:space="preserve"> </w:t>
      </w:r>
      <w:r>
        <w:rPr>
          <w:sz w:val="24"/>
          <w:szCs w:val="24"/>
        </w:rPr>
        <w:t>k</w:t>
      </w:r>
      <w:r>
        <w:rPr>
          <w:spacing w:val="1"/>
          <w:sz w:val="24"/>
          <w:szCs w:val="24"/>
        </w:rPr>
        <w:t>e</w:t>
      </w:r>
      <w:r>
        <w:rPr>
          <w:sz w:val="24"/>
          <w:szCs w:val="24"/>
        </w:rPr>
        <w:t>y</w:t>
      </w:r>
      <w:r>
        <w:rPr>
          <w:spacing w:val="-8"/>
          <w:sz w:val="24"/>
          <w:szCs w:val="24"/>
        </w:rPr>
        <w:t xml:space="preserve"> </w:t>
      </w:r>
      <w:r>
        <w:rPr>
          <w:sz w:val="24"/>
          <w:szCs w:val="24"/>
        </w:rPr>
        <w:t>issu</w:t>
      </w:r>
      <w:r>
        <w:rPr>
          <w:spacing w:val="-1"/>
          <w:sz w:val="24"/>
          <w:szCs w:val="24"/>
        </w:rPr>
        <w:t>e</w:t>
      </w:r>
      <w:r>
        <w:rPr>
          <w:sz w:val="24"/>
          <w:szCs w:val="24"/>
        </w:rPr>
        <w:t>s,</w:t>
      </w:r>
      <w:r>
        <w:rPr>
          <w:spacing w:val="-6"/>
          <w:sz w:val="24"/>
          <w:szCs w:val="24"/>
        </w:rPr>
        <w:t xml:space="preserve"> </w:t>
      </w:r>
      <w:r>
        <w:rPr>
          <w:sz w:val="24"/>
          <w:szCs w:val="24"/>
        </w:rPr>
        <w:t>so th</w:t>
      </w:r>
      <w:r>
        <w:rPr>
          <w:spacing w:val="-1"/>
          <w:sz w:val="24"/>
          <w:szCs w:val="24"/>
        </w:rPr>
        <w:t>e</w:t>
      </w:r>
      <w:r>
        <w:rPr>
          <w:sz w:val="24"/>
          <w:szCs w:val="24"/>
        </w:rPr>
        <w:t>se</w:t>
      </w:r>
      <w:r>
        <w:rPr>
          <w:spacing w:val="-4"/>
          <w:sz w:val="24"/>
          <w:szCs w:val="24"/>
        </w:rPr>
        <w:t xml:space="preserve"> </w:t>
      </w:r>
      <w:r>
        <w:rPr>
          <w:sz w:val="24"/>
          <w:szCs w:val="24"/>
        </w:rPr>
        <w:t>individu</w:t>
      </w:r>
      <w:r>
        <w:rPr>
          <w:spacing w:val="-1"/>
          <w:sz w:val="24"/>
          <w:szCs w:val="24"/>
        </w:rPr>
        <w:t>a</w:t>
      </w:r>
      <w:r>
        <w:rPr>
          <w:sz w:val="24"/>
          <w:szCs w:val="24"/>
        </w:rPr>
        <w:t>ls</w:t>
      </w:r>
      <w:r>
        <w:rPr>
          <w:spacing w:val="-9"/>
          <w:sz w:val="24"/>
          <w:szCs w:val="24"/>
        </w:rPr>
        <w:t xml:space="preserve"> </w:t>
      </w:r>
      <w:r>
        <w:rPr>
          <w:spacing w:val="-1"/>
          <w:sz w:val="24"/>
          <w:szCs w:val="24"/>
        </w:rPr>
        <w:t>ca</w:t>
      </w:r>
      <w:r>
        <w:rPr>
          <w:sz w:val="24"/>
          <w:szCs w:val="24"/>
        </w:rPr>
        <w:t>n</w:t>
      </w:r>
      <w:r>
        <w:rPr>
          <w:spacing w:val="-1"/>
          <w:sz w:val="24"/>
          <w:szCs w:val="24"/>
        </w:rPr>
        <w:t xml:space="preserve"> </w:t>
      </w:r>
      <w:r>
        <w:rPr>
          <w:sz w:val="24"/>
          <w:szCs w:val="24"/>
        </w:rPr>
        <w:t>r</w:t>
      </w:r>
      <w:r>
        <w:rPr>
          <w:spacing w:val="-1"/>
          <w:sz w:val="24"/>
          <w:szCs w:val="24"/>
        </w:rPr>
        <w:t>e</w:t>
      </w:r>
      <w:r>
        <w:rPr>
          <w:spacing w:val="3"/>
          <w:sz w:val="24"/>
          <w:szCs w:val="24"/>
        </w:rPr>
        <w:t>s</w:t>
      </w:r>
      <w:r>
        <w:rPr>
          <w:sz w:val="24"/>
          <w:szCs w:val="24"/>
        </w:rPr>
        <w:t>pond</w:t>
      </w:r>
      <w:r>
        <w:rPr>
          <w:spacing w:val="-7"/>
          <w:sz w:val="24"/>
          <w:szCs w:val="24"/>
        </w:rPr>
        <w:t xml:space="preserve"> </w:t>
      </w:r>
      <w:r>
        <w:rPr>
          <w:sz w:val="24"/>
          <w:szCs w:val="24"/>
        </w:rPr>
        <w:t>in</w:t>
      </w:r>
      <w:r>
        <w:rPr>
          <w:spacing w:val="-1"/>
          <w:sz w:val="24"/>
          <w:szCs w:val="24"/>
        </w:rPr>
        <w:t xml:space="preserve"> </w:t>
      </w:r>
      <w:r>
        <w:rPr>
          <w:sz w:val="24"/>
          <w:szCs w:val="24"/>
        </w:rPr>
        <w:t>a</w:t>
      </w:r>
      <w:r>
        <w:rPr>
          <w:spacing w:val="-1"/>
          <w:sz w:val="24"/>
          <w:szCs w:val="24"/>
        </w:rPr>
        <w:t xml:space="preserve"> </w:t>
      </w:r>
      <w:r>
        <w:rPr>
          <w:sz w:val="24"/>
          <w:szCs w:val="24"/>
        </w:rPr>
        <w:t>w</w:t>
      </w:r>
      <w:r>
        <w:rPr>
          <w:spacing w:val="4"/>
          <w:sz w:val="24"/>
          <w:szCs w:val="24"/>
        </w:rPr>
        <w:t>a</w:t>
      </w:r>
      <w:r>
        <w:rPr>
          <w:sz w:val="24"/>
          <w:szCs w:val="24"/>
        </w:rPr>
        <w:t>y</w:t>
      </w:r>
      <w:r>
        <w:rPr>
          <w:spacing w:val="-9"/>
          <w:sz w:val="24"/>
          <w:szCs w:val="24"/>
        </w:rPr>
        <w:t xml:space="preserve"> </w:t>
      </w:r>
      <w:r>
        <w:rPr>
          <w:spacing w:val="-1"/>
          <w:sz w:val="24"/>
          <w:szCs w:val="24"/>
        </w:rPr>
        <w:t>a</w:t>
      </w:r>
      <w:r>
        <w:rPr>
          <w:sz w:val="24"/>
          <w:szCs w:val="24"/>
        </w:rPr>
        <w:t>p</w:t>
      </w:r>
      <w:r>
        <w:rPr>
          <w:spacing w:val="2"/>
          <w:sz w:val="24"/>
          <w:szCs w:val="24"/>
        </w:rPr>
        <w:t>p</w:t>
      </w:r>
      <w:r>
        <w:rPr>
          <w:sz w:val="24"/>
          <w:szCs w:val="24"/>
        </w:rPr>
        <w:t>ropri</w:t>
      </w:r>
      <w:r>
        <w:rPr>
          <w:spacing w:val="-1"/>
          <w:sz w:val="24"/>
          <w:szCs w:val="24"/>
        </w:rPr>
        <w:t>a</w:t>
      </w:r>
      <w:r>
        <w:rPr>
          <w:spacing w:val="3"/>
          <w:sz w:val="24"/>
          <w:szCs w:val="24"/>
        </w:rPr>
        <w:t>t</w:t>
      </w:r>
      <w:r>
        <w:rPr>
          <w:sz w:val="24"/>
          <w:szCs w:val="24"/>
        </w:rPr>
        <w:t>e</w:t>
      </w:r>
      <w:r>
        <w:rPr>
          <w:spacing w:val="-7"/>
          <w:sz w:val="24"/>
          <w:szCs w:val="24"/>
        </w:rPr>
        <w:t xml:space="preserve"> </w:t>
      </w:r>
      <w:r>
        <w:rPr>
          <w:sz w:val="24"/>
          <w:szCs w:val="24"/>
        </w:rPr>
        <w:t>to</w:t>
      </w:r>
      <w:r>
        <w:rPr>
          <w:spacing w:val="-1"/>
          <w:sz w:val="24"/>
          <w:szCs w:val="24"/>
        </w:rPr>
        <w:t xml:space="preserve"> </w:t>
      </w:r>
      <w:r>
        <w:rPr>
          <w:sz w:val="24"/>
          <w:szCs w:val="24"/>
        </w:rPr>
        <w:t>th</w:t>
      </w:r>
      <w:r>
        <w:rPr>
          <w:spacing w:val="-1"/>
          <w:sz w:val="24"/>
          <w:szCs w:val="24"/>
        </w:rPr>
        <w:t>e</w:t>
      </w:r>
      <w:r>
        <w:rPr>
          <w:sz w:val="24"/>
          <w:szCs w:val="24"/>
        </w:rPr>
        <w:t>ir</w:t>
      </w:r>
      <w:r>
        <w:rPr>
          <w:spacing w:val="-3"/>
          <w:sz w:val="24"/>
          <w:szCs w:val="24"/>
        </w:rPr>
        <w:t xml:space="preserve"> </w:t>
      </w:r>
      <w:proofErr w:type="gramStart"/>
      <w:r>
        <w:rPr>
          <w:sz w:val="24"/>
          <w:szCs w:val="24"/>
        </w:rPr>
        <w:t>p</w:t>
      </w:r>
      <w:r>
        <w:rPr>
          <w:spacing w:val="-1"/>
          <w:sz w:val="24"/>
          <w:szCs w:val="24"/>
        </w:rPr>
        <w:t>a</w:t>
      </w:r>
      <w:r>
        <w:rPr>
          <w:sz w:val="24"/>
          <w:szCs w:val="24"/>
        </w:rPr>
        <w:t>rti</w:t>
      </w:r>
      <w:r>
        <w:rPr>
          <w:spacing w:val="-1"/>
          <w:sz w:val="24"/>
          <w:szCs w:val="24"/>
        </w:rPr>
        <w:t>c</w:t>
      </w:r>
      <w:r>
        <w:rPr>
          <w:sz w:val="24"/>
          <w:szCs w:val="24"/>
        </w:rPr>
        <w:t>ul</w:t>
      </w:r>
      <w:r>
        <w:rPr>
          <w:spacing w:val="1"/>
          <w:sz w:val="24"/>
          <w:szCs w:val="24"/>
        </w:rPr>
        <w:t>a</w:t>
      </w:r>
      <w:r>
        <w:rPr>
          <w:sz w:val="24"/>
          <w:szCs w:val="24"/>
        </w:rPr>
        <w:t>r</w:t>
      </w:r>
      <w:r>
        <w:rPr>
          <w:spacing w:val="-6"/>
          <w:sz w:val="24"/>
          <w:szCs w:val="24"/>
        </w:rPr>
        <w:t xml:space="preserve"> </w:t>
      </w:r>
      <w:r>
        <w:rPr>
          <w:spacing w:val="-1"/>
          <w:sz w:val="24"/>
          <w:szCs w:val="24"/>
        </w:rPr>
        <w:t>c</w:t>
      </w:r>
      <w:r>
        <w:rPr>
          <w:sz w:val="24"/>
          <w:szCs w:val="24"/>
        </w:rPr>
        <w:t>ir</w:t>
      </w:r>
      <w:r>
        <w:rPr>
          <w:spacing w:val="-1"/>
          <w:sz w:val="24"/>
          <w:szCs w:val="24"/>
        </w:rPr>
        <w:t>c</w:t>
      </w:r>
      <w:r>
        <w:rPr>
          <w:spacing w:val="2"/>
          <w:sz w:val="24"/>
          <w:szCs w:val="24"/>
        </w:rPr>
        <w:t>u</w:t>
      </w:r>
      <w:r>
        <w:rPr>
          <w:spacing w:val="1"/>
          <w:sz w:val="24"/>
          <w:szCs w:val="24"/>
        </w:rPr>
        <w:t>m</w:t>
      </w:r>
      <w:r>
        <w:rPr>
          <w:sz w:val="24"/>
          <w:szCs w:val="24"/>
        </w:rPr>
        <w:t>st</w:t>
      </w:r>
      <w:r>
        <w:rPr>
          <w:spacing w:val="-1"/>
          <w:sz w:val="24"/>
          <w:szCs w:val="24"/>
        </w:rPr>
        <w:t>a</w:t>
      </w:r>
      <w:r>
        <w:rPr>
          <w:sz w:val="24"/>
          <w:szCs w:val="24"/>
        </w:rPr>
        <w:t>n</w:t>
      </w:r>
      <w:r>
        <w:rPr>
          <w:spacing w:val="-1"/>
          <w:sz w:val="24"/>
          <w:szCs w:val="24"/>
        </w:rPr>
        <w:t>ce</w:t>
      </w:r>
      <w:r>
        <w:rPr>
          <w:sz w:val="24"/>
          <w:szCs w:val="24"/>
        </w:rPr>
        <w:t>s</w:t>
      </w:r>
      <w:proofErr w:type="gramEnd"/>
      <w:r>
        <w:rPr>
          <w:sz w:val="24"/>
          <w:szCs w:val="24"/>
        </w:rPr>
        <w:t>.</w:t>
      </w:r>
    </w:p>
    <w:p w14:paraId="7D0D6945" w14:textId="77777777" w:rsidR="00BA04FD" w:rsidRDefault="00BA04FD">
      <w:pPr>
        <w:spacing w:before="16" w:line="260" w:lineRule="exact"/>
        <w:rPr>
          <w:sz w:val="26"/>
          <w:szCs w:val="26"/>
        </w:rPr>
      </w:pPr>
    </w:p>
    <w:p w14:paraId="068C8663" w14:textId="6EAC7950" w:rsidR="00BA04FD" w:rsidRDefault="00C8208E">
      <w:pPr>
        <w:ind w:left="120" w:right="318"/>
        <w:rPr>
          <w:sz w:val="24"/>
          <w:szCs w:val="24"/>
        </w:rPr>
      </w:pPr>
      <w:r>
        <w:rPr>
          <w:sz w:val="24"/>
          <w:szCs w:val="24"/>
        </w:rPr>
        <w:t>How</w:t>
      </w:r>
      <w:r>
        <w:rPr>
          <w:spacing w:val="-1"/>
          <w:sz w:val="24"/>
          <w:szCs w:val="24"/>
        </w:rPr>
        <w:t>e</w:t>
      </w:r>
      <w:r>
        <w:rPr>
          <w:sz w:val="24"/>
          <w:szCs w:val="24"/>
        </w:rPr>
        <w:t>v</w:t>
      </w:r>
      <w:r>
        <w:rPr>
          <w:spacing w:val="1"/>
          <w:sz w:val="24"/>
          <w:szCs w:val="24"/>
        </w:rPr>
        <w:t>e</w:t>
      </w:r>
      <w:r>
        <w:rPr>
          <w:sz w:val="24"/>
          <w:szCs w:val="24"/>
        </w:rPr>
        <w:t>r,</w:t>
      </w:r>
      <w:r>
        <w:rPr>
          <w:spacing w:val="-9"/>
          <w:sz w:val="24"/>
          <w:szCs w:val="24"/>
        </w:rPr>
        <w:t xml:space="preserve"> </w:t>
      </w:r>
      <w:r>
        <w:rPr>
          <w:sz w:val="24"/>
          <w:szCs w:val="24"/>
        </w:rPr>
        <w:t>AUTM</w:t>
      </w:r>
      <w:r>
        <w:rPr>
          <w:spacing w:val="-7"/>
          <w:sz w:val="24"/>
          <w:szCs w:val="24"/>
        </w:rPr>
        <w:t xml:space="preserve"> </w:t>
      </w:r>
      <w:r>
        <w:rPr>
          <w:spacing w:val="2"/>
          <w:sz w:val="24"/>
          <w:szCs w:val="24"/>
        </w:rPr>
        <w:t>r</w:t>
      </w:r>
      <w:r>
        <w:rPr>
          <w:spacing w:val="-1"/>
          <w:sz w:val="24"/>
          <w:szCs w:val="24"/>
        </w:rPr>
        <w:t>ec</w:t>
      </w:r>
      <w:r>
        <w:rPr>
          <w:spacing w:val="2"/>
          <w:sz w:val="24"/>
          <w:szCs w:val="24"/>
        </w:rPr>
        <w:t>o</w:t>
      </w:r>
      <w:r>
        <w:rPr>
          <w:spacing w:val="-2"/>
          <w:sz w:val="24"/>
          <w:szCs w:val="24"/>
        </w:rPr>
        <w:t>g</w:t>
      </w:r>
      <w:r>
        <w:rPr>
          <w:spacing w:val="2"/>
          <w:sz w:val="24"/>
          <w:szCs w:val="24"/>
        </w:rPr>
        <w:t>n</w:t>
      </w:r>
      <w:r>
        <w:rPr>
          <w:sz w:val="24"/>
          <w:szCs w:val="24"/>
        </w:rPr>
        <w:t>i</w:t>
      </w:r>
      <w:r>
        <w:rPr>
          <w:spacing w:val="1"/>
          <w:sz w:val="24"/>
          <w:szCs w:val="24"/>
        </w:rPr>
        <w:t>z</w:t>
      </w:r>
      <w:r>
        <w:rPr>
          <w:spacing w:val="-1"/>
          <w:sz w:val="24"/>
          <w:szCs w:val="24"/>
        </w:rPr>
        <w:t>e</w:t>
      </w:r>
      <w:r>
        <w:rPr>
          <w:sz w:val="24"/>
          <w:szCs w:val="24"/>
        </w:rPr>
        <w:t>s</w:t>
      </w:r>
      <w:r>
        <w:rPr>
          <w:spacing w:val="-3"/>
          <w:sz w:val="24"/>
          <w:szCs w:val="24"/>
        </w:rPr>
        <w:t xml:space="preserve"> </w:t>
      </w:r>
      <w:r>
        <w:rPr>
          <w:sz w:val="24"/>
          <w:szCs w:val="24"/>
        </w:rPr>
        <w:t>th</w:t>
      </w:r>
      <w:r>
        <w:rPr>
          <w:spacing w:val="-1"/>
          <w:sz w:val="24"/>
          <w:szCs w:val="24"/>
        </w:rPr>
        <w:t>a</w:t>
      </w:r>
      <w:r>
        <w:rPr>
          <w:sz w:val="24"/>
          <w:szCs w:val="24"/>
        </w:rPr>
        <w:t>t</w:t>
      </w:r>
      <w:r>
        <w:rPr>
          <w:spacing w:val="-2"/>
          <w:sz w:val="24"/>
          <w:szCs w:val="24"/>
        </w:rPr>
        <w:t xml:space="preserve"> </w:t>
      </w:r>
      <w:r>
        <w:rPr>
          <w:spacing w:val="-1"/>
          <w:sz w:val="24"/>
          <w:szCs w:val="24"/>
        </w:rPr>
        <w:t>ce</w:t>
      </w:r>
      <w:r>
        <w:rPr>
          <w:sz w:val="24"/>
          <w:szCs w:val="24"/>
        </w:rPr>
        <w:t>rt</w:t>
      </w:r>
      <w:r>
        <w:rPr>
          <w:spacing w:val="-1"/>
          <w:sz w:val="24"/>
          <w:szCs w:val="24"/>
        </w:rPr>
        <w:t>a</w:t>
      </w:r>
      <w:r>
        <w:rPr>
          <w:sz w:val="24"/>
          <w:szCs w:val="24"/>
        </w:rPr>
        <w:t>in</w:t>
      </w:r>
      <w:r>
        <w:rPr>
          <w:spacing w:val="-2"/>
          <w:sz w:val="24"/>
          <w:szCs w:val="24"/>
        </w:rPr>
        <w:t xml:space="preserve"> </w:t>
      </w:r>
      <w:r>
        <w:rPr>
          <w:sz w:val="24"/>
          <w:szCs w:val="24"/>
        </w:rPr>
        <w:t>issu</w:t>
      </w:r>
      <w:r>
        <w:rPr>
          <w:spacing w:val="-1"/>
          <w:sz w:val="24"/>
          <w:szCs w:val="24"/>
        </w:rPr>
        <w:t>e</w:t>
      </w:r>
      <w:r>
        <w:rPr>
          <w:sz w:val="24"/>
          <w:szCs w:val="24"/>
        </w:rPr>
        <w:t>s</w:t>
      </w:r>
      <w:r>
        <w:rPr>
          <w:spacing w:val="-5"/>
          <w:sz w:val="24"/>
          <w:szCs w:val="24"/>
        </w:rPr>
        <w:t xml:space="preserve"> </w:t>
      </w:r>
      <w:r>
        <w:rPr>
          <w:spacing w:val="-1"/>
          <w:sz w:val="24"/>
          <w:szCs w:val="24"/>
        </w:rPr>
        <w:t>c</w:t>
      </w:r>
      <w:r>
        <w:rPr>
          <w:spacing w:val="1"/>
          <w:sz w:val="24"/>
          <w:szCs w:val="24"/>
        </w:rPr>
        <w:t>a</w:t>
      </w:r>
      <w:r>
        <w:rPr>
          <w:sz w:val="24"/>
          <w:szCs w:val="24"/>
        </w:rPr>
        <w:t>n</w:t>
      </w:r>
      <w:r>
        <w:rPr>
          <w:spacing w:val="-1"/>
          <w:sz w:val="24"/>
          <w:szCs w:val="24"/>
        </w:rPr>
        <w:t xml:space="preserve"> e</w:t>
      </w:r>
      <w:r>
        <w:rPr>
          <w:spacing w:val="1"/>
          <w:sz w:val="24"/>
          <w:szCs w:val="24"/>
        </w:rPr>
        <w:t>m</w:t>
      </w:r>
      <w:r>
        <w:rPr>
          <w:spacing w:val="-1"/>
          <w:sz w:val="24"/>
          <w:szCs w:val="24"/>
        </w:rPr>
        <w:t>e</w:t>
      </w:r>
      <w:r>
        <w:rPr>
          <w:spacing w:val="2"/>
          <w:sz w:val="24"/>
          <w:szCs w:val="24"/>
        </w:rPr>
        <w:t>r</w:t>
      </w:r>
      <w:r>
        <w:rPr>
          <w:spacing w:val="-2"/>
          <w:sz w:val="24"/>
          <w:szCs w:val="24"/>
        </w:rPr>
        <w:t>g</w:t>
      </w:r>
      <w:r>
        <w:rPr>
          <w:sz w:val="24"/>
          <w:szCs w:val="24"/>
        </w:rPr>
        <w:t>e</w:t>
      </w:r>
      <w:r>
        <w:rPr>
          <w:spacing w:val="-5"/>
          <w:sz w:val="24"/>
          <w:szCs w:val="24"/>
        </w:rPr>
        <w:t xml:space="preserve"> </w:t>
      </w:r>
      <w:r>
        <w:rPr>
          <w:sz w:val="24"/>
          <w:szCs w:val="24"/>
        </w:rPr>
        <w:t>th</w:t>
      </w:r>
      <w:r>
        <w:rPr>
          <w:spacing w:val="-1"/>
          <w:sz w:val="24"/>
          <w:szCs w:val="24"/>
        </w:rPr>
        <w:t>a</w:t>
      </w:r>
      <w:r>
        <w:rPr>
          <w:sz w:val="24"/>
          <w:szCs w:val="24"/>
        </w:rPr>
        <w:t>t</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ll</w:t>
      </w:r>
      <w:r>
        <w:rPr>
          <w:spacing w:val="-1"/>
          <w:sz w:val="24"/>
          <w:szCs w:val="24"/>
        </w:rPr>
        <w:t>e</w:t>
      </w:r>
      <w:r>
        <w:rPr>
          <w:spacing w:val="2"/>
          <w:sz w:val="24"/>
          <w:szCs w:val="24"/>
        </w:rPr>
        <w:t>n</w:t>
      </w:r>
      <w:r>
        <w:rPr>
          <w:spacing w:val="-2"/>
          <w:sz w:val="24"/>
          <w:szCs w:val="24"/>
        </w:rPr>
        <w:t>g</w:t>
      </w:r>
      <w:r>
        <w:rPr>
          <w:sz w:val="24"/>
          <w:szCs w:val="24"/>
        </w:rPr>
        <w:t>e</w:t>
      </w:r>
      <w:r>
        <w:rPr>
          <w:spacing w:val="-6"/>
          <w:sz w:val="24"/>
          <w:szCs w:val="24"/>
        </w:rPr>
        <w:t xml:space="preserve"> </w:t>
      </w:r>
      <w:r>
        <w:rPr>
          <w:spacing w:val="3"/>
          <w:sz w:val="24"/>
          <w:szCs w:val="24"/>
        </w:rPr>
        <w:t>t</w:t>
      </w:r>
      <w:r>
        <w:rPr>
          <w:sz w:val="24"/>
          <w:szCs w:val="24"/>
        </w:rPr>
        <w:t>he</w:t>
      </w:r>
      <w:r>
        <w:rPr>
          <w:spacing w:val="-3"/>
          <w:sz w:val="24"/>
          <w:szCs w:val="24"/>
        </w:rPr>
        <w:t xml:space="preserve"> </w:t>
      </w:r>
      <w:r>
        <w:rPr>
          <w:spacing w:val="-1"/>
          <w:sz w:val="24"/>
          <w:szCs w:val="24"/>
        </w:rPr>
        <w:t>e</w:t>
      </w:r>
      <w:r>
        <w:rPr>
          <w:sz w:val="24"/>
          <w:szCs w:val="24"/>
        </w:rPr>
        <w:t>ntire</w:t>
      </w:r>
      <w:r>
        <w:rPr>
          <w:spacing w:val="-4"/>
          <w:sz w:val="24"/>
          <w:szCs w:val="24"/>
        </w:rPr>
        <w:t xml:space="preserve"> </w:t>
      </w:r>
      <w:r>
        <w:rPr>
          <w:sz w:val="24"/>
          <w:szCs w:val="24"/>
        </w:rPr>
        <w:t>f</w:t>
      </w:r>
      <w:r>
        <w:rPr>
          <w:spacing w:val="3"/>
          <w:sz w:val="24"/>
          <w:szCs w:val="24"/>
        </w:rPr>
        <w:t>i</w:t>
      </w:r>
      <w:r>
        <w:rPr>
          <w:spacing w:val="-1"/>
          <w:sz w:val="24"/>
          <w:szCs w:val="24"/>
        </w:rPr>
        <w:t>e</w:t>
      </w:r>
      <w:r>
        <w:rPr>
          <w:sz w:val="24"/>
          <w:szCs w:val="24"/>
        </w:rPr>
        <w:t>ld</w:t>
      </w:r>
      <w:r>
        <w:rPr>
          <w:spacing w:val="-2"/>
          <w:sz w:val="24"/>
          <w:szCs w:val="24"/>
        </w:rPr>
        <w:t xml:space="preserve"> </w:t>
      </w:r>
      <w:r>
        <w:rPr>
          <w:sz w:val="24"/>
          <w:szCs w:val="24"/>
        </w:rPr>
        <w:t>of t</w:t>
      </w:r>
      <w:r>
        <w:rPr>
          <w:spacing w:val="-1"/>
          <w:sz w:val="24"/>
          <w:szCs w:val="24"/>
        </w:rPr>
        <w:t>ec</w:t>
      </w:r>
      <w:r>
        <w:rPr>
          <w:sz w:val="24"/>
          <w:szCs w:val="24"/>
        </w:rPr>
        <w:t>hnolo</w:t>
      </w:r>
      <w:r>
        <w:rPr>
          <w:spacing w:val="2"/>
          <w:sz w:val="24"/>
          <w:szCs w:val="24"/>
        </w:rPr>
        <w:t>g</w:t>
      </w:r>
      <w:r>
        <w:rPr>
          <w:sz w:val="24"/>
          <w:szCs w:val="24"/>
        </w:rPr>
        <w:t>y</w:t>
      </w:r>
      <w:r>
        <w:rPr>
          <w:spacing w:val="-13"/>
          <w:sz w:val="24"/>
          <w:szCs w:val="24"/>
        </w:rPr>
        <w:t xml:space="preserve"> </w:t>
      </w:r>
      <w:r>
        <w:rPr>
          <w:sz w:val="24"/>
          <w:szCs w:val="24"/>
        </w:rPr>
        <w:t>t</w:t>
      </w:r>
      <w:r>
        <w:rPr>
          <w:spacing w:val="2"/>
          <w:sz w:val="24"/>
          <w:szCs w:val="24"/>
        </w:rPr>
        <w:t>r</w:t>
      </w:r>
      <w:r>
        <w:rPr>
          <w:spacing w:val="-1"/>
          <w:sz w:val="24"/>
          <w:szCs w:val="24"/>
        </w:rPr>
        <w:t>a</w:t>
      </w:r>
      <w:r>
        <w:rPr>
          <w:sz w:val="24"/>
          <w:szCs w:val="24"/>
        </w:rPr>
        <w:t>nsf</w:t>
      </w:r>
      <w:r>
        <w:rPr>
          <w:spacing w:val="1"/>
          <w:sz w:val="24"/>
          <w:szCs w:val="24"/>
        </w:rPr>
        <w:t>e</w:t>
      </w:r>
      <w:r>
        <w:rPr>
          <w:sz w:val="24"/>
          <w:szCs w:val="24"/>
        </w:rPr>
        <w:t>r.</w:t>
      </w:r>
      <w:r>
        <w:rPr>
          <w:spacing w:val="-5"/>
          <w:sz w:val="24"/>
          <w:szCs w:val="24"/>
        </w:rPr>
        <w:t xml:space="preserve"> </w:t>
      </w:r>
      <w:r>
        <w:rPr>
          <w:sz w:val="24"/>
          <w:szCs w:val="24"/>
        </w:rPr>
        <w:t>Dur</w:t>
      </w:r>
      <w:r>
        <w:rPr>
          <w:spacing w:val="3"/>
          <w:sz w:val="24"/>
          <w:szCs w:val="24"/>
        </w:rPr>
        <w:t>i</w:t>
      </w:r>
      <w:r>
        <w:rPr>
          <w:sz w:val="24"/>
          <w:szCs w:val="24"/>
        </w:rPr>
        <w:t>ng</w:t>
      </w:r>
      <w:r>
        <w:rPr>
          <w:spacing w:val="-8"/>
          <w:sz w:val="24"/>
          <w:szCs w:val="24"/>
        </w:rPr>
        <w:t xml:space="preserve"> </w:t>
      </w:r>
      <w:r>
        <w:rPr>
          <w:sz w:val="24"/>
          <w:szCs w:val="24"/>
        </w:rPr>
        <w:t>th</w:t>
      </w:r>
      <w:r>
        <w:rPr>
          <w:spacing w:val="-1"/>
          <w:sz w:val="24"/>
          <w:szCs w:val="24"/>
        </w:rPr>
        <w:t>e</w:t>
      </w:r>
      <w:r>
        <w:rPr>
          <w:sz w:val="24"/>
          <w:szCs w:val="24"/>
        </w:rPr>
        <w:t>se</w:t>
      </w:r>
      <w:r>
        <w:rPr>
          <w:spacing w:val="-4"/>
          <w:sz w:val="24"/>
          <w:szCs w:val="24"/>
        </w:rPr>
        <w:t xml:space="preserve"> </w:t>
      </w:r>
      <w:r>
        <w:rPr>
          <w:sz w:val="24"/>
          <w:szCs w:val="24"/>
        </w:rPr>
        <w:t>ti</w:t>
      </w:r>
      <w:r>
        <w:rPr>
          <w:spacing w:val="1"/>
          <w:sz w:val="24"/>
          <w:szCs w:val="24"/>
        </w:rPr>
        <w:t>m</w:t>
      </w:r>
      <w:r>
        <w:rPr>
          <w:spacing w:val="-1"/>
          <w:sz w:val="24"/>
          <w:szCs w:val="24"/>
        </w:rPr>
        <w:t>e</w:t>
      </w:r>
      <w:r>
        <w:rPr>
          <w:sz w:val="24"/>
          <w:szCs w:val="24"/>
        </w:rPr>
        <w:t>s,</w:t>
      </w:r>
      <w:r>
        <w:rPr>
          <w:spacing w:val="-3"/>
          <w:sz w:val="24"/>
          <w:szCs w:val="24"/>
        </w:rPr>
        <w:t xml:space="preserve"> </w:t>
      </w:r>
      <w:r>
        <w:rPr>
          <w:spacing w:val="2"/>
          <w:sz w:val="24"/>
          <w:szCs w:val="24"/>
        </w:rPr>
        <w:t>A</w:t>
      </w:r>
      <w:r>
        <w:rPr>
          <w:sz w:val="24"/>
          <w:szCs w:val="24"/>
        </w:rPr>
        <w:t>UTM</w:t>
      </w:r>
      <w:r>
        <w:rPr>
          <w:spacing w:val="-7"/>
          <w:sz w:val="24"/>
          <w:szCs w:val="24"/>
        </w:rPr>
        <w:t xml:space="preserve"> </w:t>
      </w:r>
      <w:r>
        <w:rPr>
          <w:sz w:val="24"/>
          <w:szCs w:val="24"/>
        </w:rPr>
        <w:t>is</w:t>
      </w:r>
      <w:r>
        <w:rPr>
          <w:spacing w:val="-1"/>
          <w:sz w:val="24"/>
          <w:szCs w:val="24"/>
        </w:rPr>
        <w:t xml:space="preserve"> </w:t>
      </w:r>
      <w:r>
        <w:rPr>
          <w:sz w:val="24"/>
          <w:szCs w:val="24"/>
        </w:rPr>
        <w:t>justifi</w:t>
      </w:r>
      <w:r>
        <w:rPr>
          <w:spacing w:val="-1"/>
          <w:sz w:val="24"/>
          <w:szCs w:val="24"/>
        </w:rPr>
        <w:t>e</w:t>
      </w:r>
      <w:r>
        <w:rPr>
          <w:sz w:val="24"/>
          <w:szCs w:val="24"/>
        </w:rPr>
        <w:t>d</w:t>
      </w:r>
      <w:r>
        <w:rPr>
          <w:spacing w:val="-4"/>
          <w:sz w:val="24"/>
          <w:szCs w:val="24"/>
        </w:rPr>
        <w:t xml:space="preserve"> </w:t>
      </w:r>
      <w:r>
        <w:rPr>
          <w:sz w:val="24"/>
          <w:szCs w:val="24"/>
        </w:rPr>
        <w:t>to</w:t>
      </w:r>
      <w:r>
        <w:rPr>
          <w:spacing w:val="-1"/>
          <w:sz w:val="24"/>
          <w:szCs w:val="24"/>
        </w:rPr>
        <w:t xml:space="preserve"> </w:t>
      </w:r>
      <w:r>
        <w:rPr>
          <w:spacing w:val="1"/>
          <w:sz w:val="24"/>
          <w:szCs w:val="24"/>
        </w:rPr>
        <w:t>m</w:t>
      </w:r>
      <w:r>
        <w:rPr>
          <w:sz w:val="24"/>
          <w:szCs w:val="24"/>
        </w:rPr>
        <w:t>ove</w:t>
      </w:r>
      <w:r>
        <w:rPr>
          <w:spacing w:val="-6"/>
          <w:sz w:val="24"/>
          <w:szCs w:val="24"/>
        </w:rPr>
        <w:t xml:space="preserve"> </w:t>
      </w:r>
      <w:r>
        <w:rPr>
          <w:sz w:val="24"/>
          <w:szCs w:val="24"/>
        </w:rPr>
        <w:t>b</w:t>
      </w:r>
      <w:r>
        <w:rPr>
          <w:spacing w:val="1"/>
          <w:sz w:val="24"/>
          <w:szCs w:val="24"/>
        </w:rPr>
        <w:t>e</w:t>
      </w:r>
      <w:r>
        <w:rPr>
          <w:spacing w:val="-5"/>
          <w:sz w:val="24"/>
          <w:szCs w:val="24"/>
        </w:rPr>
        <w:t>y</w:t>
      </w:r>
      <w:r>
        <w:rPr>
          <w:sz w:val="24"/>
          <w:szCs w:val="24"/>
        </w:rPr>
        <w:t>ond</w:t>
      </w:r>
      <w:r>
        <w:rPr>
          <w:spacing w:val="-5"/>
          <w:sz w:val="24"/>
          <w:szCs w:val="24"/>
        </w:rPr>
        <w:t xml:space="preserve"> </w:t>
      </w:r>
      <w:r>
        <w:rPr>
          <w:sz w:val="24"/>
          <w:szCs w:val="24"/>
        </w:rPr>
        <w:t>the</w:t>
      </w:r>
      <w:r>
        <w:rPr>
          <w:spacing w:val="-3"/>
          <w:sz w:val="24"/>
          <w:szCs w:val="24"/>
        </w:rPr>
        <w:t xml:space="preserve"> </w:t>
      </w:r>
      <w:r>
        <w:rPr>
          <w:sz w:val="24"/>
          <w:szCs w:val="24"/>
        </w:rPr>
        <w:t>r</w:t>
      </w:r>
      <w:r>
        <w:rPr>
          <w:spacing w:val="9"/>
          <w:sz w:val="24"/>
          <w:szCs w:val="24"/>
        </w:rPr>
        <w:t>o</w:t>
      </w:r>
      <w:r>
        <w:rPr>
          <w:sz w:val="24"/>
          <w:szCs w:val="24"/>
        </w:rPr>
        <w:t>le</w:t>
      </w:r>
      <w:r>
        <w:rPr>
          <w:spacing w:val="-3"/>
          <w:sz w:val="24"/>
          <w:szCs w:val="24"/>
        </w:rPr>
        <w:t xml:space="preserve"> </w:t>
      </w:r>
      <w:r>
        <w:rPr>
          <w:sz w:val="24"/>
          <w:szCs w:val="24"/>
        </w:rPr>
        <w:t>of</w:t>
      </w:r>
      <w:r>
        <w:rPr>
          <w:spacing w:val="-2"/>
          <w:sz w:val="24"/>
          <w:szCs w:val="24"/>
        </w:rPr>
        <w:t xml:space="preserve"> </w:t>
      </w:r>
      <w:r>
        <w:rPr>
          <w:spacing w:val="-1"/>
          <w:sz w:val="24"/>
          <w:szCs w:val="24"/>
        </w:rPr>
        <w:t>e</w:t>
      </w:r>
      <w:r>
        <w:rPr>
          <w:sz w:val="24"/>
          <w:szCs w:val="24"/>
        </w:rPr>
        <w:t>d</w:t>
      </w:r>
      <w:r>
        <w:rPr>
          <w:spacing w:val="2"/>
          <w:sz w:val="24"/>
          <w:szCs w:val="24"/>
        </w:rPr>
        <w:t>u</w:t>
      </w:r>
      <w:r>
        <w:rPr>
          <w:spacing w:val="-1"/>
          <w:sz w:val="24"/>
          <w:szCs w:val="24"/>
        </w:rPr>
        <w:t>ca</w:t>
      </w:r>
      <w:r>
        <w:rPr>
          <w:sz w:val="24"/>
          <w:szCs w:val="24"/>
        </w:rPr>
        <w:t xml:space="preserve">tor </w:t>
      </w:r>
      <w:r>
        <w:rPr>
          <w:spacing w:val="-1"/>
          <w:sz w:val="24"/>
          <w:szCs w:val="24"/>
        </w:rPr>
        <w:t>a</w:t>
      </w:r>
      <w:r>
        <w:rPr>
          <w:sz w:val="24"/>
          <w:szCs w:val="24"/>
        </w:rPr>
        <w:t>nd</w:t>
      </w:r>
      <w:r>
        <w:rPr>
          <w:spacing w:val="-2"/>
          <w:sz w:val="24"/>
          <w:szCs w:val="24"/>
        </w:rPr>
        <w:t xml:space="preserve"> </w:t>
      </w:r>
      <w:r>
        <w:rPr>
          <w:spacing w:val="-1"/>
          <w:sz w:val="24"/>
          <w:szCs w:val="24"/>
        </w:rPr>
        <w:t>c</w:t>
      </w:r>
      <w:r>
        <w:rPr>
          <w:sz w:val="24"/>
          <w:szCs w:val="24"/>
        </w:rPr>
        <w:t>o</w:t>
      </w:r>
      <w:r>
        <w:rPr>
          <w:spacing w:val="1"/>
          <w:sz w:val="24"/>
          <w:szCs w:val="24"/>
        </w:rPr>
        <w:t>mm</w:t>
      </w:r>
      <w:r>
        <w:rPr>
          <w:sz w:val="24"/>
          <w:szCs w:val="24"/>
        </w:rPr>
        <w:t>uni</w:t>
      </w:r>
      <w:r>
        <w:rPr>
          <w:spacing w:val="-1"/>
          <w:sz w:val="24"/>
          <w:szCs w:val="24"/>
        </w:rPr>
        <w:t>ca</w:t>
      </w:r>
      <w:r>
        <w:rPr>
          <w:sz w:val="24"/>
          <w:szCs w:val="24"/>
        </w:rPr>
        <w:t>tor</w:t>
      </w:r>
      <w:r>
        <w:rPr>
          <w:spacing w:val="-9"/>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to</w:t>
      </w:r>
      <w:r>
        <w:rPr>
          <w:spacing w:val="1"/>
          <w:sz w:val="24"/>
          <w:szCs w:val="24"/>
        </w:rPr>
        <w:t xml:space="preserve"> </w:t>
      </w:r>
      <w:r>
        <w:rPr>
          <w:sz w:val="24"/>
          <w:szCs w:val="24"/>
        </w:rPr>
        <w:t>b</w:t>
      </w:r>
      <w:r>
        <w:rPr>
          <w:spacing w:val="-1"/>
          <w:sz w:val="24"/>
          <w:szCs w:val="24"/>
        </w:rPr>
        <w:t>ec</w:t>
      </w:r>
      <w:r>
        <w:rPr>
          <w:sz w:val="24"/>
          <w:szCs w:val="24"/>
        </w:rPr>
        <w:t>o</w:t>
      </w:r>
      <w:r>
        <w:rPr>
          <w:spacing w:val="1"/>
          <w:sz w:val="24"/>
          <w:szCs w:val="24"/>
        </w:rPr>
        <w:t>m</w:t>
      </w:r>
      <w:r>
        <w:rPr>
          <w:sz w:val="24"/>
          <w:szCs w:val="24"/>
        </w:rPr>
        <w:t>e</w:t>
      </w:r>
      <w:r>
        <w:rPr>
          <w:spacing w:val="-6"/>
          <w:sz w:val="24"/>
          <w:szCs w:val="24"/>
        </w:rPr>
        <w:t xml:space="preserve"> </w:t>
      </w:r>
      <w:r>
        <w:rPr>
          <w:sz w:val="24"/>
          <w:szCs w:val="24"/>
        </w:rPr>
        <w:t>a</w:t>
      </w:r>
      <w:r>
        <w:rPr>
          <w:spacing w:val="-1"/>
          <w:sz w:val="24"/>
          <w:szCs w:val="24"/>
        </w:rPr>
        <w:t xml:space="preserve"> </w:t>
      </w:r>
      <w:r>
        <w:rPr>
          <w:sz w:val="24"/>
          <w:szCs w:val="24"/>
        </w:rPr>
        <w:t>stro</w:t>
      </w:r>
      <w:r>
        <w:rPr>
          <w:spacing w:val="2"/>
          <w:sz w:val="24"/>
          <w:szCs w:val="24"/>
        </w:rPr>
        <w:t>n</w:t>
      </w:r>
      <w:r>
        <w:rPr>
          <w:sz w:val="24"/>
          <w:szCs w:val="24"/>
        </w:rPr>
        <w:t>g</w:t>
      </w:r>
      <w:r>
        <w:rPr>
          <w:spacing w:val="-5"/>
          <w:sz w:val="24"/>
          <w:szCs w:val="24"/>
        </w:rPr>
        <w:t xml:space="preserve"> </w:t>
      </w:r>
      <w:r>
        <w:rPr>
          <w:spacing w:val="-1"/>
          <w:sz w:val="24"/>
          <w:szCs w:val="24"/>
        </w:rPr>
        <w:t>a</w:t>
      </w:r>
      <w:r>
        <w:rPr>
          <w:sz w:val="24"/>
          <w:szCs w:val="24"/>
        </w:rPr>
        <w:t>dvo</w:t>
      </w:r>
      <w:r>
        <w:rPr>
          <w:spacing w:val="1"/>
          <w:sz w:val="24"/>
          <w:szCs w:val="24"/>
        </w:rPr>
        <w:t>c</w:t>
      </w:r>
      <w:r>
        <w:rPr>
          <w:spacing w:val="-1"/>
          <w:sz w:val="24"/>
          <w:szCs w:val="24"/>
        </w:rPr>
        <w:t>a</w:t>
      </w:r>
      <w:r>
        <w:rPr>
          <w:sz w:val="24"/>
          <w:szCs w:val="24"/>
        </w:rPr>
        <w:t>te</w:t>
      </w:r>
      <w:r>
        <w:rPr>
          <w:spacing w:val="-6"/>
          <w:sz w:val="24"/>
          <w:szCs w:val="24"/>
        </w:rPr>
        <w:t xml:space="preserve"> </w:t>
      </w:r>
      <w:r>
        <w:rPr>
          <w:sz w:val="24"/>
          <w:szCs w:val="24"/>
        </w:rPr>
        <w:t>for</w:t>
      </w:r>
      <w:r>
        <w:rPr>
          <w:spacing w:val="-3"/>
          <w:sz w:val="24"/>
          <w:szCs w:val="24"/>
        </w:rPr>
        <w:t xml:space="preserve"> </w:t>
      </w:r>
      <w:r>
        <w:rPr>
          <w:sz w:val="24"/>
          <w:szCs w:val="24"/>
        </w:rPr>
        <w:t>a</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ific</w:t>
      </w:r>
      <w:r>
        <w:rPr>
          <w:spacing w:val="-4"/>
          <w:sz w:val="24"/>
          <w:szCs w:val="24"/>
        </w:rPr>
        <w:t xml:space="preserve"> </w:t>
      </w:r>
      <w:r>
        <w:rPr>
          <w:sz w:val="24"/>
          <w:szCs w:val="24"/>
        </w:rPr>
        <w:t>position.</w:t>
      </w:r>
      <w:r>
        <w:rPr>
          <w:spacing w:val="-4"/>
          <w:sz w:val="24"/>
          <w:szCs w:val="24"/>
        </w:rPr>
        <w:t xml:space="preserve"> </w:t>
      </w:r>
      <w:r>
        <w:rPr>
          <w:sz w:val="24"/>
          <w:szCs w:val="24"/>
        </w:rPr>
        <w:t>Th</w:t>
      </w:r>
      <w:r>
        <w:rPr>
          <w:spacing w:val="-1"/>
          <w:sz w:val="24"/>
          <w:szCs w:val="24"/>
        </w:rPr>
        <w:t>e</w:t>
      </w:r>
      <w:r>
        <w:rPr>
          <w:sz w:val="24"/>
          <w:szCs w:val="24"/>
        </w:rPr>
        <w:t>se</w:t>
      </w:r>
      <w:r>
        <w:rPr>
          <w:spacing w:val="-6"/>
          <w:sz w:val="24"/>
          <w:szCs w:val="24"/>
        </w:rPr>
        <w:t xml:space="preserve"> </w:t>
      </w:r>
      <w:r>
        <w:rPr>
          <w:sz w:val="24"/>
          <w:szCs w:val="24"/>
        </w:rPr>
        <w:t>inst</w:t>
      </w:r>
      <w:r>
        <w:rPr>
          <w:spacing w:val="-1"/>
          <w:sz w:val="24"/>
          <w:szCs w:val="24"/>
        </w:rPr>
        <w:t>a</w:t>
      </w:r>
      <w:r>
        <w:rPr>
          <w:sz w:val="24"/>
          <w:szCs w:val="24"/>
        </w:rPr>
        <w:t>n</w:t>
      </w:r>
      <w:r>
        <w:rPr>
          <w:spacing w:val="1"/>
          <w:sz w:val="24"/>
          <w:szCs w:val="24"/>
        </w:rPr>
        <w:t>c</w:t>
      </w:r>
      <w:r>
        <w:rPr>
          <w:spacing w:val="-1"/>
          <w:sz w:val="24"/>
          <w:szCs w:val="24"/>
        </w:rPr>
        <w:t>e</w:t>
      </w:r>
      <w:r>
        <w:rPr>
          <w:sz w:val="24"/>
          <w:szCs w:val="24"/>
        </w:rPr>
        <w:t>s r</w:t>
      </w:r>
      <w:r>
        <w:rPr>
          <w:spacing w:val="-1"/>
          <w:sz w:val="24"/>
          <w:szCs w:val="24"/>
        </w:rPr>
        <w:t>e</w:t>
      </w:r>
      <w:r>
        <w:rPr>
          <w:sz w:val="24"/>
          <w:szCs w:val="24"/>
        </w:rPr>
        <w:t>quire</w:t>
      </w:r>
      <w:r>
        <w:rPr>
          <w:spacing w:val="-6"/>
          <w:sz w:val="24"/>
          <w:szCs w:val="24"/>
        </w:rPr>
        <w:t xml:space="preserve"> </w:t>
      </w:r>
      <w:r>
        <w:rPr>
          <w:spacing w:val="2"/>
          <w:sz w:val="24"/>
          <w:szCs w:val="24"/>
        </w:rPr>
        <w:t>A</w:t>
      </w:r>
      <w:r>
        <w:rPr>
          <w:sz w:val="24"/>
          <w:szCs w:val="24"/>
        </w:rPr>
        <w:t>UTM</w:t>
      </w:r>
      <w:r>
        <w:rPr>
          <w:spacing w:val="-7"/>
          <w:sz w:val="24"/>
          <w:szCs w:val="24"/>
        </w:rPr>
        <w:t xml:space="preserve"> </w:t>
      </w:r>
      <w:r>
        <w:rPr>
          <w:sz w:val="24"/>
          <w:szCs w:val="24"/>
        </w:rPr>
        <w:t>to</w:t>
      </w:r>
      <w:r>
        <w:rPr>
          <w:spacing w:val="-1"/>
          <w:sz w:val="24"/>
          <w:szCs w:val="24"/>
        </w:rPr>
        <w:t xml:space="preserve"> ac</w:t>
      </w:r>
      <w:r>
        <w:rPr>
          <w:sz w:val="24"/>
          <w:szCs w:val="24"/>
        </w:rPr>
        <w:t>t in</w:t>
      </w:r>
      <w:r>
        <w:rPr>
          <w:spacing w:val="-1"/>
          <w:sz w:val="24"/>
          <w:szCs w:val="24"/>
        </w:rPr>
        <w:t xml:space="preserve"> </w:t>
      </w:r>
      <w:r>
        <w:rPr>
          <w:sz w:val="24"/>
          <w:szCs w:val="24"/>
        </w:rPr>
        <w:t>a</w:t>
      </w:r>
      <w:r>
        <w:rPr>
          <w:spacing w:val="1"/>
          <w:sz w:val="24"/>
          <w:szCs w:val="24"/>
        </w:rPr>
        <w:t xml:space="preserve"> </w:t>
      </w:r>
      <w:r>
        <w:rPr>
          <w:sz w:val="24"/>
          <w:szCs w:val="24"/>
        </w:rPr>
        <w:t>d</w:t>
      </w:r>
      <w:r>
        <w:rPr>
          <w:spacing w:val="-1"/>
          <w:sz w:val="24"/>
          <w:szCs w:val="24"/>
        </w:rPr>
        <w:t>ec</w:t>
      </w:r>
      <w:r>
        <w:rPr>
          <w:sz w:val="24"/>
          <w:szCs w:val="24"/>
        </w:rPr>
        <w:t>isiv</w:t>
      </w:r>
      <w:r>
        <w:rPr>
          <w:spacing w:val="-1"/>
          <w:sz w:val="24"/>
          <w:szCs w:val="24"/>
        </w:rPr>
        <w:t>e</w:t>
      </w:r>
      <w:r>
        <w:rPr>
          <w:sz w:val="24"/>
          <w:szCs w:val="24"/>
        </w:rPr>
        <w:t>,</w:t>
      </w:r>
      <w:r>
        <w:rPr>
          <w:spacing w:val="-6"/>
          <w:sz w:val="24"/>
          <w:szCs w:val="24"/>
        </w:rPr>
        <w:t xml:space="preserve"> </w:t>
      </w:r>
      <w:proofErr w:type="gramStart"/>
      <w:r>
        <w:rPr>
          <w:spacing w:val="-1"/>
          <w:sz w:val="24"/>
          <w:szCs w:val="24"/>
        </w:rPr>
        <w:t>e</w:t>
      </w:r>
      <w:r>
        <w:rPr>
          <w:spacing w:val="2"/>
          <w:sz w:val="24"/>
          <w:szCs w:val="24"/>
        </w:rPr>
        <w:t>f</w:t>
      </w:r>
      <w:r>
        <w:rPr>
          <w:sz w:val="24"/>
          <w:szCs w:val="24"/>
        </w:rPr>
        <w:t>f</w:t>
      </w:r>
      <w:r>
        <w:rPr>
          <w:spacing w:val="-1"/>
          <w:sz w:val="24"/>
          <w:szCs w:val="24"/>
        </w:rPr>
        <w:t>ec</w:t>
      </w:r>
      <w:r>
        <w:rPr>
          <w:sz w:val="24"/>
          <w:szCs w:val="24"/>
        </w:rPr>
        <w:t>tive</w:t>
      </w:r>
      <w:proofErr w:type="gramEnd"/>
      <w:r>
        <w:rPr>
          <w:spacing w:val="-2"/>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ti</w:t>
      </w:r>
      <w:r>
        <w:rPr>
          <w:spacing w:val="1"/>
          <w:sz w:val="24"/>
          <w:szCs w:val="24"/>
        </w:rPr>
        <w:t>m</w:t>
      </w:r>
      <w:r>
        <w:rPr>
          <w:spacing w:val="-1"/>
          <w:sz w:val="24"/>
          <w:szCs w:val="24"/>
        </w:rPr>
        <w:t>e</w:t>
      </w:r>
      <w:r>
        <w:rPr>
          <w:spacing w:val="3"/>
          <w:sz w:val="24"/>
          <w:szCs w:val="24"/>
        </w:rPr>
        <w:t>l</w:t>
      </w:r>
      <w:r>
        <w:rPr>
          <w:sz w:val="24"/>
          <w:szCs w:val="24"/>
        </w:rPr>
        <w:t>y</w:t>
      </w:r>
      <w:r>
        <w:rPr>
          <w:spacing w:val="-8"/>
          <w:sz w:val="24"/>
          <w:szCs w:val="24"/>
        </w:rPr>
        <w:t xml:space="preserve"> </w:t>
      </w:r>
      <w:r>
        <w:rPr>
          <w:spacing w:val="1"/>
          <w:sz w:val="24"/>
          <w:szCs w:val="24"/>
        </w:rPr>
        <w:t>m</w:t>
      </w:r>
      <w:r>
        <w:rPr>
          <w:spacing w:val="-1"/>
          <w:sz w:val="24"/>
          <w:szCs w:val="24"/>
        </w:rPr>
        <w:t>a</w:t>
      </w:r>
      <w:r>
        <w:rPr>
          <w:sz w:val="24"/>
          <w:szCs w:val="24"/>
        </w:rPr>
        <w:t>n</w:t>
      </w:r>
      <w:r>
        <w:rPr>
          <w:spacing w:val="2"/>
          <w:sz w:val="24"/>
          <w:szCs w:val="24"/>
        </w:rPr>
        <w:t>n</w:t>
      </w:r>
      <w:r>
        <w:rPr>
          <w:spacing w:val="-1"/>
          <w:sz w:val="24"/>
          <w:szCs w:val="24"/>
        </w:rPr>
        <w:t>e</w:t>
      </w:r>
      <w:r>
        <w:rPr>
          <w:sz w:val="24"/>
          <w:szCs w:val="24"/>
        </w:rPr>
        <w:t>r.</w:t>
      </w:r>
      <w:r w:rsidR="00953FFC">
        <w:rPr>
          <w:sz w:val="24"/>
          <w:szCs w:val="24"/>
        </w:rPr>
        <w:t xml:space="preserve"> </w:t>
      </w:r>
    </w:p>
    <w:p w14:paraId="278FB940" w14:textId="77777777" w:rsidR="00BA04FD" w:rsidRDefault="00BA04FD">
      <w:pPr>
        <w:spacing w:before="1" w:line="280" w:lineRule="exact"/>
        <w:rPr>
          <w:sz w:val="28"/>
          <w:szCs w:val="28"/>
        </w:rPr>
      </w:pPr>
    </w:p>
    <w:p w14:paraId="30CFD0C1" w14:textId="77777777" w:rsidR="00F678F3" w:rsidRDefault="00F678F3">
      <w:pPr>
        <w:ind w:left="120"/>
        <w:rPr>
          <w:b/>
          <w:spacing w:val="-1"/>
          <w:sz w:val="24"/>
          <w:szCs w:val="24"/>
          <w:u w:val="single"/>
        </w:rPr>
      </w:pPr>
    </w:p>
    <w:p w14:paraId="4FC2A3FE" w14:textId="357DA92C" w:rsidR="00BA04FD" w:rsidRPr="00E25FC7" w:rsidRDefault="00E25FC7">
      <w:pPr>
        <w:ind w:left="120"/>
        <w:rPr>
          <w:sz w:val="24"/>
          <w:szCs w:val="24"/>
          <w:u w:val="single"/>
        </w:rPr>
      </w:pPr>
      <w:r w:rsidRPr="00E25FC7">
        <w:rPr>
          <w:b/>
          <w:spacing w:val="-1"/>
          <w:sz w:val="24"/>
          <w:szCs w:val="24"/>
          <w:u w:val="single"/>
        </w:rPr>
        <w:t xml:space="preserve">2. </w:t>
      </w:r>
      <w:r w:rsidR="00C8208E" w:rsidRPr="00E25FC7">
        <w:rPr>
          <w:b/>
          <w:spacing w:val="-1"/>
          <w:sz w:val="24"/>
          <w:szCs w:val="24"/>
          <w:u w:val="single"/>
        </w:rPr>
        <w:t>G</w:t>
      </w:r>
      <w:r w:rsidR="00C8208E" w:rsidRPr="00E25FC7">
        <w:rPr>
          <w:b/>
          <w:spacing w:val="1"/>
          <w:sz w:val="24"/>
          <w:szCs w:val="24"/>
          <w:u w:val="single"/>
        </w:rPr>
        <w:t>u</w:t>
      </w:r>
      <w:r w:rsidR="00C8208E" w:rsidRPr="00E25FC7">
        <w:rPr>
          <w:b/>
          <w:sz w:val="24"/>
          <w:szCs w:val="24"/>
          <w:u w:val="single"/>
        </w:rPr>
        <w:t>i</w:t>
      </w:r>
      <w:r w:rsidR="00C8208E" w:rsidRPr="00E25FC7">
        <w:rPr>
          <w:b/>
          <w:spacing w:val="1"/>
          <w:sz w:val="24"/>
          <w:szCs w:val="24"/>
          <w:u w:val="single"/>
        </w:rPr>
        <w:t>d</w:t>
      </w:r>
      <w:r w:rsidR="00C8208E" w:rsidRPr="00E25FC7">
        <w:rPr>
          <w:b/>
          <w:sz w:val="24"/>
          <w:szCs w:val="24"/>
          <w:u w:val="single"/>
        </w:rPr>
        <w:t>i</w:t>
      </w:r>
      <w:r w:rsidR="00C8208E" w:rsidRPr="00E25FC7">
        <w:rPr>
          <w:b/>
          <w:spacing w:val="1"/>
          <w:sz w:val="24"/>
          <w:szCs w:val="24"/>
          <w:u w:val="single"/>
        </w:rPr>
        <w:t>n</w:t>
      </w:r>
      <w:r w:rsidR="00C8208E" w:rsidRPr="00E25FC7">
        <w:rPr>
          <w:b/>
          <w:sz w:val="24"/>
          <w:szCs w:val="24"/>
          <w:u w:val="single"/>
        </w:rPr>
        <w:t>g</w:t>
      </w:r>
      <w:r w:rsidR="00C8208E" w:rsidRPr="00E25FC7">
        <w:rPr>
          <w:b/>
          <w:spacing w:val="-7"/>
          <w:sz w:val="24"/>
          <w:szCs w:val="24"/>
          <w:u w:val="single"/>
        </w:rPr>
        <w:t xml:space="preserve"> </w:t>
      </w:r>
      <w:r w:rsidR="00C8208E" w:rsidRPr="00E25FC7">
        <w:rPr>
          <w:b/>
          <w:sz w:val="24"/>
          <w:szCs w:val="24"/>
          <w:u w:val="single"/>
        </w:rPr>
        <w:t>Co</w:t>
      </w:r>
      <w:r w:rsidR="00C8208E" w:rsidRPr="00E25FC7">
        <w:rPr>
          <w:b/>
          <w:spacing w:val="1"/>
          <w:sz w:val="24"/>
          <w:szCs w:val="24"/>
          <w:u w:val="single"/>
        </w:rPr>
        <w:t>n</w:t>
      </w:r>
      <w:r w:rsidR="00C8208E" w:rsidRPr="00E25FC7">
        <w:rPr>
          <w:b/>
          <w:spacing w:val="-1"/>
          <w:sz w:val="24"/>
          <w:szCs w:val="24"/>
          <w:u w:val="single"/>
        </w:rPr>
        <w:t>ce</w:t>
      </w:r>
      <w:r w:rsidR="00C8208E" w:rsidRPr="00E25FC7">
        <w:rPr>
          <w:b/>
          <w:spacing w:val="1"/>
          <w:sz w:val="24"/>
          <w:szCs w:val="24"/>
          <w:u w:val="single"/>
        </w:rPr>
        <w:t>p</w:t>
      </w:r>
      <w:r w:rsidR="00C8208E" w:rsidRPr="00E25FC7">
        <w:rPr>
          <w:b/>
          <w:sz w:val="24"/>
          <w:szCs w:val="24"/>
          <w:u w:val="single"/>
        </w:rPr>
        <w:t>ts</w:t>
      </w:r>
    </w:p>
    <w:p w14:paraId="791A15A5" w14:textId="77777777" w:rsidR="00BA04FD" w:rsidRDefault="00C8208E">
      <w:pPr>
        <w:spacing w:line="260" w:lineRule="exact"/>
        <w:ind w:left="480"/>
        <w:rPr>
          <w:sz w:val="24"/>
          <w:szCs w:val="24"/>
        </w:rPr>
      </w:pPr>
      <w:r>
        <w:rPr>
          <w:sz w:val="24"/>
          <w:szCs w:val="24"/>
        </w:rPr>
        <w:t xml:space="preserve">1. </w:t>
      </w:r>
      <w:r>
        <w:rPr>
          <w:spacing w:val="58"/>
          <w:sz w:val="24"/>
          <w:szCs w:val="24"/>
        </w:rPr>
        <w:t xml:space="preserve"> </w:t>
      </w:r>
      <w:r>
        <w:rPr>
          <w:sz w:val="24"/>
          <w:szCs w:val="24"/>
        </w:rPr>
        <w:t>As</w:t>
      </w:r>
      <w:r>
        <w:rPr>
          <w:spacing w:val="-3"/>
          <w:sz w:val="24"/>
          <w:szCs w:val="24"/>
        </w:rPr>
        <w:t xml:space="preserve"> </w:t>
      </w:r>
      <w:r>
        <w:rPr>
          <w:spacing w:val="-1"/>
          <w:sz w:val="24"/>
          <w:szCs w:val="24"/>
        </w:rPr>
        <w:t>a</w:t>
      </w:r>
      <w:r>
        <w:rPr>
          <w:sz w:val="24"/>
          <w:szCs w:val="24"/>
        </w:rPr>
        <w:t>n</w:t>
      </w:r>
      <w:r>
        <w:rPr>
          <w:spacing w:val="-1"/>
          <w:sz w:val="24"/>
          <w:szCs w:val="24"/>
        </w:rPr>
        <w:t xml:space="preserve"> </w:t>
      </w:r>
      <w:r>
        <w:rPr>
          <w:sz w:val="24"/>
          <w:szCs w:val="24"/>
        </w:rPr>
        <w:t>int</w:t>
      </w:r>
      <w:r>
        <w:rPr>
          <w:spacing w:val="-1"/>
          <w:sz w:val="24"/>
          <w:szCs w:val="24"/>
        </w:rPr>
        <w:t>e</w:t>
      </w:r>
      <w:r>
        <w:rPr>
          <w:sz w:val="24"/>
          <w:szCs w:val="24"/>
        </w:rPr>
        <w:t>rn</w:t>
      </w:r>
      <w:r>
        <w:rPr>
          <w:spacing w:val="-1"/>
          <w:sz w:val="24"/>
          <w:szCs w:val="24"/>
        </w:rPr>
        <w:t>a</w:t>
      </w:r>
      <w:r>
        <w:rPr>
          <w:sz w:val="24"/>
          <w:szCs w:val="24"/>
        </w:rPr>
        <w:t>tion</w:t>
      </w:r>
      <w:r>
        <w:rPr>
          <w:spacing w:val="-1"/>
          <w:sz w:val="24"/>
          <w:szCs w:val="24"/>
        </w:rPr>
        <w:t>a</w:t>
      </w:r>
      <w:r>
        <w:rPr>
          <w:sz w:val="24"/>
          <w:szCs w:val="24"/>
        </w:rPr>
        <w:t>l</w:t>
      </w:r>
      <w:r>
        <w:rPr>
          <w:spacing w:val="-8"/>
          <w:sz w:val="24"/>
          <w:szCs w:val="24"/>
        </w:rPr>
        <w:t xml:space="preserve"> </w:t>
      </w:r>
      <w:r>
        <w:rPr>
          <w:sz w:val="24"/>
          <w:szCs w:val="24"/>
        </w:rPr>
        <w:t>individu</w:t>
      </w:r>
      <w:r>
        <w:rPr>
          <w:spacing w:val="-1"/>
          <w:sz w:val="24"/>
          <w:szCs w:val="24"/>
        </w:rPr>
        <w:t>a</w:t>
      </w:r>
      <w:r>
        <w:rPr>
          <w:sz w:val="24"/>
          <w:szCs w:val="24"/>
        </w:rPr>
        <w:t>l</w:t>
      </w:r>
      <w:r>
        <w:rPr>
          <w:spacing w:val="-8"/>
          <w:sz w:val="24"/>
          <w:szCs w:val="24"/>
        </w:rPr>
        <w:t xml:space="preserve"> </w:t>
      </w:r>
      <w:r>
        <w:rPr>
          <w:spacing w:val="1"/>
          <w:sz w:val="24"/>
          <w:szCs w:val="24"/>
        </w:rPr>
        <w:t>m</w:t>
      </w:r>
      <w:r>
        <w:rPr>
          <w:spacing w:val="-1"/>
          <w:sz w:val="24"/>
          <w:szCs w:val="24"/>
        </w:rPr>
        <w:t>e</w:t>
      </w:r>
      <w:r>
        <w:rPr>
          <w:spacing w:val="1"/>
          <w:sz w:val="24"/>
          <w:szCs w:val="24"/>
        </w:rPr>
        <w:t>m</w:t>
      </w:r>
      <w:r>
        <w:rPr>
          <w:sz w:val="24"/>
          <w:szCs w:val="24"/>
        </w:rPr>
        <w:t>b</w:t>
      </w:r>
      <w:r>
        <w:rPr>
          <w:spacing w:val="-1"/>
          <w:sz w:val="24"/>
          <w:szCs w:val="24"/>
        </w:rPr>
        <w:t>e</w:t>
      </w:r>
      <w:r>
        <w:rPr>
          <w:sz w:val="24"/>
          <w:szCs w:val="24"/>
        </w:rPr>
        <w:t>rship</w:t>
      </w:r>
      <w:r>
        <w:rPr>
          <w:spacing w:val="-11"/>
          <w:sz w:val="24"/>
          <w:szCs w:val="24"/>
        </w:rPr>
        <w:t xml:space="preserve"> </w:t>
      </w:r>
      <w:r>
        <w:rPr>
          <w:sz w:val="24"/>
          <w:szCs w:val="24"/>
        </w:rPr>
        <w:t>o</w:t>
      </w:r>
      <w:r>
        <w:rPr>
          <w:spacing w:val="2"/>
          <w:sz w:val="24"/>
          <w:szCs w:val="24"/>
        </w:rPr>
        <w:t>r</w:t>
      </w:r>
      <w:r>
        <w:rPr>
          <w:spacing w:val="-2"/>
          <w:sz w:val="24"/>
          <w:szCs w:val="24"/>
        </w:rPr>
        <w:t>g</w:t>
      </w:r>
      <w:r>
        <w:rPr>
          <w:spacing w:val="-1"/>
          <w:sz w:val="24"/>
          <w:szCs w:val="24"/>
        </w:rPr>
        <w:t>a</w:t>
      </w:r>
      <w:r>
        <w:rPr>
          <w:sz w:val="24"/>
          <w:szCs w:val="24"/>
        </w:rPr>
        <w:t>ni</w:t>
      </w:r>
      <w:r>
        <w:rPr>
          <w:spacing w:val="1"/>
          <w:sz w:val="24"/>
          <w:szCs w:val="24"/>
        </w:rPr>
        <w:t>z</w:t>
      </w:r>
      <w:r>
        <w:rPr>
          <w:spacing w:val="-1"/>
          <w:sz w:val="24"/>
          <w:szCs w:val="24"/>
        </w:rPr>
        <w:t>a</w:t>
      </w:r>
      <w:r>
        <w:rPr>
          <w:sz w:val="24"/>
          <w:szCs w:val="24"/>
        </w:rPr>
        <w:t>tion,</w:t>
      </w:r>
      <w:r>
        <w:rPr>
          <w:spacing w:val="-8"/>
          <w:sz w:val="24"/>
          <w:szCs w:val="24"/>
        </w:rPr>
        <w:t xml:space="preserve"> </w:t>
      </w:r>
      <w:r>
        <w:rPr>
          <w:sz w:val="24"/>
          <w:szCs w:val="24"/>
        </w:rPr>
        <w:t>AUTM</w:t>
      </w:r>
      <w:r>
        <w:rPr>
          <w:spacing w:val="-7"/>
          <w:sz w:val="24"/>
          <w:szCs w:val="24"/>
        </w:rPr>
        <w:t xml:space="preserve"> </w:t>
      </w:r>
      <w:r>
        <w:rPr>
          <w:sz w:val="24"/>
          <w:szCs w:val="24"/>
        </w:rPr>
        <w:t>do</w:t>
      </w:r>
      <w:r>
        <w:rPr>
          <w:spacing w:val="-1"/>
          <w:sz w:val="24"/>
          <w:szCs w:val="24"/>
        </w:rPr>
        <w:t>e</w:t>
      </w:r>
      <w:r>
        <w:rPr>
          <w:sz w:val="24"/>
          <w:szCs w:val="24"/>
        </w:rPr>
        <w:t>s</w:t>
      </w:r>
      <w:r>
        <w:rPr>
          <w:spacing w:val="-4"/>
          <w:sz w:val="24"/>
          <w:szCs w:val="24"/>
        </w:rPr>
        <w:t xml:space="preserve"> </w:t>
      </w:r>
      <w:r>
        <w:rPr>
          <w:sz w:val="24"/>
          <w:szCs w:val="24"/>
        </w:rPr>
        <w:t>not</w:t>
      </w:r>
      <w:r>
        <w:rPr>
          <w:spacing w:val="-3"/>
          <w:sz w:val="24"/>
          <w:szCs w:val="24"/>
        </w:rPr>
        <w:t xml:space="preserve"> </w:t>
      </w:r>
      <w:r>
        <w:rPr>
          <w:sz w:val="24"/>
          <w:szCs w:val="24"/>
        </w:rPr>
        <w:t>r</w:t>
      </w:r>
      <w:r>
        <w:rPr>
          <w:spacing w:val="1"/>
          <w:sz w:val="24"/>
          <w:szCs w:val="24"/>
        </w:rPr>
        <w:t>e</w:t>
      </w:r>
      <w:r>
        <w:rPr>
          <w:sz w:val="24"/>
          <w:szCs w:val="24"/>
        </w:rPr>
        <w:t>pr</w:t>
      </w:r>
      <w:r>
        <w:rPr>
          <w:spacing w:val="-1"/>
          <w:sz w:val="24"/>
          <w:szCs w:val="24"/>
        </w:rPr>
        <w:t>e</w:t>
      </w:r>
      <w:r>
        <w:rPr>
          <w:sz w:val="24"/>
          <w:szCs w:val="24"/>
        </w:rPr>
        <w:t>s</w:t>
      </w:r>
      <w:r>
        <w:rPr>
          <w:spacing w:val="-1"/>
          <w:sz w:val="24"/>
          <w:szCs w:val="24"/>
        </w:rPr>
        <w:t>e</w:t>
      </w:r>
      <w:r>
        <w:rPr>
          <w:sz w:val="24"/>
          <w:szCs w:val="24"/>
        </w:rPr>
        <w:t>nt</w:t>
      </w:r>
    </w:p>
    <w:p w14:paraId="78BD5AFE" w14:textId="77777777" w:rsidR="00BA04FD" w:rsidRDefault="00C8208E">
      <w:pPr>
        <w:ind w:left="840" w:right="284"/>
        <w:rPr>
          <w:sz w:val="24"/>
          <w:szCs w:val="24"/>
        </w:rPr>
      </w:pPr>
      <w:r>
        <w:rPr>
          <w:spacing w:val="-1"/>
          <w:sz w:val="24"/>
          <w:szCs w:val="24"/>
        </w:rPr>
        <w:t>aca</w:t>
      </w:r>
      <w:r>
        <w:rPr>
          <w:spacing w:val="2"/>
          <w:sz w:val="24"/>
          <w:szCs w:val="24"/>
        </w:rPr>
        <w:t>d</w:t>
      </w:r>
      <w:r>
        <w:rPr>
          <w:spacing w:val="-1"/>
          <w:sz w:val="24"/>
          <w:szCs w:val="24"/>
        </w:rPr>
        <w:t>e</w:t>
      </w:r>
      <w:r>
        <w:rPr>
          <w:spacing w:val="1"/>
          <w:sz w:val="24"/>
          <w:szCs w:val="24"/>
        </w:rPr>
        <w:t>m</w:t>
      </w:r>
      <w:r>
        <w:rPr>
          <w:sz w:val="24"/>
          <w:szCs w:val="24"/>
        </w:rPr>
        <w:t>ic</w:t>
      </w:r>
      <w:r>
        <w:rPr>
          <w:spacing w:val="-4"/>
          <w:sz w:val="24"/>
          <w:szCs w:val="24"/>
        </w:rPr>
        <w:t xml:space="preserve"> </w:t>
      </w:r>
      <w:r>
        <w:rPr>
          <w:sz w:val="24"/>
          <w:szCs w:val="24"/>
        </w:rPr>
        <w:t>institutions</w:t>
      </w:r>
      <w:r>
        <w:rPr>
          <w:spacing w:val="-7"/>
          <w:sz w:val="24"/>
          <w:szCs w:val="24"/>
        </w:rPr>
        <w:t xml:space="preserve"> </w:t>
      </w:r>
      <w:r>
        <w:rPr>
          <w:sz w:val="24"/>
          <w:szCs w:val="24"/>
        </w:rPr>
        <w:t>but</w:t>
      </w:r>
      <w:r>
        <w:rPr>
          <w:spacing w:val="-5"/>
          <w:sz w:val="24"/>
          <w:szCs w:val="24"/>
        </w:rPr>
        <w:t xml:space="preserve"> </w:t>
      </w:r>
      <w:r>
        <w:rPr>
          <w:sz w:val="24"/>
          <w:szCs w:val="24"/>
        </w:rPr>
        <w:t>do</w:t>
      </w:r>
      <w:r>
        <w:rPr>
          <w:spacing w:val="-1"/>
          <w:sz w:val="24"/>
          <w:szCs w:val="24"/>
        </w:rPr>
        <w:t>e</w:t>
      </w:r>
      <w:r>
        <w:rPr>
          <w:sz w:val="24"/>
          <w:szCs w:val="24"/>
        </w:rPr>
        <w:t>s</w:t>
      </w:r>
      <w:r>
        <w:rPr>
          <w:spacing w:val="-4"/>
          <w:sz w:val="24"/>
          <w:szCs w:val="24"/>
        </w:rPr>
        <w:t xml:space="preserve"> </w:t>
      </w:r>
      <w:r>
        <w:rPr>
          <w:sz w:val="24"/>
          <w:szCs w:val="24"/>
        </w:rPr>
        <w:t>r</w:t>
      </w:r>
      <w:r>
        <w:rPr>
          <w:spacing w:val="-1"/>
          <w:sz w:val="24"/>
          <w:szCs w:val="24"/>
        </w:rPr>
        <w:t>e</w:t>
      </w:r>
      <w:r>
        <w:rPr>
          <w:sz w:val="24"/>
          <w:szCs w:val="24"/>
        </w:rPr>
        <w:t>p</w:t>
      </w:r>
      <w:r>
        <w:rPr>
          <w:spacing w:val="2"/>
          <w:sz w:val="24"/>
          <w:szCs w:val="24"/>
        </w:rPr>
        <w:t>r</w:t>
      </w:r>
      <w:r>
        <w:rPr>
          <w:spacing w:val="-1"/>
          <w:sz w:val="24"/>
          <w:szCs w:val="24"/>
        </w:rPr>
        <w:t>e</w:t>
      </w:r>
      <w:r>
        <w:rPr>
          <w:sz w:val="24"/>
          <w:szCs w:val="24"/>
        </w:rPr>
        <w:t>s</w:t>
      </w:r>
      <w:r>
        <w:rPr>
          <w:spacing w:val="-1"/>
          <w:sz w:val="24"/>
          <w:szCs w:val="24"/>
        </w:rPr>
        <w:t>e</w:t>
      </w:r>
      <w:r>
        <w:rPr>
          <w:sz w:val="24"/>
          <w:szCs w:val="24"/>
        </w:rPr>
        <w:t>nt</w:t>
      </w:r>
      <w:r>
        <w:rPr>
          <w:spacing w:val="-6"/>
          <w:sz w:val="24"/>
          <w:szCs w:val="24"/>
        </w:rPr>
        <w:t xml:space="preserve"> </w:t>
      </w:r>
      <w:r>
        <w:rPr>
          <w:sz w:val="24"/>
          <w:szCs w:val="24"/>
        </w:rPr>
        <w:t>the</w:t>
      </w:r>
      <w:r>
        <w:rPr>
          <w:spacing w:val="-3"/>
          <w:sz w:val="24"/>
          <w:szCs w:val="24"/>
        </w:rPr>
        <w:t xml:space="preserve"> </w:t>
      </w:r>
      <w:r>
        <w:rPr>
          <w:spacing w:val="1"/>
          <w:sz w:val="24"/>
          <w:szCs w:val="24"/>
        </w:rPr>
        <w:t>a</w:t>
      </w:r>
      <w:r>
        <w:rPr>
          <w:spacing w:val="-1"/>
          <w:sz w:val="24"/>
          <w:szCs w:val="24"/>
        </w:rPr>
        <w:t>ca</w:t>
      </w:r>
      <w:r>
        <w:rPr>
          <w:spacing w:val="2"/>
          <w:sz w:val="24"/>
          <w:szCs w:val="24"/>
        </w:rPr>
        <w:t>d</w:t>
      </w:r>
      <w:r>
        <w:rPr>
          <w:spacing w:val="1"/>
          <w:sz w:val="24"/>
          <w:szCs w:val="24"/>
        </w:rPr>
        <w:t>em</w:t>
      </w:r>
      <w:r>
        <w:rPr>
          <w:sz w:val="24"/>
          <w:szCs w:val="24"/>
        </w:rPr>
        <w:t>ic</w:t>
      </w:r>
      <w:r>
        <w:rPr>
          <w:spacing w:val="-4"/>
          <w:sz w:val="24"/>
          <w:szCs w:val="24"/>
        </w:rPr>
        <w:t xml:space="preserve"> </w:t>
      </w:r>
      <w:r>
        <w:rPr>
          <w:sz w:val="24"/>
          <w:szCs w:val="24"/>
        </w:rPr>
        <w:t>t</w:t>
      </w:r>
      <w:r>
        <w:rPr>
          <w:spacing w:val="-1"/>
          <w:sz w:val="24"/>
          <w:szCs w:val="24"/>
        </w:rPr>
        <w:t>ec</w:t>
      </w:r>
      <w:r>
        <w:rPr>
          <w:sz w:val="24"/>
          <w:szCs w:val="24"/>
        </w:rPr>
        <w:t>hnolo</w:t>
      </w:r>
      <w:r>
        <w:rPr>
          <w:spacing w:val="2"/>
          <w:sz w:val="24"/>
          <w:szCs w:val="24"/>
        </w:rPr>
        <w:t>g</w:t>
      </w:r>
      <w:r>
        <w:rPr>
          <w:sz w:val="24"/>
          <w:szCs w:val="24"/>
        </w:rPr>
        <w:t>y</w:t>
      </w:r>
      <w:r>
        <w:rPr>
          <w:spacing w:val="-13"/>
          <w:sz w:val="24"/>
          <w:szCs w:val="24"/>
        </w:rPr>
        <w:t xml:space="preserve"> </w:t>
      </w:r>
      <w:r>
        <w:rPr>
          <w:sz w:val="24"/>
          <w:szCs w:val="24"/>
        </w:rPr>
        <w:t>t</w:t>
      </w:r>
      <w:r>
        <w:rPr>
          <w:spacing w:val="2"/>
          <w:sz w:val="24"/>
          <w:szCs w:val="24"/>
        </w:rPr>
        <w:t>r</w:t>
      </w:r>
      <w:r>
        <w:rPr>
          <w:spacing w:val="-1"/>
          <w:sz w:val="24"/>
          <w:szCs w:val="24"/>
        </w:rPr>
        <w:t>a</w:t>
      </w:r>
      <w:r>
        <w:rPr>
          <w:sz w:val="24"/>
          <w:szCs w:val="24"/>
        </w:rPr>
        <w:t>nsf</w:t>
      </w:r>
      <w:r>
        <w:rPr>
          <w:spacing w:val="1"/>
          <w:sz w:val="24"/>
          <w:szCs w:val="24"/>
        </w:rPr>
        <w:t>e</w:t>
      </w:r>
      <w:r>
        <w:rPr>
          <w:sz w:val="24"/>
          <w:szCs w:val="24"/>
        </w:rPr>
        <w:t>r</w:t>
      </w:r>
      <w:r>
        <w:rPr>
          <w:spacing w:val="-3"/>
          <w:sz w:val="24"/>
          <w:szCs w:val="24"/>
        </w:rPr>
        <w:t xml:space="preserve"> </w:t>
      </w:r>
      <w:r>
        <w:rPr>
          <w:sz w:val="24"/>
          <w:szCs w:val="24"/>
        </w:rPr>
        <w:t>prof</w:t>
      </w:r>
      <w:r>
        <w:rPr>
          <w:spacing w:val="-1"/>
          <w:sz w:val="24"/>
          <w:szCs w:val="24"/>
        </w:rPr>
        <w:t>e</w:t>
      </w:r>
      <w:r>
        <w:rPr>
          <w:sz w:val="24"/>
          <w:szCs w:val="24"/>
        </w:rPr>
        <w:t>ssion</w:t>
      </w:r>
      <w:r>
        <w:rPr>
          <w:spacing w:val="-8"/>
          <w:sz w:val="24"/>
          <w:szCs w:val="24"/>
        </w:rPr>
        <w:t xml:space="preserve"> </w:t>
      </w:r>
      <w:r>
        <w:rPr>
          <w:spacing w:val="-1"/>
          <w:sz w:val="24"/>
          <w:szCs w:val="24"/>
        </w:rPr>
        <w:t>a</w:t>
      </w:r>
      <w:r>
        <w:rPr>
          <w:sz w:val="24"/>
          <w:szCs w:val="24"/>
        </w:rPr>
        <w:t>nd its</w:t>
      </w:r>
      <w:r>
        <w:rPr>
          <w:spacing w:val="-1"/>
          <w:sz w:val="24"/>
          <w:szCs w:val="24"/>
        </w:rPr>
        <w:t xml:space="preserve"> </w:t>
      </w:r>
      <w:r>
        <w:rPr>
          <w:sz w:val="24"/>
          <w:szCs w:val="24"/>
        </w:rPr>
        <w:t>individu</w:t>
      </w:r>
      <w:r>
        <w:rPr>
          <w:spacing w:val="-1"/>
          <w:sz w:val="24"/>
          <w:szCs w:val="24"/>
        </w:rPr>
        <w:t>a</w:t>
      </w:r>
      <w:r>
        <w:rPr>
          <w:sz w:val="24"/>
          <w:szCs w:val="24"/>
        </w:rPr>
        <w:t>l</w:t>
      </w:r>
      <w:r>
        <w:rPr>
          <w:spacing w:val="-8"/>
          <w:sz w:val="24"/>
          <w:szCs w:val="24"/>
        </w:rPr>
        <w:t xml:space="preserve"> </w:t>
      </w:r>
      <w:r>
        <w:rPr>
          <w:sz w:val="24"/>
          <w:szCs w:val="24"/>
        </w:rPr>
        <w:t>pr</w:t>
      </w:r>
      <w:r>
        <w:rPr>
          <w:spacing w:val="-1"/>
          <w:sz w:val="24"/>
          <w:szCs w:val="24"/>
        </w:rPr>
        <w:t>ac</w:t>
      </w:r>
      <w:r>
        <w:rPr>
          <w:sz w:val="24"/>
          <w:szCs w:val="24"/>
        </w:rPr>
        <w:t>tition</w:t>
      </w:r>
      <w:r>
        <w:rPr>
          <w:spacing w:val="-1"/>
          <w:sz w:val="24"/>
          <w:szCs w:val="24"/>
        </w:rPr>
        <w:t>e</w:t>
      </w:r>
      <w:r>
        <w:rPr>
          <w:sz w:val="24"/>
          <w:szCs w:val="24"/>
        </w:rPr>
        <w:t>rs.</w:t>
      </w:r>
    </w:p>
    <w:p w14:paraId="1358AC73" w14:textId="77777777" w:rsidR="00BA04FD" w:rsidRDefault="00C8208E">
      <w:pPr>
        <w:ind w:left="840" w:right="684" w:hanging="360"/>
        <w:rPr>
          <w:sz w:val="24"/>
          <w:szCs w:val="24"/>
        </w:rPr>
      </w:pPr>
      <w:r>
        <w:rPr>
          <w:sz w:val="24"/>
          <w:szCs w:val="24"/>
        </w:rPr>
        <w:t xml:space="preserve">2. </w:t>
      </w:r>
      <w:r>
        <w:rPr>
          <w:spacing w:val="58"/>
          <w:sz w:val="24"/>
          <w:szCs w:val="24"/>
        </w:rPr>
        <w:t xml:space="preserve"> </w:t>
      </w:r>
      <w:r>
        <w:rPr>
          <w:sz w:val="24"/>
          <w:szCs w:val="24"/>
        </w:rPr>
        <w:t>AUTM</w:t>
      </w:r>
      <w:r>
        <w:rPr>
          <w:spacing w:val="-7"/>
          <w:sz w:val="24"/>
          <w:szCs w:val="24"/>
        </w:rPr>
        <w:t xml:space="preserve"> </w:t>
      </w:r>
      <w:r>
        <w:rPr>
          <w:sz w:val="24"/>
          <w:szCs w:val="24"/>
        </w:rPr>
        <w:t>r</w:t>
      </w:r>
      <w:r>
        <w:rPr>
          <w:spacing w:val="1"/>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1"/>
          <w:sz w:val="24"/>
          <w:szCs w:val="24"/>
        </w:rPr>
        <w:t>z</w:t>
      </w:r>
      <w:r>
        <w:rPr>
          <w:spacing w:val="-1"/>
          <w:sz w:val="24"/>
          <w:szCs w:val="24"/>
        </w:rPr>
        <w:t>e</w:t>
      </w:r>
      <w:r>
        <w:rPr>
          <w:sz w:val="24"/>
          <w:szCs w:val="24"/>
        </w:rPr>
        <w:t>s</w:t>
      </w:r>
      <w:r>
        <w:rPr>
          <w:spacing w:val="-6"/>
          <w:sz w:val="24"/>
          <w:szCs w:val="24"/>
        </w:rPr>
        <w:t xml:space="preserve"> </w:t>
      </w:r>
      <w:r>
        <w:rPr>
          <w:sz w:val="24"/>
          <w:szCs w:val="24"/>
        </w:rPr>
        <w:t>th</w:t>
      </w:r>
      <w:r>
        <w:rPr>
          <w:spacing w:val="-1"/>
          <w:sz w:val="24"/>
          <w:szCs w:val="24"/>
        </w:rPr>
        <w:t>a</w:t>
      </w:r>
      <w:r>
        <w:rPr>
          <w:sz w:val="24"/>
          <w:szCs w:val="24"/>
        </w:rPr>
        <w:t>t</w:t>
      </w:r>
      <w:r>
        <w:rPr>
          <w:spacing w:val="-2"/>
          <w:sz w:val="24"/>
          <w:szCs w:val="24"/>
        </w:rPr>
        <w:t xml:space="preserve"> </w:t>
      </w:r>
      <w:r>
        <w:rPr>
          <w:sz w:val="24"/>
          <w:szCs w:val="24"/>
        </w:rPr>
        <w:t>its</w:t>
      </w:r>
      <w:r>
        <w:rPr>
          <w:spacing w:val="-1"/>
          <w:sz w:val="24"/>
          <w:szCs w:val="24"/>
        </w:rPr>
        <w:t xml:space="preserve"> </w:t>
      </w:r>
      <w:r>
        <w:rPr>
          <w:spacing w:val="1"/>
          <w:sz w:val="24"/>
          <w:szCs w:val="24"/>
        </w:rPr>
        <w:t>m</w:t>
      </w:r>
      <w:r>
        <w:rPr>
          <w:spacing w:val="-1"/>
          <w:sz w:val="24"/>
          <w:szCs w:val="24"/>
        </w:rPr>
        <w:t>e</w:t>
      </w:r>
      <w:r>
        <w:rPr>
          <w:spacing w:val="1"/>
          <w:sz w:val="24"/>
          <w:szCs w:val="24"/>
        </w:rPr>
        <w:t>m</w:t>
      </w:r>
      <w:r>
        <w:rPr>
          <w:spacing w:val="3"/>
          <w:sz w:val="24"/>
          <w:szCs w:val="24"/>
        </w:rPr>
        <w:t>b</w:t>
      </w:r>
      <w:r>
        <w:rPr>
          <w:spacing w:val="-1"/>
          <w:sz w:val="24"/>
          <w:szCs w:val="24"/>
        </w:rPr>
        <w:t>e</w:t>
      </w:r>
      <w:r>
        <w:rPr>
          <w:sz w:val="24"/>
          <w:szCs w:val="24"/>
        </w:rPr>
        <w:t>rs</w:t>
      </w:r>
      <w:r>
        <w:rPr>
          <w:spacing w:val="-7"/>
          <w:sz w:val="24"/>
          <w:szCs w:val="24"/>
        </w:rPr>
        <w:t xml:space="preserve"> </w:t>
      </w:r>
      <w:r>
        <w:rPr>
          <w:spacing w:val="-1"/>
          <w:sz w:val="24"/>
          <w:szCs w:val="24"/>
        </w:rPr>
        <w:t>a</w:t>
      </w:r>
      <w:r>
        <w:rPr>
          <w:spacing w:val="2"/>
          <w:sz w:val="24"/>
          <w:szCs w:val="24"/>
        </w:rPr>
        <w:t>r</w:t>
      </w:r>
      <w:r>
        <w:rPr>
          <w:sz w:val="24"/>
          <w:szCs w:val="24"/>
        </w:rPr>
        <w:t>e</w:t>
      </w:r>
      <w:r>
        <w:rPr>
          <w:spacing w:val="-2"/>
          <w:sz w:val="24"/>
          <w:szCs w:val="24"/>
        </w:rPr>
        <w:t xml:space="preserve"> </w:t>
      </w:r>
      <w:r>
        <w:rPr>
          <w:sz w:val="24"/>
          <w:szCs w:val="24"/>
        </w:rPr>
        <w:t>div</w:t>
      </w:r>
      <w:r>
        <w:rPr>
          <w:spacing w:val="-1"/>
          <w:sz w:val="24"/>
          <w:szCs w:val="24"/>
        </w:rPr>
        <w:t>e</w:t>
      </w:r>
      <w:r>
        <w:rPr>
          <w:sz w:val="24"/>
          <w:szCs w:val="24"/>
        </w:rPr>
        <w:t>rse</w:t>
      </w:r>
      <w:r>
        <w:rPr>
          <w:spacing w:val="-4"/>
          <w:sz w:val="24"/>
          <w:szCs w:val="24"/>
        </w:rPr>
        <w:t xml:space="preserve"> </w:t>
      </w:r>
      <w:r>
        <w:rPr>
          <w:spacing w:val="-1"/>
          <w:sz w:val="24"/>
          <w:szCs w:val="24"/>
        </w:rPr>
        <w:t>a</w:t>
      </w:r>
      <w:r>
        <w:rPr>
          <w:spacing w:val="2"/>
          <w:sz w:val="24"/>
          <w:szCs w:val="24"/>
        </w:rPr>
        <w:t>n</w:t>
      </w:r>
      <w:r>
        <w:rPr>
          <w:sz w:val="24"/>
          <w:szCs w:val="24"/>
        </w:rPr>
        <w:t>d</w:t>
      </w:r>
      <w:r>
        <w:rPr>
          <w:spacing w:val="-2"/>
          <w:sz w:val="24"/>
          <w:szCs w:val="24"/>
        </w:rPr>
        <w:t xml:space="preserve"> </w:t>
      </w:r>
      <w:r>
        <w:rPr>
          <w:sz w:val="24"/>
          <w:szCs w:val="24"/>
        </w:rPr>
        <w:t>hold</w:t>
      </w:r>
      <w:r>
        <w:rPr>
          <w:spacing w:val="-4"/>
          <w:sz w:val="24"/>
          <w:szCs w:val="24"/>
        </w:rPr>
        <w:t xml:space="preserve"> </w:t>
      </w:r>
      <w:r>
        <w:rPr>
          <w:sz w:val="24"/>
          <w:szCs w:val="24"/>
        </w:rPr>
        <w:t>a</w:t>
      </w:r>
      <w:r>
        <w:rPr>
          <w:spacing w:val="-1"/>
          <w:sz w:val="24"/>
          <w:szCs w:val="24"/>
        </w:rPr>
        <w:t xml:space="preserve"> </w:t>
      </w:r>
      <w:r>
        <w:rPr>
          <w:sz w:val="24"/>
          <w:szCs w:val="24"/>
        </w:rPr>
        <w:t>v</w:t>
      </w:r>
      <w:r>
        <w:rPr>
          <w:spacing w:val="-1"/>
          <w:sz w:val="24"/>
          <w:szCs w:val="24"/>
        </w:rPr>
        <w:t>a</w:t>
      </w:r>
      <w:r>
        <w:rPr>
          <w:sz w:val="24"/>
          <w:szCs w:val="24"/>
        </w:rPr>
        <w:t>ri</w:t>
      </w:r>
      <w:r>
        <w:rPr>
          <w:spacing w:val="-1"/>
          <w:sz w:val="24"/>
          <w:szCs w:val="24"/>
        </w:rPr>
        <w:t>e</w:t>
      </w:r>
      <w:r>
        <w:rPr>
          <w:spacing w:val="5"/>
          <w:sz w:val="24"/>
          <w:szCs w:val="24"/>
        </w:rPr>
        <w:t>t</w:t>
      </w:r>
      <w:r>
        <w:rPr>
          <w:sz w:val="24"/>
          <w:szCs w:val="24"/>
        </w:rPr>
        <w:t>y</w:t>
      </w:r>
      <w:r>
        <w:rPr>
          <w:spacing w:val="-9"/>
          <w:sz w:val="24"/>
          <w:szCs w:val="24"/>
        </w:rPr>
        <w:t xml:space="preserve"> </w:t>
      </w:r>
      <w:r>
        <w:rPr>
          <w:sz w:val="24"/>
          <w:szCs w:val="24"/>
        </w:rPr>
        <w:t>of</w:t>
      </w:r>
      <w:r>
        <w:rPr>
          <w:spacing w:val="-2"/>
          <w:sz w:val="24"/>
          <w:szCs w:val="24"/>
        </w:rPr>
        <w:t xml:space="preserve"> </w:t>
      </w:r>
      <w:r>
        <w:rPr>
          <w:sz w:val="24"/>
          <w:szCs w:val="24"/>
        </w:rPr>
        <w:t>opini</w:t>
      </w:r>
      <w:r>
        <w:rPr>
          <w:spacing w:val="2"/>
          <w:sz w:val="24"/>
          <w:szCs w:val="24"/>
        </w:rPr>
        <w:t>o</w:t>
      </w:r>
      <w:r>
        <w:rPr>
          <w:sz w:val="24"/>
          <w:szCs w:val="24"/>
        </w:rPr>
        <w:t>ns,</w:t>
      </w:r>
      <w:r>
        <w:rPr>
          <w:spacing w:val="-9"/>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 xml:space="preserve">it </w:t>
      </w:r>
      <w:r>
        <w:rPr>
          <w:spacing w:val="-1"/>
          <w:sz w:val="24"/>
          <w:szCs w:val="24"/>
        </w:rPr>
        <w:t>ca</w:t>
      </w:r>
      <w:r>
        <w:rPr>
          <w:sz w:val="24"/>
          <w:szCs w:val="24"/>
        </w:rPr>
        <w:t>nnot</w:t>
      </w:r>
      <w:r>
        <w:rPr>
          <w:spacing w:val="-4"/>
          <w:sz w:val="24"/>
          <w:szCs w:val="24"/>
        </w:rPr>
        <w:t xml:space="preserve"> </w:t>
      </w:r>
      <w:r>
        <w:rPr>
          <w:sz w:val="24"/>
          <w:szCs w:val="24"/>
        </w:rPr>
        <w:t>pr</w:t>
      </w:r>
      <w:r>
        <w:rPr>
          <w:spacing w:val="-1"/>
          <w:sz w:val="24"/>
          <w:szCs w:val="24"/>
        </w:rPr>
        <w:t>e</w:t>
      </w:r>
      <w:r>
        <w:rPr>
          <w:sz w:val="24"/>
          <w:szCs w:val="24"/>
        </w:rPr>
        <w:t>su</w:t>
      </w:r>
      <w:r>
        <w:rPr>
          <w:spacing w:val="1"/>
          <w:sz w:val="24"/>
          <w:szCs w:val="24"/>
        </w:rPr>
        <w:t>m</w:t>
      </w:r>
      <w:r>
        <w:rPr>
          <w:sz w:val="24"/>
          <w:szCs w:val="24"/>
        </w:rPr>
        <w:t>e</w:t>
      </w:r>
      <w:r>
        <w:rPr>
          <w:spacing w:val="-7"/>
          <w:sz w:val="24"/>
          <w:szCs w:val="24"/>
        </w:rPr>
        <w:t xml:space="preserve"> </w:t>
      </w:r>
      <w:r>
        <w:rPr>
          <w:sz w:val="24"/>
          <w:szCs w:val="24"/>
        </w:rPr>
        <w:t>to</w:t>
      </w:r>
      <w:r>
        <w:rPr>
          <w:spacing w:val="-1"/>
          <w:sz w:val="24"/>
          <w:szCs w:val="24"/>
        </w:rPr>
        <w:t xml:space="preserve"> </w:t>
      </w:r>
      <w:r>
        <w:rPr>
          <w:sz w:val="24"/>
          <w:szCs w:val="24"/>
        </w:rPr>
        <w:t>sp</w:t>
      </w:r>
      <w:r>
        <w:rPr>
          <w:spacing w:val="1"/>
          <w:sz w:val="24"/>
          <w:szCs w:val="24"/>
        </w:rPr>
        <w:t>e</w:t>
      </w:r>
      <w:r>
        <w:rPr>
          <w:spacing w:val="-1"/>
          <w:sz w:val="24"/>
          <w:szCs w:val="24"/>
        </w:rPr>
        <w:t>a</w:t>
      </w:r>
      <w:r>
        <w:rPr>
          <w:sz w:val="24"/>
          <w:szCs w:val="24"/>
        </w:rPr>
        <w:t>k</w:t>
      </w:r>
      <w:r>
        <w:rPr>
          <w:spacing w:val="-2"/>
          <w:sz w:val="24"/>
          <w:szCs w:val="24"/>
        </w:rPr>
        <w:t xml:space="preserve"> </w:t>
      </w:r>
      <w:r>
        <w:rPr>
          <w:sz w:val="24"/>
          <w:szCs w:val="24"/>
        </w:rPr>
        <w:t>unil</w:t>
      </w:r>
      <w:r>
        <w:rPr>
          <w:spacing w:val="-1"/>
          <w:sz w:val="24"/>
          <w:szCs w:val="24"/>
        </w:rPr>
        <w:t>a</w:t>
      </w:r>
      <w:r>
        <w:rPr>
          <w:sz w:val="24"/>
          <w:szCs w:val="24"/>
        </w:rPr>
        <w:t>t</w:t>
      </w:r>
      <w:r>
        <w:rPr>
          <w:spacing w:val="-1"/>
          <w:sz w:val="24"/>
          <w:szCs w:val="24"/>
        </w:rPr>
        <w:t>e</w:t>
      </w:r>
      <w:r>
        <w:rPr>
          <w:sz w:val="24"/>
          <w:szCs w:val="24"/>
        </w:rPr>
        <w:t>r</w:t>
      </w:r>
      <w:r>
        <w:rPr>
          <w:spacing w:val="-1"/>
          <w:sz w:val="24"/>
          <w:szCs w:val="24"/>
        </w:rPr>
        <w:t>a</w:t>
      </w:r>
      <w:r>
        <w:rPr>
          <w:sz w:val="24"/>
          <w:szCs w:val="24"/>
        </w:rPr>
        <w:t>l</w:t>
      </w:r>
      <w:r>
        <w:rPr>
          <w:spacing w:val="3"/>
          <w:sz w:val="24"/>
          <w:szCs w:val="24"/>
        </w:rPr>
        <w:t>l</w:t>
      </w:r>
      <w:r>
        <w:rPr>
          <w:sz w:val="24"/>
          <w:szCs w:val="24"/>
        </w:rPr>
        <w:t>y</w:t>
      </w:r>
      <w:r>
        <w:rPr>
          <w:spacing w:val="-7"/>
          <w:sz w:val="24"/>
          <w:szCs w:val="24"/>
        </w:rPr>
        <w:t xml:space="preserve"> </w:t>
      </w:r>
      <w:r>
        <w:rPr>
          <w:sz w:val="24"/>
          <w:szCs w:val="24"/>
        </w:rPr>
        <w:t>for</w:t>
      </w:r>
      <w:r>
        <w:rPr>
          <w:spacing w:val="-3"/>
          <w:sz w:val="24"/>
          <w:szCs w:val="24"/>
        </w:rPr>
        <w:t xml:space="preserve"> </w:t>
      </w:r>
      <w:r>
        <w:rPr>
          <w:spacing w:val="-1"/>
          <w:sz w:val="24"/>
          <w:szCs w:val="24"/>
        </w:rPr>
        <w:t>a</w:t>
      </w:r>
      <w:r>
        <w:rPr>
          <w:sz w:val="24"/>
          <w:szCs w:val="24"/>
        </w:rPr>
        <w:t xml:space="preserve">ll </w:t>
      </w:r>
      <w:r>
        <w:rPr>
          <w:spacing w:val="1"/>
          <w:sz w:val="24"/>
          <w:szCs w:val="24"/>
        </w:rPr>
        <w:t>m</w:t>
      </w:r>
      <w:r>
        <w:rPr>
          <w:spacing w:val="-1"/>
          <w:sz w:val="24"/>
          <w:szCs w:val="24"/>
        </w:rPr>
        <w:t>e</w:t>
      </w:r>
      <w:r>
        <w:rPr>
          <w:spacing w:val="1"/>
          <w:sz w:val="24"/>
          <w:szCs w:val="24"/>
        </w:rPr>
        <w:t>m</w:t>
      </w:r>
      <w:r>
        <w:rPr>
          <w:spacing w:val="2"/>
          <w:sz w:val="24"/>
          <w:szCs w:val="24"/>
        </w:rPr>
        <w:t>b</w:t>
      </w:r>
      <w:r>
        <w:rPr>
          <w:spacing w:val="-1"/>
          <w:sz w:val="24"/>
          <w:szCs w:val="24"/>
        </w:rPr>
        <w:t>e</w:t>
      </w:r>
      <w:r>
        <w:rPr>
          <w:sz w:val="24"/>
          <w:szCs w:val="24"/>
        </w:rPr>
        <w:t>rs</w:t>
      </w:r>
      <w:r>
        <w:rPr>
          <w:spacing w:val="-7"/>
          <w:sz w:val="24"/>
          <w:szCs w:val="24"/>
        </w:rPr>
        <w:t xml:space="preserve"> </w:t>
      </w:r>
      <w:r>
        <w:rPr>
          <w:sz w:val="24"/>
          <w:szCs w:val="24"/>
        </w:rPr>
        <w:t>on</w:t>
      </w:r>
      <w:r>
        <w:rPr>
          <w:spacing w:val="-2"/>
          <w:sz w:val="24"/>
          <w:szCs w:val="24"/>
        </w:rPr>
        <w:t xml:space="preserve"> </w:t>
      </w:r>
      <w:r>
        <w:rPr>
          <w:spacing w:val="-1"/>
          <w:sz w:val="24"/>
          <w:szCs w:val="24"/>
        </w:rPr>
        <w:t>a</w:t>
      </w:r>
      <w:r>
        <w:rPr>
          <w:spacing w:val="5"/>
          <w:sz w:val="24"/>
          <w:szCs w:val="24"/>
        </w:rPr>
        <w:t>n</w:t>
      </w:r>
      <w:r>
        <w:rPr>
          <w:sz w:val="24"/>
          <w:szCs w:val="24"/>
        </w:rPr>
        <w:t>y</w:t>
      </w:r>
      <w:r>
        <w:rPr>
          <w:spacing w:val="-7"/>
          <w:sz w:val="24"/>
          <w:szCs w:val="24"/>
        </w:rPr>
        <w:t xml:space="preserve"> </w:t>
      </w:r>
      <w:r>
        <w:rPr>
          <w:sz w:val="24"/>
          <w:szCs w:val="24"/>
        </w:rPr>
        <w:t>issu</w:t>
      </w:r>
      <w:r>
        <w:rPr>
          <w:spacing w:val="-1"/>
          <w:sz w:val="24"/>
          <w:szCs w:val="24"/>
        </w:rPr>
        <w:t>e</w:t>
      </w:r>
      <w:r>
        <w:rPr>
          <w:sz w:val="24"/>
          <w:szCs w:val="24"/>
        </w:rPr>
        <w:t>.</w:t>
      </w:r>
    </w:p>
    <w:p w14:paraId="4BDC7A17" w14:textId="69B6D8C9" w:rsidR="00BA04FD" w:rsidRDefault="00C8208E">
      <w:pPr>
        <w:ind w:left="840" w:right="210" w:hanging="360"/>
        <w:rPr>
          <w:sz w:val="24"/>
          <w:szCs w:val="24"/>
        </w:rPr>
      </w:pPr>
      <w:r>
        <w:rPr>
          <w:sz w:val="24"/>
          <w:szCs w:val="24"/>
        </w:rPr>
        <w:t xml:space="preserve">3. </w:t>
      </w:r>
      <w:r>
        <w:rPr>
          <w:spacing w:val="58"/>
          <w:sz w:val="24"/>
          <w:szCs w:val="24"/>
        </w:rPr>
        <w:t xml:space="preserve"> </w:t>
      </w:r>
      <w:r>
        <w:rPr>
          <w:sz w:val="24"/>
          <w:szCs w:val="24"/>
        </w:rPr>
        <w:t>AUTM</w:t>
      </w:r>
      <w:r>
        <w:rPr>
          <w:spacing w:val="-7"/>
          <w:sz w:val="24"/>
          <w:szCs w:val="24"/>
        </w:rPr>
        <w:t xml:space="preserve"> </w:t>
      </w:r>
      <w:proofErr w:type="gramStart"/>
      <w:r>
        <w:rPr>
          <w:sz w:val="24"/>
          <w:szCs w:val="24"/>
        </w:rPr>
        <w:t>is</w:t>
      </w:r>
      <w:r>
        <w:rPr>
          <w:spacing w:val="-1"/>
          <w:sz w:val="24"/>
          <w:szCs w:val="24"/>
        </w:rPr>
        <w:t xml:space="preserve"> </w:t>
      </w:r>
      <w:r>
        <w:rPr>
          <w:sz w:val="24"/>
          <w:szCs w:val="24"/>
        </w:rPr>
        <w:t>d</w:t>
      </w:r>
      <w:r>
        <w:rPr>
          <w:spacing w:val="-1"/>
          <w:sz w:val="24"/>
          <w:szCs w:val="24"/>
        </w:rPr>
        <w:t>e</w:t>
      </w:r>
      <w:r>
        <w:rPr>
          <w:sz w:val="24"/>
          <w:szCs w:val="24"/>
        </w:rPr>
        <w:t>di</w:t>
      </w:r>
      <w:r>
        <w:rPr>
          <w:spacing w:val="-1"/>
          <w:sz w:val="24"/>
          <w:szCs w:val="24"/>
        </w:rPr>
        <w:t>ca</w:t>
      </w:r>
      <w:r>
        <w:rPr>
          <w:sz w:val="24"/>
          <w:szCs w:val="24"/>
        </w:rPr>
        <w:t>t</w:t>
      </w:r>
      <w:r>
        <w:rPr>
          <w:spacing w:val="-1"/>
          <w:sz w:val="24"/>
          <w:szCs w:val="24"/>
        </w:rPr>
        <w:t>e</w:t>
      </w:r>
      <w:r>
        <w:rPr>
          <w:sz w:val="24"/>
          <w:szCs w:val="24"/>
        </w:rPr>
        <w:t>d</w:t>
      </w:r>
      <w:r>
        <w:rPr>
          <w:spacing w:val="-5"/>
          <w:sz w:val="24"/>
          <w:szCs w:val="24"/>
        </w:rPr>
        <w:t xml:space="preserve"> </w:t>
      </w:r>
      <w:r>
        <w:rPr>
          <w:sz w:val="24"/>
          <w:szCs w:val="24"/>
        </w:rPr>
        <w:t>to</w:t>
      </w:r>
      <w:r>
        <w:rPr>
          <w:spacing w:val="-1"/>
          <w:sz w:val="24"/>
          <w:szCs w:val="24"/>
        </w:rPr>
        <w:t xml:space="preserve"> </w:t>
      </w:r>
      <w:r>
        <w:rPr>
          <w:sz w:val="24"/>
          <w:szCs w:val="24"/>
        </w:rPr>
        <w:t>p</w:t>
      </w:r>
      <w:r>
        <w:rPr>
          <w:spacing w:val="2"/>
          <w:sz w:val="24"/>
          <w:szCs w:val="24"/>
        </w:rPr>
        <w:t>r</w:t>
      </w:r>
      <w:r>
        <w:rPr>
          <w:sz w:val="24"/>
          <w:szCs w:val="24"/>
        </w:rPr>
        <w:t>oviding</w:t>
      </w:r>
      <w:proofErr w:type="gramEnd"/>
      <w:r>
        <w:rPr>
          <w:spacing w:val="-11"/>
          <w:sz w:val="24"/>
          <w:szCs w:val="24"/>
        </w:rPr>
        <w:t xml:space="preserve"> </w:t>
      </w:r>
      <w:r>
        <w:rPr>
          <w:sz w:val="24"/>
          <w:szCs w:val="24"/>
        </w:rPr>
        <w:t>its</w:t>
      </w:r>
      <w:r>
        <w:rPr>
          <w:spacing w:val="-1"/>
          <w:sz w:val="24"/>
          <w:szCs w:val="24"/>
        </w:rPr>
        <w:t xml:space="preserve"> </w:t>
      </w:r>
      <w:r>
        <w:rPr>
          <w:spacing w:val="1"/>
          <w:sz w:val="24"/>
          <w:szCs w:val="24"/>
        </w:rPr>
        <w:t>m</w:t>
      </w:r>
      <w:r>
        <w:rPr>
          <w:spacing w:val="-1"/>
          <w:sz w:val="24"/>
          <w:szCs w:val="24"/>
        </w:rPr>
        <w:t>e</w:t>
      </w:r>
      <w:r>
        <w:rPr>
          <w:spacing w:val="1"/>
          <w:sz w:val="24"/>
          <w:szCs w:val="24"/>
        </w:rPr>
        <w:t>m</w:t>
      </w:r>
      <w:r>
        <w:rPr>
          <w:sz w:val="24"/>
          <w:szCs w:val="24"/>
        </w:rPr>
        <w:t>b</w:t>
      </w:r>
      <w:r>
        <w:rPr>
          <w:spacing w:val="-1"/>
          <w:sz w:val="24"/>
          <w:szCs w:val="24"/>
        </w:rPr>
        <w:t>e</w:t>
      </w:r>
      <w:r>
        <w:rPr>
          <w:sz w:val="24"/>
          <w:szCs w:val="24"/>
        </w:rPr>
        <w:t>rs</w:t>
      </w:r>
      <w:r>
        <w:rPr>
          <w:spacing w:val="-8"/>
          <w:sz w:val="24"/>
          <w:szCs w:val="24"/>
        </w:rPr>
        <w:t xml:space="preserve"> </w:t>
      </w:r>
      <w:r>
        <w:rPr>
          <w:sz w:val="24"/>
          <w:szCs w:val="24"/>
        </w:rPr>
        <w:t>with</w:t>
      </w:r>
      <w:r>
        <w:rPr>
          <w:spacing w:val="-4"/>
          <w:sz w:val="24"/>
          <w:szCs w:val="24"/>
        </w:rPr>
        <w:t xml:space="preserve"> </w:t>
      </w:r>
      <w:r>
        <w:rPr>
          <w:sz w:val="24"/>
          <w:szCs w:val="24"/>
        </w:rPr>
        <w:t>infor</w:t>
      </w:r>
      <w:r>
        <w:rPr>
          <w:spacing w:val="1"/>
          <w:sz w:val="24"/>
          <w:szCs w:val="24"/>
        </w:rPr>
        <w:t>m</w:t>
      </w:r>
      <w:r>
        <w:rPr>
          <w:spacing w:val="-1"/>
          <w:sz w:val="24"/>
          <w:szCs w:val="24"/>
        </w:rPr>
        <w:t>a</w:t>
      </w:r>
      <w:r>
        <w:rPr>
          <w:sz w:val="24"/>
          <w:szCs w:val="24"/>
        </w:rPr>
        <w:t>tion</w:t>
      </w:r>
      <w:r>
        <w:rPr>
          <w:spacing w:val="-8"/>
          <w:sz w:val="24"/>
          <w:szCs w:val="24"/>
        </w:rPr>
        <w:t xml:space="preserve"> </w:t>
      </w:r>
      <w:r>
        <w:rPr>
          <w:sz w:val="24"/>
          <w:szCs w:val="24"/>
        </w:rPr>
        <w:t>to</w:t>
      </w:r>
      <w:r>
        <w:rPr>
          <w:spacing w:val="-1"/>
          <w:sz w:val="24"/>
          <w:szCs w:val="24"/>
        </w:rPr>
        <w:t xml:space="preserve"> a</w:t>
      </w:r>
      <w:r>
        <w:rPr>
          <w:sz w:val="24"/>
          <w:szCs w:val="24"/>
        </w:rPr>
        <w:t>ssist</w:t>
      </w:r>
      <w:r>
        <w:rPr>
          <w:spacing w:val="-3"/>
          <w:sz w:val="24"/>
          <w:szCs w:val="24"/>
        </w:rPr>
        <w:t xml:space="preserve"> </w:t>
      </w:r>
      <w:r>
        <w:rPr>
          <w:sz w:val="24"/>
          <w:szCs w:val="24"/>
        </w:rPr>
        <w:t>th</w:t>
      </w:r>
      <w:r>
        <w:rPr>
          <w:spacing w:val="-1"/>
          <w:sz w:val="24"/>
          <w:szCs w:val="24"/>
        </w:rPr>
        <w:t>e</w:t>
      </w:r>
      <w:r>
        <w:rPr>
          <w:sz w:val="24"/>
          <w:szCs w:val="24"/>
        </w:rPr>
        <w:t>m</w:t>
      </w:r>
      <w:r>
        <w:rPr>
          <w:spacing w:val="-3"/>
          <w:sz w:val="24"/>
          <w:szCs w:val="24"/>
        </w:rPr>
        <w:t xml:space="preserve"> </w:t>
      </w:r>
      <w:r>
        <w:rPr>
          <w:sz w:val="24"/>
          <w:szCs w:val="24"/>
        </w:rPr>
        <w:t>in</w:t>
      </w:r>
      <w:r>
        <w:rPr>
          <w:spacing w:val="-1"/>
          <w:sz w:val="24"/>
          <w:szCs w:val="24"/>
        </w:rPr>
        <w:t xml:space="preserve"> a</w:t>
      </w:r>
      <w:r>
        <w:rPr>
          <w:sz w:val="24"/>
          <w:szCs w:val="24"/>
        </w:rPr>
        <w:t>ss</w:t>
      </w:r>
      <w:r>
        <w:rPr>
          <w:spacing w:val="-1"/>
          <w:sz w:val="24"/>
          <w:szCs w:val="24"/>
        </w:rPr>
        <w:t>e</w:t>
      </w:r>
      <w:r>
        <w:rPr>
          <w:sz w:val="24"/>
          <w:szCs w:val="24"/>
        </w:rPr>
        <w:t>ssing issu</w:t>
      </w:r>
      <w:r>
        <w:rPr>
          <w:spacing w:val="-1"/>
          <w:sz w:val="24"/>
          <w:szCs w:val="24"/>
        </w:rPr>
        <w:t>e</w:t>
      </w:r>
      <w:r>
        <w:rPr>
          <w:sz w:val="24"/>
          <w:szCs w:val="24"/>
        </w:rPr>
        <w:t>s</w:t>
      </w:r>
      <w:r>
        <w:rPr>
          <w:spacing w:val="-5"/>
          <w:sz w:val="24"/>
          <w:szCs w:val="24"/>
        </w:rPr>
        <w:t xml:space="preserve"> </w:t>
      </w:r>
      <w:r>
        <w:rPr>
          <w:spacing w:val="-1"/>
          <w:sz w:val="24"/>
          <w:szCs w:val="24"/>
        </w:rPr>
        <w:t>a</w:t>
      </w:r>
      <w:r>
        <w:rPr>
          <w:sz w:val="24"/>
          <w:szCs w:val="24"/>
        </w:rPr>
        <w:t>nd/or</w:t>
      </w:r>
      <w:r>
        <w:rPr>
          <w:spacing w:val="-5"/>
          <w:sz w:val="24"/>
          <w:szCs w:val="24"/>
        </w:rPr>
        <w:t xml:space="preserve"> </w:t>
      </w:r>
      <w:r>
        <w:rPr>
          <w:sz w:val="24"/>
          <w:szCs w:val="24"/>
        </w:rPr>
        <w:t>propos</w:t>
      </w:r>
      <w:r>
        <w:rPr>
          <w:spacing w:val="-1"/>
          <w:sz w:val="24"/>
          <w:szCs w:val="24"/>
        </w:rPr>
        <w:t>e</w:t>
      </w:r>
      <w:r>
        <w:rPr>
          <w:sz w:val="24"/>
          <w:szCs w:val="24"/>
        </w:rPr>
        <w:t>d</w:t>
      </w:r>
      <w:r>
        <w:rPr>
          <w:spacing w:val="-8"/>
          <w:sz w:val="24"/>
          <w:szCs w:val="24"/>
        </w:rPr>
        <w:t xml:space="preserve"> </w:t>
      </w:r>
      <w:r>
        <w:rPr>
          <w:sz w:val="24"/>
          <w:szCs w:val="24"/>
        </w:rPr>
        <w:t>l</w:t>
      </w:r>
      <w:r>
        <w:rPr>
          <w:spacing w:val="1"/>
          <w:sz w:val="24"/>
          <w:szCs w:val="24"/>
        </w:rPr>
        <w:t>e</w:t>
      </w:r>
      <w:r>
        <w:rPr>
          <w:spacing w:val="-2"/>
          <w:sz w:val="24"/>
          <w:szCs w:val="24"/>
        </w:rPr>
        <w:t>g</w:t>
      </w:r>
      <w:r>
        <w:rPr>
          <w:sz w:val="24"/>
          <w:szCs w:val="24"/>
        </w:rPr>
        <w:t>isl</w:t>
      </w:r>
      <w:r>
        <w:rPr>
          <w:spacing w:val="-1"/>
          <w:sz w:val="24"/>
          <w:szCs w:val="24"/>
        </w:rPr>
        <w:t>a</w:t>
      </w:r>
      <w:r>
        <w:rPr>
          <w:sz w:val="24"/>
          <w:szCs w:val="24"/>
        </w:rPr>
        <w:t>tion.</w:t>
      </w:r>
    </w:p>
    <w:p w14:paraId="26A7986C" w14:textId="068F3550" w:rsidR="00F678F3" w:rsidRDefault="00F678F3">
      <w:pPr>
        <w:ind w:left="840" w:right="210" w:hanging="360"/>
        <w:rPr>
          <w:sz w:val="24"/>
          <w:szCs w:val="24"/>
        </w:rPr>
      </w:pPr>
    </w:p>
    <w:p w14:paraId="3EFCFBE1" w14:textId="0A57BAF6" w:rsidR="00F678F3" w:rsidRDefault="00F678F3">
      <w:pPr>
        <w:ind w:left="840" w:right="210" w:hanging="360"/>
        <w:rPr>
          <w:sz w:val="24"/>
          <w:szCs w:val="24"/>
        </w:rPr>
      </w:pPr>
    </w:p>
    <w:p w14:paraId="24A86B0B" w14:textId="77777777" w:rsidR="00F678F3" w:rsidRDefault="00F678F3">
      <w:pPr>
        <w:ind w:left="840" w:right="210" w:hanging="360"/>
        <w:rPr>
          <w:sz w:val="24"/>
          <w:szCs w:val="24"/>
        </w:rPr>
      </w:pPr>
    </w:p>
    <w:p w14:paraId="644494AD" w14:textId="77777777" w:rsidR="00BA04FD" w:rsidRDefault="00C8208E">
      <w:pPr>
        <w:ind w:left="480"/>
        <w:rPr>
          <w:sz w:val="24"/>
          <w:szCs w:val="24"/>
        </w:rPr>
      </w:pPr>
      <w:r>
        <w:rPr>
          <w:sz w:val="24"/>
          <w:szCs w:val="24"/>
        </w:rPr>
        <w:lastRenderedPageBreak/>
        <w:t xml:space="preserve">4. </w:t>
      </w:r>
      <w:r>
        <w:rPr>
          <w:spacing w:val="58"/>
          <w:sz w:val="24"/>
          <w:szCs w:val="24"/>
        </w:rPr>
        <w:t xml:space="preserve"> </w:t>
      </w:r>
      <w:r>
        <w:rPr>
          <w:sz w:val="24"/>
          <w:szCs w:val="24"/>
        </w:rPr>
        <w:t>The</w:t>
      </w:r>
      <w:r>
        <w:rPr>
          <w:spacing w:val="-5"/>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1"/>
          <w:sz w:val="24"/>
          <w:szCs w:val="24"/>
        </w:rPr>
        <w:t>a</w:t>
      </w:r>
      <w:r>
        <w:rPr>
          <w:sz w:val="24"/>
          <w:szCs w:val="24"/>
        </w:rPr>
        <w:t>l</w:t>
      </w:r>
      <w:r>
        <w:rPr>
          <w:spacing w:val="-5"/>
          <w:sz w:val="24"/>
          <w:szCs w:val="24"/>
        </w:rPr>
        <w:t xml:space="preserve"> </w:t>
      </w:r>
      <w:r>
        <w:rPr>
          <w:spacing w:val="-1"/>
          <w:sz w:val="24"/>
          <w:szCs w:val="24"/>
        </w:rPr>
        <w:t>c</w:t>
      </w:r>
      <w:r>
        <w:rPr>
          <w:sz w:val="24"/>
          <w:szCs w:val="24"/>
        </w:rPr>
        <w:t>rit</w:t>
      </w:r>
      <w:r>
        <w:rPr>
          <w:spacing w:val="1"/>
          <w:sz w:val="24"/>
          <w:szCs w:val="24"/>
        </w:rPr>
        <w:t>e</w:t>
      </w:r>
      <w:r>
        <w:rPr>
          <w:sz w:val="24"/>
          <w:szCs w:val="24"/>
        </w:rPr>
        <w:t>ria</w:t>
      </w:r>
      <w:r>
        <w:rPr>
          <w:spacing w:val="-3"/>
          <w:sz w:val="24"/>
          <w:szCs w:val="24"/>
        </w:rPr>
        <w:t xml:space="preserve"> </w:t>
      </w:r>
      <w:r>
        <w:rPr>
          <w:sz w:val="24"/>
          <w:szCs w:val="24"/>
        </w:rPr>
        <w:t>for</w:t>
      </w:r>
      <w:r>
        <w:rPr>
          <w:spacing w:val="-1"/>
          <w:sz w:val="24"/>
          <w:szCs w:val="24"/>
        </w:rPr>
        <w:t xml:space="preserve"> </w:t>
      </w:r>
      <w:r>
        <w:rPr>
          <w:sz w:val="24"/>
          <w:szCs w:val="24"/>
        </w:rPr>
        <w:t>a</w:t>
      </w:r>
      <w:r>
        <w:rPr>
          <w:spacing w:val="3"/>
          <w:sz w:val="24"/>
          <w:szCs w:val="24"/>
        </w:rPr>
        <w:t>l</w:t>
      </w:r>
      <w:r>
        <w:rPr>
          <w:sz w:val="24"/>
          <w:szCs w:val="24"/>
        </w:rPr>
        <w:t>l AUTM</w:t>
      </w:r>
      <w:r>
        <w:rPr>
          <w:spacing w:val="-7"/>
          <w:sz w:val="24"/>
          <w:szCs w:val="24"/>
        </w:rPr>
        <w:t xml:space="preserve"> </w:t>
      </w:r>
      <w:r>
        <w:rPr>
          <w:spacing w:val="-1"/>
          <w:sz w:val="24"/>
          <w:szCs w:val="24"/>
        </w:rPr>
        <w:t>ac</w:t>
      </w:r>
      <w:r>
        <w:rPr>
          <w:sz w:val="24"/>
          <w:szCs w:val="24"/>
        </w:rPr>
        <w:t>tions</w:t>
      </w:r>
      <w:r>
        <w:rPr>
          <w:spacing w:val="-3"/>
          <w:sz w:val="24"/>
          <w:szCs w:val="24"/>
        </w:rPr>
        <w:t xml:space="preserve"> </w:t>
      </w:r>
      <w:r>
        <w:rPr>
          <w:sz w:val="24"/>
          <w:szCs w:val="24"/>
        </w:rPr>
        <w:t>is</w:t>
      </w:r>
      <w:r>
        <w:rPr>
          <w:spacing w:val="-1"/>
          <w:sz w:val="24"/>
          <w:szCs w:val="24"/>
        </w:rPr>
        <w:t xml:space="preserve"> </w:t>
      </w:r>
      <w:r>
        <w:rPr>
          <w:sz w:val="24"/>
          <w:szCs w:val="24"/>
        </w:rPr>
        <w:t>th</w:t>
      </w:r>
      <w:r>
        <w:rPr>
          <w:spacing w:val="-1"/>
          <w:sz w:val="24"/>
          <w:szCs w:val="24"/>
        </w:rPr>
        <w:t>a</w:t>
      </w:r>
      <w:r>
        <w:rPr>
          <w:sz w:val="24"/>
          <w:szCs w:val="24"/>
        </w:rPr>
        <w:t>t</w:t>
      </w:r>
      <w:r>
        <w:rPr>
          <w:spacing w:val="-2"/>
          <w:sz w:val="24"/>
          <w:szCs w:val="24"/>
        </w:rPr>
        <w:t xml:space="preserve"> </w:t>
      </w:r>
      <w:r>
        <w:rPr>
          <w:sz w:val="24"/>
          <w:szCs w:val="24"/>
        </w:rPr>
        <w:t>th</w:t>
      </w:r>
      <w:r>
        <w:rPr>
          <w:spacing w:val="1"/>
          <w:sz w:val="24"/>
          <w:szCs w:val="24"/>
        </w:rPr>
        <w:t>e</w:t>
      </w:r>
      <w:r>
        <w:rPr>
          <w:spacing w:val="-5"/>
          <w:sz w:val="24"/>
          <w:szCs w:val="24"/>
        </w:rPr>
        <w:t>y</w:t>
      </w:r>
      <w:r>
        <w:rPr>
          <w:sz w:val="24"/>
          <w:szCs w:val="24"/>
        </w:rPr>
        <w:t>:</w:t>
      </w:r>
    </w:p>
    <w:p w14:paraId="693DE82F" w14:textId="77777777" w:rsidR="00F678F3" w:rsidRDefault="00C8208E" w:rsidP="00F678F3">
      <w:pPr>
        <w:spacing w:before="2"/>
        <w:ind w:left="840"/>
        <w:rPr>
          <w:sz w:val="24"/>
          <w:szCs w:val="24"/>
        </w:rPr>
      </w:pPr>
      <w:r>
        <w:rPr>
          <w:rFonts w:ascii="Symbol" w:eastAsia="Symbol" w:hAnsi="Symbol" w:cs="Symbol"/>
          <w:sz w:val="24"/>
          <w:szCs w:val="24"/>
        </w:rPr>
        <w:t></w:t>
      </w:r>
      <w:r>
        <w:rPr>
          <w:sz w:val="24"/>
          <w:szCs w:val="24"/>
        </w:rPr>
        <w:t xml:space="preserve">   </w:t>
      </w:r>
      <w:r>
        <w:rPr>
          <w:spacing w:val="9"/>
          <w:sz w:val="24"/>
          <w:szCs w:val="24"/>
        </w:rPr>
        <w:t xml:space="preserve"> </w:t>
      </w:r>
      <w:r>
        <w:rPr>
          <w:spacing w:val="-1"/>
          <w:sz w:val="24"/>
          <w:szCs w:val="24"/>
        </w:rPr>
        <w:t>Be</w:t>
      </w:r>
      <w:r>
        <w:rPr>
          <w:sz w:val="24"/>
          <w:szCs w:val="24"/>
        </w:rPr>
        <w:t>n</w:t>
      </w:r>
      <w:r>
        <w:rPr>
          <w:spacing w:val="1"/>
          <w:sz w:val="24"/>
          <w:szCs w:val="24"/>
        </w:rPr>
        <w:t>e</w:t>
      </w:r>
      <w:r>
        <w:rPr>
          <w:sz w:val="24"/>
          <w:szCs w:val="24"/>
        </w:rPr>
        <w:t>fit</w:t>
      </w:r>
      <w:r>
        <w:rPr>
          <w:spacing w:val="-5"/>
          <w:sz w:val="24"/>
          <w:szCs w:val="24"/>
        </w:rPr>
        <w:t xml:space="preserve"> </w:t>
      </w:r>
      <w:r>
        <w:rPr>
          <w:spacing w:val="1"/>
          <w:sz w:val="24"/>
          <w:szCs w:val="24"/>
        </w:rPr>
        <w:t>m</w:t>
      </w:r>
      <w:r>
        <w:rPr>
          <w:spacing w:val="-1"/>
          <w:sz w:val="24"/>
          <w:szCs w:val="24"/>
        </w:rPr>
        <w:t>e</w:t>
      </w:r>
      <w:r>
        <w:rPr>
          <w:spacing w:val="1"/>
          <w:sz w:val="24"/>
          <w:szCs w:val="24"/>
        </w:rPr>
        <w:t>m</w:t>
      </w:r>
      <w:r>
        <w:rPr>
          <w:sz w:val="24"/>
          <w:szCs w:val="24"/>
        </w:rPr>
        <w:t>b</w:t>
      </w:r>
      <w:r>
        <w:rPr>
          <w:spacing w:val="-1"/>
          <w:sz w:val="24"/>
          <w:szCs w:val="24"/>
        </w:rPr>
        <w:t>e</w:t>
      </w:r>
      <w:r>
        <w:rPr>
          <w:sz w:val="24"/>
          <w:szCs w:val="24"/>
        </w:rPr>
        <w:t>rs</w:t>
      </w:r>
      <w:r>
        <w:rPr>
          <w:spacing w:val="-8"/>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t</w:t>
      </w:r>
      <w:r>
        <w:rPr>
          <w:spacing w:val="2"/>
          <w:sz w:val="24"/>
          <w:szCs w:val="24"/>
        </w:rPr>
        <w:t>h</w:t>
      </w:r>
      <w:r>
        <w:rPr>
          <w:sz w:val="24"/>
          <w:szCs w:val="24"/>
        </w:rPr>
        <w:t>e prof</w:t>
      </w:r>
      <w:r>
        <w:rPr>
          <w:spacing w:val="-1"/>
          <w:sz w:val="24"/>
          <w:szCs w:val="24"/>
        </w:rPr>
        <w:t>e</w:t>
      </w:r>
      <w:r>
        <w:rPr>
          <w:sz w:val="24"/>
          <w:szCs w:val="24"/>
        </w:rPr>
        <w:t>ssi</w:t>
      </w:r>
      <w:r w:rsidR="00F678F3">
        <w:rPr>
          <w:sz w:val="24"/>
          <w:szCs w:val="24"/>
        </w:rPr>
        <w:t>on</w:t>
      </w:r>
    </w:p>
    <w:p w14:paraId="7F7598D2" w14:textId="559D593B" w:rsidR="00BA04FD" w:rsidRDefault="00F678F3" w:rsidP="00F678F3">
      <w:pPr>
        <w:spacing w:before="2"/>
        <w:ind w:left="840"/>
        <w:rPr>
          <w:sz w:val="24"/>
          <w:szCs w:val="24"/>
        </w:rPr>
      </w:pPr>
      <w:r>
        <w:rPr>
          <w:rFonts w:ascii="Symbol" w:eastAsia="Symbol" w:hAnsi="Symbol" w:cs="Symbol"/>
          <w:sz w:val="24"/>
          <w:szCs w:val="24"/>
        </w:rPr>
        <w:t></w:t>
      </w:r>
      <w:r>
        <w:rPr>
          <w:sz w:val="24"/>
          <w:szCs w:val="24"/>
        </w:rPr>
        <w:t xml:space="preserve">   </w:t>
      </w:r>
      <w:r>
        <w:rPr>
          <w:spacing w:val="9"/>
          <w:sz w:val="24"/>
          <w:szCs w:val="24"/>
        </w:rPr>
        <w:t xml:space="preserve"> </w:t>
      </w:r>
      <w:r w:rsidR="00C8208E">
        <w:rPr>
          <w:sz w:val="24"/>
          <w:szCs w:val="24"/>
        </w:rPr>
        <w:t>Adv</w:t>
      </w:r>
      <w:r w:rsidR="00C8208E">
        <w:rPr>
          <w:spacing w:val="-1"/>
          <w:sz w:val="24"/>
          <w:szCs w:val="24"/>
        </w:rPr>
        <w:t>a</w:t>
      </w:r>
      <w:r w:rsidR="00C8208E">
        <w:rPr>
          <w:sz w:val="24"/>
          <w:szCs w:val="24"/>
        </w:rPr>
        <w:t>n</w:t>
      </w:r>
      <w:r w:rsidR="00C8208E">
        <w:rPr>
          <w:spacing w:val="-1"/>
          <w:sz w:val="24"/>
          <w:szCs w:val="24"/>
        </w:rPr>
        <w:t>c</w:t>
      </w:r>
      <w:r w:rsidR="00C8208E">
        <w:rPr>
          <w:sz w:val="24"/>
          <w:szCs w:val="24"/>
        </w:rPr>
        <w:t>e</w:t>
      </w:r>
      <w:r w:rsidR="00C8208E">
        <w:rPr>
          <w:spacing w:val="-7"/>
          <w:sz w:val="24"/>
          <w:szCs w:val="24"/>
        </w:rPr>
        <w:t xml:space="preserve"> </w:t>
      </w:r>
      <w:r w:rsidR="00C8208E">
        <w:rPr>
          <w:sz w:val="24"/>
          <w:szCs w:val="24"/>
        </w:rPr>
        <w:t>AUTM’s</w:t>
      </w:r>
      <w:r w:rsidR="00C8208E">
        <w:rPr>
          <w:spacing w:val="-9"/>
          <w:sz w:val="24"/>
          <w:szCs w:val="24"/>
        </w:rPr>
        <w:t xml:space="preserve"> </w:t>
      </w:r>
      <w:r w:rsidR="00C8208E">
        <w:rPr>
          <w:spacing w:val="1"/>
          <w:sz w:val="24"/>
          <w:szCs w:val="24"/>
        </w:rPr>
        <w:t>m</w:t>
      </w:r>
      <w:r w:rsidR="00C8208E">
        <w:rPr>
          <w:sz w:val="24"/>
          <w:szCs w:val="24"/>
        </w:rPr>
        <w:t>ission</w:t>
      </w:r>
      <w:r w:rsidR="00C8208E">
        <w:rPr>
          <w:spacing w:val="-7"/>
          <w:sz w:val="24"/>
          <w:szCs w:val="24"/>
        </w:rPr>
        <w:t xml:space="preserve"> </w:t>
      </w:r>
      <w:r w:rsidR="00C8208E">
        <w:rPr>
          <w:spacing w:val="-1"/>
          <w:sz w:val="24"/>
          <w:szCs w:val="24"/>
        </w:rPr>
        <w:t>a</w:t>
      </w:r>
      <w:r w:rsidR="00C8208E">
        <w:rPr>
          <w:sz w:val="24"/>
          <w:szCs w:val="24"/>
        </w:rPr>
        <w:t>nd</w:t>
      </w:r>
      <w:r w:rsidR="00C8208E">
        <w:rPr>
          <w:spacing w:val="-3"/>
          <w:sz w:val="24"/>
          <w:szCs w:val="24"/>
        </w:rPr>
        <w:t xml:space="preserve"> </w:t>
      </w:r>
      <w:r w:rsidR="00C8208E">
        <w:rPr>
          <w:spacing w:val="-2"/>
          <w:sz w:val="24"/>
          <w:szCs w:val="24"/>
        </w:rPr>
        <w:t>g</w:t>
      </w:r>
      <w:r w:rsidR="00C8208E">
        <w:rPr>
          <w:spacing w:val="2"/>
          <w:sz w:val="24"/>
          <w:szCs w:val="24"/>
        </w:rPr>
        <w:t>o</w:t>
      </w:r>
      <w:r w:rsidR="00C8208E">
        <w:rPr>
          <w:spacing w:val="-1"/>
          <w:sz w:val="24"/>
          <w:szCs w:val="24"/>
        </w:rPr>
        <w:t>a</w:t>
      </w:r>
      <w:r w:rsidR="00C8208E">
        <w:rPr>
          <w:sz w:val="24"/>
          <w:szCs w:val="24"/>
        </w:rPr>
        <w:t>ls</w:t>
      </w:r>
      <w:r w:rsidR="00C8208E">
        <w:rPr>
          <w:spacing w:val="1"/>
          <w:sz w:val="24"/>
          <w:szCs w:val="24"/>
        </w:rPr>
        <w:t xml:space="preserve"> </w:t>
      </w:r>
      <w:r w:rsidR="00C8208E">
        <w:rPr>
          <w:sz w:val="24"/>
          <w:szCs w:val="24"/>
        </w:rPr>
        <w:t>in</w:t>
      </w:r>
      <w:r w:rsidR="00C8208E">
        <w:rPr>
          <w:spacing w:val="-1"/>
          <w:sz w:val="24"/>
          <w:szCs w:val="24"/>
        </w:rPr>
        <w:t xml:space="preserve"> </w:t>
      </w:r>
      <w:r w:rsidR="00C8208E">
        <w:rPr>
          <w:sz w:val="24"/>
          <w:szCs w:val="24"/>
        </w:rPr>
        <w:t>its</w:t>
      </w:r>
      <w:r w:rsidR="00C8208E">
        <w:rPr>
          <w:spacing w:val="-1"/>
          <w:sz w:val="24"/>
          <w:szCs w:val="24"/>
        </w:rPr>
        <w:t xml:space="preserve"> c</w:t>
      </w:r>
      <w:r w:rsidR="00C8208E">
        <w:rPr>
          <w:sz w:val="24"/>
          <w:szCs w:val="24"/>
        </w:rPr>
        <w:t>urr</w:t>
      </w:r>
      <w:r w:rsidR="00C8208E">
        <w:rPr>
          <w:spacing w:val="-1"/>
          <w:sz w:val="24"/>
          <w:szCs w:val="24"/>
        </w:rPr>
        <w:t>e</w:t>
      </w:r>
      <w:r w:rsidR="00C8208E">
        <w:rPr>
          <w:spacing w:val="2"/>
          <w:sz w:val="24"/>
          <w:szCs w:val="24"/>
        </w:rPr>
        <w:t>n</w:t>
      </w:r>
      <w:r w:rsidR="00C8208E">
        <w:rPr>
          <w:sz w:val="24"/>
          <w:szCs w:val="24"/>
        </w:rPr>
        <w:t>t</w:t>
      </w:r>
      <w:r w:rsidR="00E25FC7">
        <w:rPr>
          <w:sz w:val="24"/>
          <w:szCs w:val="24"/>
        </w:rPr>
        <w:t xml:space="preserve"> Strategic Plan</w:t>
      </w:r>
      <w:r w:rsidR="00C8208E">
        <w:rPr>
          <w:spacing w:val="-4"/>
          <w:sz w:val="24"/>
          <w:szCs w:val="24"/>
        </w:rPr>
        <w:t xml:space="preserve"> </w:t>
      </w:r>
      <w:r w:rsidR="00C8208E">
        <w:rPr>
          <w:color w:val="0000FF"/>
          <w:spacing w:val="-58"/>
          <w:sz w:val="24"/>
          <w:szCs w:val="24"/>
        </w:rPr>
        <w:t xml:space="preserve"> </w:t>
      </w:r>
    </w:p>
    <w:p w14:paraId="624FF02D" w14:textId="4C5CAFDE" w:rsidR="00BA04FD" w:rsidRDefault="00C8208E" w:rsidP="00F678F3">
      <w:pPr>
        <w:spacing w:line="280" w:lineRule="exact"/>
        <w:ind w:left="840"/>
        <w:rPr>
          <w:sz w:val="24"/>
          <w:szCs w:val="24"/>
        </w:rPr>
      </w:pPr>
      <w:r>
        <w:rPr>
          <w:rFonts w:ascii="Symbol" w:eastAsia="Symbol" w:hAnsi="Symbol" w:cs="Symbol"/>
          <w:position w:val="-1"/>
          <w:sz w:val="24"/>
          <w:szCs w:val="24"/>
        </w:rPr>
        <w:t></w:t>
      </w:r>
      <w:r>
        <w:rPr>
          <w:position w:val="-1"/>
          <w:sz w:val="24"/>
          <w:szCs w:val="24"/>
        </w:rPr>
        <w:t xml:space="preserve">   </w:t>
      </w:r>
      <w:r>
        <w:rPr>
          <w:spacing w:val="9"/>
          <w:position w:val="-1"/>
          <w:sz w:val="24"/>
          <w:szCs w:val="24"/>
        </w:rPr>
        <w:t xml:space="preserve"> </w:t>
      </w:r>
      <w:r w:rsidRPr="00EB0789">
        <w:rPr>
          <w:spacing w:val="-1"/>
          <w:position w:val="-1"/>
          <w:sz w:val="24"/>
          <w:szCs w:val="24"/>
        </w:rPr>
        <w:t>B</w:t>
      </w:r>
      <w:r w:rsidRPr="00EB0789">
        <w:rPr>
          <w:position w:val="-1"/>
          <w:sz w:val="24"/>
          <w:szCs w:val="24"/>
        </w:rPr>
        <w:t>e</w:t>
      </w:r>
      <w:r w:rsidRPr="00EB0789">
        <w:rPr>
          <w:spacing w:val="-3"/>
          <w:position w:val="-1"/>
          <w:sz w:val="24"/>
          <w:szCs w:val="24"/>
        </w:rPr>
        <w:t xml:space="preserve"> </w:t>
      </w:r>
      <w:r w:rsidRPr="00EB0789">
        <w:rPr>
          <w:spacing w:val="1"/>
          <w:position w:val="-1"/>
          <w:sz w:val="24"/>
          <w:szCs w:val="24"/>
        </w:rPr>
        <w:t>e</w:t>
      </w:r>
      <w:r w:rsidRPr="00EB0789">
        <w:rPr>
          <w:spacing w:val="-1"/>
          <w:position w:val="-1"/>
          <w:sz w:val="24"/>
          <w:szCs w:val="24"/>
        </w:rPr>
        <w:t>c</w:t>
      </w:r>
      <w:r w:rsidRPr="00EB0789">
        <w:rPr>
          <w:position w:val="-1"/>
          <w:sz w:val="24"/>
          <w:szCs w:val="24"/>
        </w:rPr>
        <w:t>ono</w:t>
      </w:r>
      <w:r w:rsidRPr="00EB0789">
        <w:rPr>
          <w:spacing w:val="1"/>
          <w:position w:val="-1"/>
          <w:sz w:val="24"/>
          <w:szCs w:val="24"/>
        </w:rPr>
        <w:t>m</w:t>
      </w:r>
      <w:r w:rsidRPr="00EB0789">
        <w:rPr>
          <w:position w:val="-1"/>
          <w:sz w:val="24"/>
          <w:szCs w:val="24"/>
        </w:rPr>
        <w:t>i</w:t>
      </w:r>
      <w:r w:rsidRPr="00EB0789">
        <w:rPr>
          <w:spacing w:val="-1"/>
          <w:position w:val="-1"/>
          <w:sz w:val="24"/>
          <w:szCs w:val="24"/>
        </w:rPr>
        <w:t>ca</w:t>
      </w:r>
      <w:r w:rsidRPr="00EB0789">
        <w:rPr>
          <w:position w:val="-1"/>
          <w:sz w:val="24"/>
          <w:szCs w:val="24"/>
        </w:rPr>
        <w:t>l</w:t>
      </w:r>
      <w:r w:rsidRPr="00EB0789">
        <w:rPr>
          <w:spacing w:val="5"/>
          <w:position w:val="-1"/>
          <w:sz w:val="24"/>
          <w:szCs w:val="24"/>
        </w:rPr>
        <w:t>l</w:t>
      </w:r>
      <w:r w:rsidRPr="00EB0789">
        <w:rPr>
          <w:position w:val="-1"/>
          <w:sz w:val="24"/>
          <w:szCs w:val="24"/>
        </w:rPr>
        <w:t>y</w:t>
      </w:r>
      <w:r w:rsidRPr="00EB0789">
        <w:rPr>
          <w:spacing w:val="-12"/>
          <w:position w:val="-1"/>
          <w:sz w:val="24"/>
          <w:szCs w:val="24"/>
        </w:rPr>
        <w:t xml:space="preserve"> </w:t>
      </w:r>
      <w:r w:rsidRPr="00EB0789">
        <w:rPr>
          <w:position w:val="-1"/>
          <w:sz w:val="24"/>
          <w:szCs w:val="24"/>
        </w:rPr>
        <w:t>sound.</w:t>
      </w:r>
    </w:p>
    <w:p w14:paraId="1AD3BB61" w14:textId="6E305CDE" w:rsidR="00F678F3" w:rsidRDefault="00F678F3" w:rsidP="00F678F3">
      <w:pPr>
        <w:spacing w:before="15"/>
        <w:ind w:left="840"/>
        <w:rPr>
          <w:sz w:val="24"/>
          <w:szCs w:val="24"/>
        </w:rPr>
      </w:pPr>
      <w:r>
        <w:rPr>
          <w:rFonts w:ascii="Symbol" w:eastAsia="Symbol" w:hAnsi="Symbol" w:cs="Symbol"/>
          <w:sz w:val="24"/>
          <w:szCs w:val="24"/>
        </w:rPr>
        <w:t></w:t>
      </w:r>
      <w:r>
        <w:rPr>
          <w:sz w:val="24"/>
          <w:szCs w:val="24"/>
        </w:rPr>
        <w:t xml:space="preserve">   </w:t>
      </w:r>
      <w:r>
        <w:rPr>
          <w:spacing w:val="9"/>
          <w:sz w:val="24"/>
          <w:szCs w:val="24"/>
        </w:rPr>
        <w:t xml:space="preserve"> </w:t>
      </w:r>
      <w:r>
        <w:rPr>
          <w:sz w:val="24"/>
          <w:szCs w:val="24"/>
        </w:rPr>
        <w:t>While AUTM will consider engaging in lobbying at the national level, AUTM is unlikely to engage in state lobbying</w:t>
      </w:r>
    </w:p>
    <w:p w14:paraId="2FBDC783" w14:textId="12D4E54D" w:rsidR="00BA04FD" w:rsidRDefault="00BA04FD">
      <w:pPr>
        <w:spacing w:before="1" w:line="280" w:lineRule="exact"/>
        <w:rPr>
          <w:sz w:val="28"/>
          <w:szCs w:val="28"/>
        </w:rPr>
      </w:pPr>
    </w:p>
    <w:p w14:paraId="0C6D7113" w14:textId="77777777" w:rsidR="00F678F3" w:rsidRDefault="00F678F3">
      <w:pPr>
        <w:spacing w:before="1" w:line="280" w:lineRule="exact"/>
        <w:rPr>
          <w:sz w:val="28"/>
          <w:szCs w:val="28"/>
        </w:rPr>
      </w:pPr>
    </w:p>
    <w:p w14:paraId="035AAF05" w14:textId="6E4A560C" w:rsidR="00E25FC7" w:rsidRDefault="00E25FC7" w:rsidP="00E25FC7">
      <w:pPr>
        <w:ind w:left="120"/>
        <w:rPr>
          <w:b/>
          <w:sz w:val="24"/>
          <w:szCs w:val="24"/>
        </w:rPr>
      </w:pPr>
      <w:r>
        <w:rPr>
          <w:b/>
          <w:sz w:val="24"/>
          <w:szCs w:val="24"/>
        </w:rPr>
        <w:t>3. Board-approved Advocacy Positions</w:t>
      </w:r>
    </w:p>
    <w:p w14:paraId="6F843369" w14:textId="0996C180" w:rsidR="00DA765E" w:rsidRPr="0019372E" w:rsidRDefault="00DA765E" w:rsidP="00E25FC7">
      <w:pPr>
        <w:pStyle w:val="ListParagraph"/>
        <w:numPr>
          <w:ilvl w:val="0"/>
          <w:numId w:val="2"/>
        </w:numPr>
        <w:rPr>
          <w:bCs/>
          <w:sz w:val="24"/>
          <w:szCs w:val="24"/>
        </w:rPr>
      </w:pPr>
      <w:r w:rsidRPr="0019372E">
        <w:rPr>
          <w:bCs/>
          <w:sz w:val="24"/>
          <w:szCs w:val="24"/>
        </w:rPr>
        <w:t>Appendix A</w:t>
      </w:r>
      <w:r w:rsidR="0019372E" w:rsidRPr="0019372E">
        <w:rPr>
          <w:bCs/>
          <w:sz w:val="24"/>
          <w:szCs w:val="24"/>
        </w:rPr>
        <w:t xml:space="preserve"> lists each of the current Board-approved advocacy positions</w:t>
      </w:r>
      <w:r w:rsidR="00674607">
        <w:rPr>
          <w:bCs/>
          <w:sz w:val="24"/>
          <w:szCs w:val="24"/>
        </w:rPr>
        <w:t>.</w:t>
      </w:r>
    </w:p>
    <w:p w14:paraId="4D987470" w14:textId="7789F5D5" w:rsidR="0019372E" w:rsidRDefault="0019372E" w:rsidP="00E25FC7">
      <w:pPr>
        <w:pStyle w:val="ListParagraph"/>
        <w:numPr>
          <w:ilvl w:val="0"/>
          <w:numId w:val="2"/>
        </w:numPr>
        <w:rPr>
          <w:bCs/>
          <w:sz w:val="24"/>
          <w:szCs w:val="24"/>
        </w:rPr>
      </w:pPr>
      <w:r>
        <w:rPr>
          <w:bCs/>
          <w:sz w:val="24"/>
          <w:szCs w:val="24"/>
        </w:rPr>
        <w:t>The CEO is permitted to pursue advocacy for these positions without further Board approval</w:t>
      </w:r>
      <w:r w:rsidR="00674607">
        <w:rPr>
          <w:bCs/>
          <w:sz w:val="24"/>
          <w:szCs w:val="24"/>
        </w:rPr>
        <w:t>.</w:t>
      </w:r>
    </w:p>
    <w:p w14:paraId="2C9851E4" w14:textId="67DABD2E" w:rsidR="0019372E" w:rsidRDefault="0019372E" w:rsidP="00E25FC7">
      <w:pPr>
        <w:pStyle w:val="ListParagraph"/>
        <w:numPr>
          <w:ilvl w:val="0"/>
          <w:numId w:val="2"/>
        </w:numPr>
        <w:rPr>
          <w:bCs/>
          <w:sz w:val="24"/>
          <w:szCs w:val="24"/>
        </w:rPr>
      </w:pPr>
      <w:r>
        <w:rPr>
          <w:bCs/>
          <w:sz w:val="24"/>
          <w:szCs w:val="24"/>
        </w:rPr>
        <w:t xml:space="preserve">These Board-approved advocacy positions will be reevaluated every two years, or earlier as recommended by </w:t>
      </w:r>
      <w:proofErr w:type="gramStart"/>
      <w:r>
        <w:rPr>
          <w:bCs/>
          <w:sz w:val="24"/>
          <w:szCs w:val="24"/>
        </w:rPr>
        <w:t>the majority of</w:t>
      </w:r>
      <w:proofErr w:type="gramEnd"/>
      <w:r>
        <w:rPr>
          <w:bCs/>
          <w:sz w:val="24"/>
          <w:szCs w:val="24"/>
        </w:rPr>
        <w:t xml:space="preserve"> the Board.</w:t>
      </w:r>
    </w:p>
    <w:p w14:paraId="5AC9643D" w14:textId="02A8DE46" w:rsidR="00B13BA7" w:rsidRPr="00674607" w:rsidRDefault="00B13BA7" w:rsidP="00674607">
      <w:pPr>
        <w:rPr>
          <w:bCs/>
          <w:sz w:val="24"/>
          <w:szCs w:val="24"/>
        </w:rPr>
      </w:pPr>
    </w:p>
    <w:p w14:paraId="7D445998" w14:textId="2ADD9099" w:rsidR="00E25FC7" w:rsidRDefault="00E25FC7" w:rsidP="00B13BA7">
      <w:pPr>
        <w:rPr>
          <w:sz w:val="24"/>
          <w:szCs w:val="24"/>
        </w:rPr>
      </w:pPr>
    </w:p>
    <w:p w14:paraId="1100FD20" w14:textId="752C1995" w:rsidR="00B13BA7" w:rsidRDefault="00B13BA7" w:rsidP="00B13BA7">
      <w:pPr>
        <w:rPr>
          <w:b/>
          <w:bCs/>
          <w:sz w:val="24"/>
          <w:szCs w:val="24"/>
        </w:rPr>
      </w:pPr>
      <w:r w:rsidRPr="00B13BA7">
        <w:rPr>
          <w:b/>
          <w:bCs/>
          <w:sz w:val="24"/>
          <w:szCs w:val="24"/>
        </w:rPr>
        <w:t xml:space="preserve">4. </w:t>
      </w:r>
      <w:r>
        <w:rPr>
          <w:b/>
          <w:bCs/>
          <w:sz w:val="24"/>
          <w:szCs w:val="24"/>
        </w:rPr>
        <w:t xml:space="preserve">Process for </w:t>
      </w:r>
      <w:r w:rsidRPr="00B13BA7">
        <w:rPr>
          <w:b/>
          <w:bCs/>
          <w:sz w:val="24"/>
          <w:szCs w:val="24"/>
        </w:rPr>
        <w:t xml:space="preserve">Board Approval of Future Advocacy Positions </w:t>
      </w:r>
    </w:p>
    <w:p w14:paraId="2C82F4B1" w14:textId="52C756A2" w:rsidR="000D648B" w:rsidRDefault="006B3AE9" w:rsidP="00B13BA7">
      <w:pPr>
        <w:pStyle w:val="ListParagraph"/>
        <w:numPr>
          <w:ilvl w:val="0"/>
          <w:numId w:val="4"/>
        </w:numPr>
        <w:ind w:left="810"/>
        <w:rPr>
          <w:sz w:val="24"/>
          <w:szCs w:val="24"/>
        </w:rPr>
      </w:pPr>
      <w:r>
        <w:rPr>
          <w:sz w:val="24"/>
          <w:szCs w:val="24"/>
        </w:rPr>
        <w:t xml:space="preserve">The </w:t>
      </w:r>
      <w:r w:rsidR="00B13BA7" w:rsidRPr="000D648B">
        <w:rPr>
          <w:sz w:val="24"/>
          <w:szCs w:val="24"/>
        </w:rPr>
        <w:t xml:space="preserve">CEO or Board identifies additional advocacy position to </w:t>
      </w:r>
      <w:proofErr w:type="gramStart"/>
      <w:r w:rsidR="00B13BA7" w:rsidRPr="000D648B">
        <w:rPr>
          <w:sz w:val="24"/>
          <w:szCs w:val="24"/>
        </w:rPr>
        <w:t>pursue</w:t>
      </w:r>
      <w:r w:rsidR="000D648B">
        <w:rPr>
          <w:sz w:val="24"/>
          <w:szCs w:val="24"/>
        </w:rPr>
        <w:t>;</w:t>
      </w:r>
      <w:proofErr w:type="gramEnd"/>
    </w:p>
    <w:p w14:paraId="3D5752DD" w14:textId="77304D95" w:rsidR="000D648B" w:rsidRDefault="000D648B" w:rsidP="00B13BA7">
      <w:pPr>
        <w:pStyle w:val="ListParagraph"/>
        <w:numPr>
          <w:ilvl w:val="0"/>
          <w:numId w:val="4"/>
        </w:numPr>
        <w:ind w:left="810"/>
        <w:rPr>
          <w:sz w:val="24"/>
          <w:szCs w:val="24"/>
        </w:rPr>
      </w:pPr>
      <w:r>
        <w:rPr>
          <w:sz w:val="24"/>
          <w:szCs w:val="24"/>
        </w:rPr>
        <w:t>Board reviews additional advocacy position;</w:t>
      </w:r>
      <w:r w:rsidR="00674607">
        <w:rPr>
          <w:sz w:val="24"/>
          <w:szCs w:val="24"/>
        </w:rPr>
        <w:t xml:space="preserve"> and</w:t>
      </w:r>
    </w:p>
    <w:p w14:paraId="37DE569A" w14:textId="291B4F39" w:rsidR="00B13BA7" w:rsidRPr="00F678F3" w:rsidRDefault="000D648B" w:rsidP="00F678F3">
      <w:pPr>
        <w:pStyle w:val="ListParagraph"/>
        <w:numPr>
          <w:ilvl w:val="0"/>
          <w:numId w:val="4"/>
        </w:numPr>
        <w:ind w:left="810"/>
        <w:rPr>
          <w:sz w:val="24"/>
          <w:szCs w:val="24"/>
        </w:rPr>
      </w:pPr>
      <w:r>
        <w:rPr>
          <w:sz w:val="24"/>
          <w:szCs w:val="24"/>
        </w:rPr>
        <w:t xml:space="preserve">Board votes on adding the additional advocacy position to </w:t>
      </w:r>
      <w:r w:rsidR="00674607">
        <w:rPr>
          <w:sz w:val="24"/>
          <w:szCs w:val="24"/>
        </w:rPr>
        <w:t>Appendix A of this Advocacy Policy</w:t>
      </w:r>
      <w:r>
        <w:rPr>
          <w:sz w:val="24"/>
          <w:szCs w:val="24"/>
        </w:rPr>
        <w:t xml:space="preserve"> along with any additional guidance</w:t>
      </w:r>
      <w:r w:rsidR="00674607">
        <w:rPr>
          <w:sz w:val="24"/>
          <w:szCs w:val="24"/>
        </w:rPr>
        <w:t xml:space="preserve"> (which may include restrictions or time-limited advocacy windows)</w:t>
      </w:r>
      <w:r w:rsidR="00F678F3">
        <w:rPr>
          <w:sz w:val="24"/>
          <w:szCs w:val="24"/>
        </w:rPr>
        <w:t>.</w:t>
      </w:r>
    </w:p>
    <w:p w14:paraId="6641BF74" w14:textId="5D979EEC" w:rsidR="00E25FC7" w:rsidRDefault="00E25FC7">
      <w:pPr>
        <w:spacing w:before="1" w:line="280" w:lineRule="exact"/>
        <w:rPr>
          <w:sz w:val="28"/>
          <w:szCs w:val="28"/>
        </w:rPr>
      </w:pPr>
    </w:p>
    <w:p w14:paraId="1CB8A658" w14:textId="77777777" w:rsidR="00F678F3" w:rsidRDefault="00F678F3">
      <w:pPr>
        <w:spacing w:before="1" w:line="280" w:lineRule="exact"/>
        <w:rPr>
          <w:sz w:val="28"/>
          <w:szCs w:val="28"/>
        </w:rPr>
      </w:pPr>
    </w:p>
    <w:p w14:paraId="7AAAC567" w14:textId="1B50CF2A" w:rsidR="000D648B" w:rsidRDefault="000D648B" w:rsidP="000D648B">
      <w:pPr>
        <w:rPr>
          <w:b/>
          <w:bCs/>
          <w:sz w:val="24"/>
          <w:szCs w:val="24"/>
        </w:rPr>
      </w:pPr>
      <w:r>
        <w:rPr>
          <w:b/>
          <w:bCs/>
          <w:sz w:val="24"/>
          <w:szCs w:val="24"/>
        </w:rPr>
        <w:t>5</w:t>
      </w:r>
      <w:r w:rsidRPr="00B13BA7">
        <w:rPr>
          <w:b/>
          <w:bCs/>
          <w:sz w:val="24"/>
          <w:szCs w:val="24"/>
        </w:rPr>
        <w:t xml:space="preserve">. </w:t>
      </w:r>
      <w:r>
        <w:rPr>
          <w:b/>
          <w:bCs/>
          <w:sz w:val="24"/>
          <w:szCs w:val="24"/>
        </w:rPr>
        <w:t>Financial Approach and Implications</w:t>
      </w:r>
      <w:r w:rsidRPr="00B13BA7">
        <w:rPr>
          <w:b/>
          <w:bCs/>
          <w:sz w:val="24"/>
          <w:szCs w:val="24"/>
        </w:rPr>
        <w:t xml:space="preserve"> </w:t>
      </w:r>
    </w:p>
    <w:p w14:paraId="0463F2D6" w14:textId="643AF4B5" w:rsidR="000D648B" w:rsidRDefault="000D648B" w:rsidP="000D648B">
      <w:pPr>
        <w:pStyle w:val="ListParagraph"/>
        <w:numPr>
          <w:ilvl w:val="0"/>
          <w:numId w:val="5"/>
        </w:numPr>
        <w:ind w:left="810"/>
        <w:rPr>
          <w:sz w:val="24"/>
          <w:szCs w:val="24"/>
        </w:rPr>
      </w:pPr>
      <w:r>
        <w:rPr>
          <w:sz w:val="24"/>
          <w:szCs w:val="24"/>
        </w:rPr>
        <w:t xml:space="preserve">Board will approve an advocacy budget on an annual </w:t>
      </w:r>
      <w:proofErr w:type="gramStart"/>
      <w:r>
        <w:rPr>
          <w:sz w:val="24"/>
          <w:szCs w:val="24"/>
        </w:rPr>
        <w:t>basis;</w:t>
      </w:r>
      <w:proofErr w:type="gramEnd"/>
    </w:p>
    <w:p w14:paraId="3BD8E9C5" w14:textId="77777777" w:rsidR="000D648B" w:rsidRDefault="000D648B" w:rsidP="000D648B">
      <w:pPr>
        <w:pStyle w:val="ListParagraph"/>
        <w:numPr>
          <w:ilvl w:val="0"/>
          <w:numId w:val="5"/>
        </w:numPr>
        <w:ind w:left="810"/>
        <w:rPr>
          <w:sz w:val="24"/>
          <w:szCs w:val="24"/>
        </w:rPr>
      </w:pPr>
      <w:r>
        <w:rPr>
          <w:sz w:val="24"/>
          <w:szCs w:val="24"/>
        </w:rPr>
        <w:t>Advocacy budget will include:</w:t>
      </w:r>
    </w:p>
    <w:p w14:paraId="6A5CA63F" w14:textId="3729882D" w:rsidR="000D648B" w:rsidRDefault="000D648B" w:rsidP="000D648B">
      <w:pPr>
        <w:pStyle w:val="ListParagraph"/>
        <w:numPr>
          <w:ilvl w:val="1"/>
          <w:numId w:val="5"/>
        </w:numPr>
        <w:rPr>
          <w:sz w:val="24"/>
          <w:szCs w:val="24"/>
        </w:rPr>
      </w:pPr>
      <w:r>
        <w:rPr>
          <w:sz w:val="24"/>
          <w:szCs w:val="24"/>
        </w:rPr>
        <w:t xml:space="preserve">Cost of any advocacy initiatives including travel, lodging, </w:t>
      </w:r>
      <w:proofErr w:type="gramStart"/>
      <w:r>
        <w:rPr>
          <w:sz w:val="24"/>
          <w:szCs w:val="24"/>
        </w:rPr>
        <w:t>events</w:t>
      </w:r>
      <w:proofErr w:type="gramEnd"/>
      <w:r>
        <w:rPr>
          <w:sz w:val="24"/>
          <w:szCs w:val="24"/>
        </w:rPr>
        <w:t xml:space="preserve"> and printed/digital resources</w:t>
      </w:r>
    </w:p>
    <w:p w14:paraId="0967BD4F" w14:textId="45B78B58" w:rsidR="000D648B" w:rsidRDefault="000D648B" w:rsidP="000D648B">
      <w:pPr>
        <w:pStyle w:val="ListParagraph"/>
        <w:numPr>
          <w:ilvl w:val="1"/>
          <w:numId w:val="5"/>
        </w:numPr>
        <w:rPr>
          <w:sz w:val="24"/>
          <w:szCs w:val="24"/>
        </w:rPr>
      </w:pPr>
      <w:r>
        <w:rPr>
          <w:sz w:val="24"/>
          <w:szCs w:val="24"/>
        </w:rPr>
        <w:t xml:space="preserve">Cost of any third-party </w:t>
      </w:r>
      <w:proofErr w:type="gramStart"/>
      <w:r>
        <w:rPr>
          <w:sz w:val="24"/>
          <w:szCs w:val="24"/>
        </w:rPr>
        <w:t>consultants;</w:t>
      </w:r>
      <w:proofErr w:type="gramEnd"/>
    </w:p>
    <w:p w14:paraId="1A0EE899" w14:textId="06282D8B" w:rsidR="000D648B" w:rsidRDefault="000D648B" w:rsidP="000D648B">
      <w:pPr>
        <w:pStyle w:val="ListParagraph"/>
        <w:numPr>
          <w:ilvl w:val="1"/>
          <w:numId w:val="5"/>
        </w:numPr>
        <w:rPr>
          <w:sz w:val="24"/>
          <w:szCs w:val="24"/>
        </w:rPr>
      </w:pPr>
      <w:r>
        <w:rPr>
          <w:sz w:val="24"/>
          <w:szCs w:val="24"/>
        </w:rPr>
        <w:t>Any proxy tax estimation</w:t>
      </w:r>
    </w:p>
    <w:p w14:paraId="4E67D236" w14:textId="7668E1AC" w:rsidR="00674607" w:rsidRDefault="006B3AE9" w:rsidP="00674607">
      <w:pPr>
        <w:pStyle w:val="ListParagraph"/>
        <w:numPr>
          <w:ilvl w:val="0"/>
          <w:numId w:val="5"/>
        </w:numPr>
        <w:rPr>
          <w:sz w:val="24"/>
          <w:szCs w:val="24"/>
        </w:rPr>
      </w:pPr>
      <w:r>
        <w:rPr>
          <w:sz w:val="24"/>
          <w:szCs w:val="24"/>
        </w:rPr>
        <w:t xml:space="preserve">The </w:t>
      </w:r>
      <w:r w:rsidR="00674607">
        <w:rPr>
          <w:sz w:val="24"/>
          <w:szCs w:val="24"/>
        </w:rPr>
        <w:t>CEO will immediately notify the Board if the annual advocacy budget will be exceeded.</w:t>
      </w:r>
    </w:p>
    <w:p w14:paraId="44C43F61" w14:textId="72D232F1" w:rsidR="00E25FC7" w:rsidRDefault="00E25FC7">
      <w:pPr>
        <w:spacing w:before="1" w:line="280" w:lineRule="exact"/>
        <w:rPr>
          <w:sz w:val="28"/>
          <w:szCs w:val="28"/>
        </w:rPr>
      </w:pPr>
    </w:p>
    <w:p w14:paraId="04F93181" w14:textId="77777777" w:rsidR="00F678F3" w:rsidRDefault="00F678F3">
      <w:pPr>
        <w:spacing w:before="1" w:line="280" w:lineRule="exact"/>
        <w:rPr>
          <w:sz w:val="28"/>
          <w:szCs w:val="28"/>
        </w:rPr>
      </w:pPr>
    </w:p>
    <w:p w14:paraId="6D7696E6" w14:textId="60361B53" w:rsidR="000D648B" w:rsidRDefault="000D648B" w:rsidP="000D648B">
      <w:pPr>
        <w:rPr>
          <w:b/>
          <w:bCs/>
          <w:sz w:val="24"/>
          <w:szCs w:val="24"/>
        </w:rPr>
      </w:pPr>
      <w:r>
        <w:rPr>
          <w:b/>
          <w:bCs/>
          <w:sz w:val="24"/>
          <w:szCs w:val="24"/>
        </w:rPr>
        <w:t>6</w:t>
      </w:r>
      <w:r w:rsidRPr="00B13BA7">
        <w:rPr>
          <w:b/>
          <w:bCs/>
          <w:sz w:val="24"/>
          <w:szCs w:val="24"/>
        </w:rPr>
        <w:t xml:space="preserve">. </w:t>
      </w:r>
      <w:r>
        <w:rPr>
          <w:b/>
          <w:bCs/>
          <w:sz w:val="24"/>
          <w:szCs w:val="24"/>
        </w:rPr>
        <w:t>Reporting</w:t>
      </w:r>
      <w:r w:rsidRPr="00B13BA7">
        <w:rPr>
          <w:b/>
          <w:bCs/>
          <w:sz w:val="24"/>
          <w:szCs w:val="24"/>
        </w:rPr>
        <w:t xml:space="preserve"> </w:t>
      </w:r>
    </w:p>
    <w:p w14:paraId="7987F574" w14:textId="6C34F80D" w:rsidR="000D648B" w:rsidRDefault="00674607" w:rsidP="000D648B">
      <w:pPr>
        <w:pStyle w:val="ListParagraph"/>
        <w:numPr>
          <w:ilvl w:val="0"/>
          <w:numId w:val="6"/>
        </w:numPr>
        <w:rPr>
          <w:sz w:val="24"/>
          <w:szCs w:val="24"/>
        </w:rPr>
      </w:pPr>
      <w:r>
        <w:rPr>
          <w:sz w:val="24"/>
          <w:szCs w:val="24"/>
        </w:rPr>
        <w:t xml:space="preserve">The </w:t>
      </w:r>
      <w:r w:rsidR="000D648B">
        <w:rPr>
          <w:sz w:val="24"/>
          <w:szCs w:val="24"/>
        </w:rPr>
        <w:t>Board will approve an advocacy budget on an annual basis</w:t>
      </w:r>
      <w:r>
        <w:rPr>
          <w:sz w:val="24"/>
          <w:szCs w:val="24"/>
        </w:rPr>
        <w:t>.</w:t>
      </w:r>
    </w:p>
    <w:p w14:paraId="6BA40762" w14:textId="2FD06810" w:rsidR="006B3AE9" w:rsidRDefault="006B3AE9" w:rsidP="000D648B">
      <w:pPr>
        <w:pStyle w:val="ListParagraph"/>
        <w:numPr>
          <w:ilvl w:val="0"/>
          <w:numId w:val="6"/>
        </w:numPr>
        <w:rPr>
          <w:sz w:val="24"/>
          <w:szCs w:val="24"/>
        </w:rPr>
      </w:pPr>
      <w:r>
        <w:rPr>
          <w:sz w:val="24"/>
          <w:szCs w:val="24"/>
        </w:rPr>
        <w:t>The CEO will record all time and financial investments spent on lobbying.</w:t>
      </w:r>
    </w:p>
    <w:p w14:paraId="04342DE3" w14:textId="1A9F4844" w:rsidR="005F4474" w:rsidRDefault="006B3AE9" w:rsidP="000D648B">
      <w:pPr>
        <w:pStyle w:val="ListParagraph"/>
        <w:numPr>
          <w:ilvl w:val="0"/>
          <w:numId w:val="6"/>
        </w:numPr>
        <w:rPr>
          <w:sz w:val="24"/>
          <w:szCs w:val="24"/>
        </w:rPr>
      </w:pPr>
      <w:r>
        <w:rPr>
          <w:sz w:val="24"/>
          <w:szCs w:val="24"/>
        </w:rPr>
        <w:t xml:space="preserve">The </w:t>
      </w:r>
      <w:r w:rsidR="005F4474">
        <w:rPr>
          <w:sz w:val="24"/>
          <w:szCs w:val="24"/>
        </w:rPr>
        <w:t>CEO will organize an annual advocacy training session for staff and the Board.</w:t>
      </w:r>
    </w:p>
    <w:p w14:paraId="4D3679BC" w14:textId="054F6014" w:rsidR="005F4474" w:rsidRDefault="005F4474" w:rsidP="000D648B">
      <w:pPr>
        <w:pStyle w:val="ListParagraph"/>
        <w:numPr>
          <w:ilvl w:val="0"/>
          <w:numId w:val="6"/>
        </w:numPr>
        <w:rPr>
          <w:sz w:val="24"/>
          <w:szCs w:val="24"/>
        </w:rPr>
      </w:pPr>
      <w:r>
        <w:rPr>
          <w:sz w:val="24"/>
          <w:szCs w:val="24"/>
        </w:rPr>
        <w:t>The CEO will immediately notify the Board if any AUTM staff member or contractor is required to register as a federal lobbyist under the Lobbying Disclosure Act.</w:t>
      </w:r>
    </w:p>
    <w:p w14:paraId="79689935" w14:textId="60D10194" w:rsidR="00674607" w:rsidRDefault="00674607" w:rsidP="000D648B">
      <w:pPr>
        <w:pStyle w:val="ListParagraph"/>
        <w:numPr>
          <w:ilvl w:val="0"/>
          <w:numId w:val="6"/>
        </w:numPr>
        <w:rPr>
          <w:sz w:val="24"/>
          <w:szCs w:val="24"/>
        </w:rPr>
      </w:pPr>
      <w:r>
        <w:rPr>
          <w:sz w:val="24"/>
          <w:szCs w:val="24"/>
        </w:rPr>
        <w:t xml:space="preserve">The Board will receive quarterly </w:t>
      </w:r>
      <w:r w:rsidR="005F4474">
        <w:rPr>
          <w:sz w:val="24"/>
          <w:szCs w:val="24"/>
        </w:rPr>
        <w:t>advocacy updates from the CEO composed of</w:t>
      </w:r>
    </w:p>
    <w:p w14:paraId="5359BA22" w14:textId="2A89A7ED" w:rsidR="005F4474" w:rsidRDefault="005F4474" w:rsidP="005F4474">
      <w:pPr>
        <w:pStyle w:val="ListParagraph"/>
        <w:numPr>
          <w:ilvl w:val="1"/>
          <w:numId w:val="6"/>
        </w:numPr>
        <w:rPr>
          <w:sz w:val="24"/>
          <w:szCs w:val="24"/>
        </w:rPr>
      </w:pPr>
      <w:r>
        <w:rPr>
          <w:sz w:val="24"/>
          <w:szCs w:val="24"/>
        </w:rPr>
        <w:t xml:space="preserve">Advocacy activities undertaken as aligned with the Board-approved Advocacy Positions described in Appendix </w:t>
      </w:r>
      <w:proofErr w:type="gramStart"/>
      <w:r>
        <w:rPr>
          <w:sz w:val="24"/>
          <w:szCs w:val="24"/>
        </w:rPr>
        <w:t>A;</w:t>
      </w:r>
      <w:proofErr w:type="gramEnd"/>
    </w:p>
    <w:p w14:paraId="7DFBE797" w14:textId="77E5A608" w:rsidR="005F4474" w:rsidRDefault="005F4474" w:rsidP="005F4474">
      <w:pPr>
        <w:pStyle w:val="ListParagraph"/>
        <w:numPr>
          <w:ilvl w:val="1"/>
          <w:numId w:val="6"/>
        </w:numPr>
        <w:rPr>
          <w:sz w:val="24"/>
          <w:szCs w:val="24"/>
        </w:rPr>
      </w:pPr>
      <w:r>
        <w:rPr>
          <w:sz w:val="24"/>
          <w:szCs w:val="24"/>
        </w:rPr>
        <w:t xml:space="preserve">Time spent by AUTM staff on lobbying </w:t>
      </w:r>
      <w:proofErr w:type="gramStart"/>
      <w:r>
        <w:rPr>
          <w:sz w:val="24"/>
          <w:szCs w:val="24"/>
        </w:rPr>
        <w:t>activities;</w:t>
      </w:r>
      <w:proofErr w:type="gramEnd"/>
    </w:p>
    <w:p w14:paraId="1A27CD58" w14:textId="2CB4CFA1" w:rsidR="005F4474" w:rsidRDefault="005F4474" w:rsidP="005F4474">
      <w:pPr>
        <w:pStyle w:val="ListParagraph"/>
        <w:numPr>
          <w:ilvl w:val="1"/>
          <w:numId w:val="6"/>
        </w:numPr>
        <w:rPr>
          <w:sz w:val="24"/>
          <w:szCs w:val="24"/>
        </w:rPr>
      </w:pPr>
      <w:r>
        <w:rPr>
          <w:sz w:val="24"/>
          <w:szCs w:val="24"/>
        </w:rPr>
        <w:t xml:space="preserve">Expenses spent by AUTM staff or consultants on lobbying </w:t>
      </w:r>
      <w:proofErr w:type="gramStart"/>
      <w:r>
        <w:rPr>
          <w:sz w:val="24"/>
          <w:szCs w:val="24"/>
        </w:rPr>
        <w:t>activities;</w:t>
      </w:r>
      <w:proofErr w:type="gramEnd"/>
    </w:p>
    <w:p w14:paraId="2F8E1161" w14:textId="1763102F" w:rsidR="005F4474" w:rsidRDefault="005F4474" w:rsidP="005F4474">
      <w:pPr>
        <w:pStyle w:val="ListParagraph"/>
        <w:numPr>
          <w:ilvl w:val="1"/>
          <w:numId w:val="6"/>
        </w:numPr>
        <w:rPr>
          <w:sz w:val="24"/>
          <w:szCs w:val="24"/>
        </w:rPr>
      </w:pPr>
      <w:r>
        <w:rPr>
          <w:sz w:val="24"/>
          <w:szCs w:val="24"/>
        </w:rPr>
        <w:t>Any suggested new areas to consider a future Board-approved Advocacy Position as described in Section 4.</w:t>
      </w:r>
    </w:p>
    <w:p w14:paraId="6EAC9254" w14:textId="66ECCF58" w:rsidR="000D648B" w:rsidRDefault="000D648B">
      <w:pPr>
        <w:spacing w:before="1" w:line="280" w:lineRule="exact"/>
        <w:rPr>
          <w:sz w:val="28"/>
          <w:szCs w:val="28"/>
        </w:rPr>
      </w:pPr>
    </w:p>
    <w:p w14:paraId="25DB46A0" w14:textId="683131ED" w:rsidR="00F678F3" w:rsidRDefault="00F678F3">
      <w:pPr>
        <w:spacing w:before="1" w:line="280" w:lineRule="exact"/>
        <w:rPr>
          <w:sz w:val="28"/>
          <w:szCs w:val="28"/>
        </w:rPr>
      </w:pPr>
    </w:p>
    <w:p w14:paraId="0B767209" w14:textId="77777777" w:rsidR="00F678F3" w:rsidRDefault="00F678F3">
      <w:pPr>
        <w:spacing w:before="1" w:line="280" w:lineRule="exact"/>
        <w:rPr>
          <w:sz w:val="28"/>
          <w:szCs w:val="28"/>
        </w:rPr>
      </w:pPr>
    </w:p>
    <w:p w14:paraId="0A245C8E" w14:textId="77E310D0" w:rsidR="005F4474" w:rsidRDefault="005F4474" w:rsidP="005F4474">
      <w:pPr>
        <w:rPr>
          <w:b/>
          <w:bCs/>
          <w:sz w:val="24"/>
          <w:szCs w:val="24"/>
        </w:rPr>
      </w:pPr>
      <w:r>
        <w:rPr>
          <w:b/>
          <w:bCs/>
          <w:sz w:val="24"/>
          <w:szCs w:val="24"/>
        </w:rPr>
        <w:t>7</w:t>
      </w:r>
      <w:r w:rsidRPr="00B13BA7">
        <w:rPr>
          <w:b/>
          <w:bCs/>
          <w:sz w:val="24"/>
          <w:szCs w:val="24"/>
        </w:rPr>
        <w:t xml:space="preserve">. </w:t>
      </w:r>
      <w:r>
        <w:rPr>
          <w:b/>
          <w:bCs/>
          <w:sz w:val="24"/>
          <w:szCs w:val="24"/>
        </w:rPr>
        <w:t>Other</w:t>
      </w:r>
      <w:r w:rsidRPr="00B13BA7">
        <w:rPr>
          <w:b/>
          <w:bCs/>
          <w:sz w:val="24"/>
          <w:szCs w:val="24"/>
        </w:rPr>
        <w:t xml:space="preserve"> </w:t>
      </w:r>
    </w:p>
    <w:p w14:paraId="2FFF748D" w14:textId="78A49A6B" w:rsidR="005F4474" w:rsidRDefault="005F4474" w:rsidP="005F4474">
      <w:pPr>
        <w:pStyle w:val="ListParagraph"/>
        <w:numPr>
          <w:ilvl w:val="0"/>
          <w:numId w:val="10"/>
        </w:numPr>
        <w:rPr>
          <w:sz w:val="24"/>
          <w:szCs w:val="24"/>
        </w:rPr>
      </w:pPr>
      <w:r>
        <w:rPr>
          <w:sz w:val="24"/>
          <w:szCs w:val="24"/>
        </w:rPr>
        <w:t xml:space="preserve">In addition to this Advocacy Policy, the Board may also choose to implement the Taking a Position Policy </w:t>
      </w:r>
      <w:r w:rsidR="00EB0789" w:rsidRPr="00EB0789">
        <w:rPr>
          <w:sz w:val="24"/>
          <w:szCs w:val="24"/>
        </w:rPr>
        <w:t>(</w:t>
      </w:r>
      <w:r w:rsidR="00EB0789" w:rsidRPr="00EB0789">
        <w:rPr>
          <w:sz w:val="24"/>
          <w:szCs w:val="24"/>
        </w:rPr>
        <w:t>https://autm.net/AUTM/media/About-AUTM/Documents/Policy_-Taking-a-Position-2019.pdf</w:t>
      </w:r>
      <w:r w:rsidR="00EB0789" w:rsidRPr="00EB0789">
        <w:rPr>
          <w:sz w:val="24"/>
          <w:szCs w:val="24"/>
        </w:rPr>
        <w:t>)</w:t>
      </w:r>
      <w:r w:rsidRPr="00EB0789">
        <w:rPr>
          <w:sz w:val="24"/>
          <w:szCs w:val="24"/>
        </w:rPr>
        <w:t xml:space="preserve"> </w:t>
      </w:r>
      <w:r>
        <w:rPr>
          <w:sz w:val="24"/>
          <w:szCs w:val="24"/>
        </w:rPr>
        <w:t>on additional positions as needed.</w:t>
      </w:r>
    </w:p>
    <w:p w14:paraId="148746D0" w14:textId="77777777" w:rsidR="00F678F3" w:rsidRDefault="005F4474" w:rsidP="00F678F3">
      <w:pPr>
        <w:pStyle w:val="ListParagraph"/>
        <w:numPr>
          <w:ilvl w:val="0"/>
          <w:numId w:val="10"/>
        </w:numPr>
        <w:rPr>
          <w:sz w:val="24"/>
          <w:szCs w:val="24"/>
        </w:rPr>
      </w:pPr>
      <w:r w:rsidRPr="005F4474">
        <w:rPr>
          <w:sz w:val="24"/>
          <w:szCs w:val="24"/>
        </w:rPr>
        <w:t xml:space="preserve">Any staff involved in lobbying may not receive gifts over $25 </w:t>
      </w:r>
    </w:p>
    <w:p w14:paraId="333E92D7" w14:textId="77777777" w:rsidR="00F678F3" w:rsidRDefault="005F4474" w:rsidP="00F678F3">
      <w:pPr>
        <w:pStyle w:val="ListParagraph"/>
        <w:numPr>
          <w:ilvl w:val="0"/>
          <w:numId w:val="10"/>
        </w:numPr>
        <w:rPr>
          <w:sz w:val="24"/>
          <w:szCs w:val="24"/>
        </w:rPr>
      </w:pPr>
      <w:r w:rsidRPr="00F678F3">
        <w:rPr>
          <w:sz w:val="24"/>
          <w:szCs w:val="24"/>
        </w:rPr>
        <w:t>Board and staff may not provide gifts over $25 to U.S. federal employees</w:t>
      </w:r>
    </w:p>
    <w:p w14:paraId="0773DF6B" w14:textId="77777777" w:rsidR="00F678F3" w:rsidRDefault="00F678F3">
      <w:pPr>
        <w:rPr>
          <w:sz w:val="24"/>
          <w:szCs w:val="24"/>
        </w:rPr>
      </w:pPr>
      <w:r>
        <w:rPr>
          <w:sz w:val="24"/>
          <w:szCs w:val="24"/>
        </w:rPr>
        <w:br w:type="page"/>
      </w:r>
    </w:p>
    <w:p w14:paraId="06A82D6A" w14:textId="1871205D" w:rsidR="00BA04FD" w:rsidRPr="00F678F3" w:rsidRDefault="0019372E" w:rsidP="00F678F3">
      <w:pPr>
        <w:jc w:val="center"/>
        <w:rPr>
          <w:sz w:val="24"/>
          <w:szCs w:val="24"/>
        </w:rPr>
      </w:pPr>
      <w:r w:rsidRPr="00F678F3">
        <w:rPr>
          <w:b/>
          <w:bCs/>
          <w:sz w:val="24"/>
          <w:szCs w:val="24"/>
        </w:rPr>
        <w:lastRenderedPageBreak/>
        <w:t>Appendix A</w:t>
      </w:r>
    </w:p>
    <w:p w14:paraId="2BBD0B47" w14:textId="77777777" w:rsidR="0019372E" w:rsidRPr="0019372E" w:rsidRDefault="0019372E" w:rsidP="0019372E">
      <w:pPr>
        <w:ind w:right="761"/>
        <w:jc w:val="center"/>
        <w:rPr>
          <w:b/>
          <w:bCs/>
          <w:sz w:val="24"/>
          <w:szCs w:val="24"/>
        </w:rPr>
      </w:pPr>
    </w:p>
    <w:p w14:paraId="1A2C30B3" w14:textId="73BA3A04" w:rsidR="0019372E" w:rsidRPr="0019372E" w:rsidRDefault="0019372E" w:rsidP="00674607">
      <w:pPr>
        <w:ind w:right="40"/>
        <w:jc w:val="center"/>
        <w:rPr>
          <w:b/>
          <w:bCs/>
          <w:sz w:val="24"/>
          <w:szCs w:val="24"/>
        </w:rPr>
      </w:pPr>
      <w:r w:rsidRPr="0019372E">
        <w:rPr>
          <w:b/>
          <w:bCs/>
          <w:sz w:val="24"/>
          <w:szCs w:val="24"/>
        </w:rPr>
        <w:t>Board-Approved Advocacy Positions</w:t>
      </w:r>
    </w:p>
    <w:p w14:paraId="537E7927" w14:textId="77777777" w:rsidR="0019372E" w:rsidRDefault="0019372E" w:rsidP="0019372E">
      <w:pPr>
        <w:ind w:right="761"/>
        <w:jc w:val="center"/>
        <w:rPr>
          <w:sz w:val="24"/>
          <w:szCs w:val="24"/>
        </w:rPr>
      </w:pPr>
    </w:p>
    <w:p w14:paraId="77D31263" w14:textId="77777777" w:rsidR="0019372E" w:rsidRDefault="0019372E" w:rsidP="00674607">
      <w:pPr>
        <w:ind w:right="40"/>
        <w:jc w:val="center"/>
        <w:rPr>
          <w:sz w:val="24"/>
          <w:szCs w:val="24"/>
        </w:rPr>
      </w:pPr>
      <w:r>
        <w:rPr>
          <w:sz w:val="24"/>
          <w:szCs w:val="24"/>
        </w:rPr>
        <w:t>(as of 5/24/2021)</w:t>
      </w:r>
    </w:p>
    <w:p w14:paraId="6B4516D2" w14:textId="77777777" w:rsidR="00674607" w:rsidRDefault="00674607" w:rsidP="0019372E">
      <w:pPr>
        <w:ind w:right="761"/>
        <w:jc w:val="center"/>
        <w:rPr>
          <w:sz w:val="24"/>
          <w:szCs w:val="24"/>
        </w:rPr>
      </w:pPr>
    </w:p>
    <w:p w14:paraId="340A45C5" w14:textId="77777777" w:rsidR="00674607" w:rsidRDefault="00674607" w:rsidP="0019372E">
      <w:pPr>
        <w:ind w:right="761"/>
        <w:jc w:val="center"/>
        <w:rPr>
          <w:sz w:val="24"/>
          <w:szCs w:val="24"/>
        </w:rPr>
      </w:pPr>
    </w:p>
    <w:p w14:paraId="7C29A602" w14:textId="77777777" w:rsidR="00674607" w:rsidRPr="00674607" w:rsidRDefault="00674607" w:rsidP="00674607">
      <w:pPr>
        <w:pStyle w:val="ListParagraph"/>
        <w:numPr>
          <w:ilvl w:val="0"/>
          <w:numId w:val="9"/>
        </w:numPr>
        <w:rPr>
          <w:bCs/>
          <w:sz w:val="24"/>
          <w:szCs w:val="24"/>
        </w:rPr>
      </w:pPr>
      <w:r w:rsidRPr="00674607">
        <w:rPr>
          <w:b/>
          <w:sz w:val="24"/>
          <w:szCs w:val="24"/>
        </w:rPr>
        <w:t xml:space="preserve">The fundamental requirement for strong and predictable intellectual property </w:t>
      </w:r>
      <w:proofErr w:type="gramStart"/>
      <w:r w:rsidRPr="00674607">
        <w:rPr>
          <w:b/>
          <w:sz w:val="24"/>
          <w:szCs w:val="24"/>
        </w:rPr>
        <w:t>rights</w:t>
      </w:r>
      <w:r w:rsidRPr="00674607">
        <w:rPr>
          <w:bCs/>
          <w:sz w:val="24"/>
          <w:szCs w:val="24"/>
        </w:rPr>
        <w:t>;</w:t>
      </w:r>
      <w:proofErr w:type="gramEnd"/>
    </w:p>
    <w:p w14:paraId="64D28F50" w14:textId="77777777" w:rsidR="00674607" w:rsidRDefault="00674607" w:rsidP="00674607">
      <w:pPr>
        <w:pStyle w:val="ListParagraph"/>
        <w:numPr>
          <w:ilvl w:val="1"/>
          <w:numId w:val="8"/>
        </w:numPr>
        <w:rPr>
          <w:bCs/>
          <w:sz w:val="24"/>
          <w:szCs w:val="24"/>
        </w:rPr>
      </w:pPr>
      <w:r>
        <w:rPr>
          <w:bCs/>
          <w:sz w:val="24"/>
          <w:szCs w:val="24"/>
        </w:rPr>
        <w:t>Specific initiatives to include:</w:t>
      </w:r>
    </w:p>
    <w:p w14:paraId="7CD0E22D" w14:textId="77777777" w:rsidR="00674607" w:rsidRDefault="00674607" w:rsidP="00674607">
      <w:pPr>
        <w:pStyle w:val="ListParagraph"/>
        <w:numPr>
          <w:ilvl w:val="2"/>
          <w:numId w:val="8"/>
        </w:numPr>
        <w:rPr>
          <w:bCs/>
          <w:sz w:val="24"/>
          <w:szCs w:val="24"/>
        </w:rPr>
      </w:pPr>
      <w:r>
        <w:rPr>
          <w:bCs/>
          <w:sz w:val="24"/>
          <w:szCs w:val="24"/>
        </w:rPr>
        <w:t xml:space="preserve">Clarity on subject matter eligibility patent criteria and </w:t>
      </w:r>
      <w:proofErr w:type="gramStart"/>
      <w:r>
        <w:rPr>
          <w:bCs/>
          <w:sz w:val="24"/>
          <w:szCs w:val="24"/>
        </w:rPr>
        <w:t>implementation;</w:t>
      </w:r>
      <w:proofErr w:type="gramEnd"/>
    </w:p>
    <w:p w14:paraId="7481CAAF" w14:textId="77777777" w:rsidR="00674607" w:rsidRDefault="00674607" w:rsidP="00674607">
      <w:pPr>
        <w:pStyle w:val="ListParagraph"/>
        <w:numPr>
          <w:ilvl w:val="2"/>
          <w:numId w:val="8"/>
        </w:numPr>
        <w:rPr>
          <w:bCs/>
          <w:sz w:val="24"/>
          <w:szCs w:val="24"/>
          <w:highlight w:val="yellow"/>
        </w:rPr>
      </w:pPr>
      <w:r>
        <w:rPr>
          <w:bCs/>
          <w:sz w:val="24"/>
          <w:szCs w:val="24"/>
        </w:rPr>
        <w:t xml:space="preserve">Protection of intellectual property under the World Trade Organization Trade-related Aspects of Intellectual Property Rights (TRIPS) </w:t>
      </w:r>
      <w:r w:rsidRPr="000D648B">
        <w:rPr>
          <w:bCs/>
          <w:sz w:val="24"/>
          <w:szCs w:val="24"/>
          <w:highlight w:val="yellow"/>
        </w:rPr>
        <w:t>and opposition to intellectual property waivers</w:t>
      </w:r>
    </w:p>
    <w:p w14:paraId="3249A2F9" w14:textId="7F9A192A" w:rsidR="00674607" w:rsidRDefault="00F678F3" w:rsidP="00674607">
      <w:pPr>
        <w:pStyle w:val="ListParagraph"/>
        <w:numPr>
          <w:ilvl w:val="2"/>
          <w:numId w:val="8"/>
        </w:numPr>
        <w:rPr>
          <w:bCs/>
          <w:sz w:val="24"/>
          <w:szCs w:val="24"/>
          <w:highlight w:val="yellow"/>
        </w:rPr>
      </w:pPr>
      <w:r>
        <w:rPr>
          <w:bCs/>
          <w:sz w:val="24"/>
          <w:szCs w:val="24"/>
          <w:highlight w:val="yellow"/>
        </w:rPr>
        <w:t>Allow</w:t>
      </w:r>
      <w:r w:rsidR="00631A1D">
        <w:rPr>
          <w:bCs/>
          <w:sz w:val="24"/>
          <w:szCs w:val="24"/>
          <w:highlight w:val="yellow"/>
        </w:rPr>
        <w:t>ing</w:t>
      </w:r>
      <w:r>
        <w:rPr>
          <w:bCs/>
          <w:sz w:val="24"/>
          <w:szCs w:val="24"/>
          <w:highlight w:val="yellow"/>
        </w:rPr>
        <w:t xml:space="preserve"> injunctions and preliminary injunctions as an</w:t>
      </w:r>
      <w:r w:rsidR="00674607">
        <w:rPr>
          <w:bCs/>
          <w:sz w:val="24"/>
          <w:szCs w:val="24"/>
          <w:highlight w:val="yellow"/>
        </w:rPr>
        <w:t xml:space="preserve"> infringement remedy</w:t>
      </w:r>
    </w:p>
    <w:p w14:paraId="5809C7D5" w14:textId="77777777" w:rsidR="00674607" w:rsidRPr="000D648B" w:rsidRDefault="00674607" w:rsidP="00674607">
      <w:pPr>
        <w:pStyle w:val="ListParagraph"/>
        <w:ind w:left="2280"/>
        <w:rPr>
          <w:bCs/>
          <w:sz w:val="24"/>
          <w:szCs w:val="24"/>
          <w:highlight w:val="yellow"/>
        </w:rPr>
      </w:pPr>
    </w:p>
    <w:p w14:paraId="4DFDE6A0" w14:textId="77777777" w:rsidR="00674607" w:rsidRDefault="00674607" w:rsidP="00674607">
      <w:pPr>
        <w:pStyle w:val="ListParagraph"/>
        <w:numPr>
          <w:ilvl w:val="0"/>
          <w:numId w:val="8"/>
        </w:numPr>
        <w:rPr>
          <w:bCs/>
          <w:sz w:val="24"/>
          <w:szCs w:val="24"/>
        </w:rPr>
      </w:pPr>
      <w:r w:rsidRPr="00674607">
        <w:rPr>
          <w:b/>
          <w:sz w:val="24"/>
          <w:szCs w:val="24"/>
        </w:rPr>
        <w:t xml:space="preserve">The importance of investing in technology transfer from both the individual institution level and the federal government </w:t>
      </w:r>
      <w:proofErr w:type="gramStart"/>
      <w:r w:rsidRPr="00674607">
        <w:rPr>
          <w:b/>
          <w:sz w:val="24"/>
          <w:szCs w:val="24"/>
        </w:rPr>
        <w:t>level</w:t>
      </w:r>
      <w:r w:rsidRPr="00B13BA7">
        <w:rPr>
          <w:bCs/>
          <w:sz w:val="24"/>
          <w:szCs w:val="24"/>
        </w:rPr>
        <w:t>;</w:t>
      </w:r>
      <w:proofErr w:type="gramEnd"/>
    </w:p>
    <w:p w14:paraId="20855C7F" w14:textId="77777777" w:rsidR="00674607" w:rsidRDefault="00674607" w:rsidP="00674607">
      <w:pPr>
        <w:pStyle w:val="ListParagraph"/>
        <w:numPr>
          <w:ilvl w:val="1"/>
          <w:numId w:val="8"/>
        </w:numPr>
        <w:rPr>
          <w:bCs/>
          <w:sz w:val="24"/>
          <w:szCs w:val="24"/>
        </w:rPr>
      </w:pPr>
      <w:r>
        <w:rPr>
          <w:bCs/>
          <w:sz w:val="24"/>
          <w:szCs w:val="24"/>
        </w:rPr>
        <w:t>Specific proposals and legislation to pursue/support includes</w:t>
      </w:r>
    </w:p>
    <w:p w14:paraId="373A3BD8" w14:textId="50A8435C" w:rsidR="00674607" w:rsidRPr="002113F2" w:rsidRDefault="00674607" w:rsidP="00674607">
      <w:pPr>
        <w:pStyle w:val="ListParagraph"/>
        <w:numPr>
          <w:ilvl w:val="2"/>
          <w:numId w:val="8"/>
        </w:numPr>
        <w:rPr>
          <w:bCs/>
          <w:sz w:val="24"/>
          <w:szCs w:val="24"/>
        </w:rPr>
      </w:pPr>
      <w:r w:rsidRPr="002113F2">
        <w:rPr>
          <w:bCs/>
          <w:sz w:val="24"/>
          <w:szCs w:val="24"/>
        </w:rPr>
        <w:t>Includes support for the FASTER Proposal</w:t>
      </w:r>
      <w:r w:rsidR="00170FB3">
        <w:rPr>
          <w:bCs/>
          <w:sz w:val="24"/>
          <w:szCs w:val="24"/>
        </w:rPr>
        <w:t xml:space="preserve"> (see Appendix B)</w:t>
      </w:r>
    </w:p>
    <w:p w14:paraId="5016A0CA" w14:textId="0A440C53" w:rsidR="00674607" w:rsidRDefault="00674607" w:rsidP="00674607">
      <w:pPr>
        <w:pStyle w:val="ListParagraph"/>
        <w:numPr>
          <w:ilvl w:val="2"/>
          <w:numId w:val="8"/>
        </w:numPr>
        <w:rPr>
          <w:bCs/>
          <w:sz w:val="24"/>
          <w:szCs w:val="24"/>
        </w:rPr>
      </w:pPr>
      <w:r>
        <w:rPr>
          <w:bCs/>
          <w:sz w:val="24"/>
          <w:szCs w:val="24"/>
        </w:rPr>
        <w:t xml:space="preserve">Includes engagement with the drafting of the Endless Frontier Act bill (S.1260) </w:t>
      </w:r>
    </w:p>
    <w:p w14:paraId="6F998CBD" w14:textId="77777777" w:rsidR="00674607" w:rsidRPr="00B13BA7" w:rsidRDefault="00674607" w:rsidP="00674607">
      <w:pPr>
        <w:pStyle w:val="ListParagraph"/>
        <w:ind w:left="2280"/>
        <w:rPr>
          <w:bCs/>
          <w:sz w:val="24"/>
          <w:szCs w:val="24"/>
        </w:rPr>
      </w:pPr>
    </w:p>
    <w:p w14:paraId="0F233EA0" w14:textId="70B91E87" w:rsidR="00674607" w:rsidRPr="00631A1D" w:rsidRDefault="00674607" w:rsidP="00674607">
      <w:pPr>
        <w:pStyle w:val="ListParagraph"/>
        <w:numPr>
          <w:ilvl w:val="0"/>
          <w:numId w:val="8"/>
        </w:numPr>
        <w:rPr>
          <w:bCs/>
          <w:sz w:val="24"/>
          <w:szCs w:val="24"/>
        </w:rPr>
      </w:pPr>
      <w:r w:rsidRPr="00674607">
        <w:rPr>
          <w:b/>
          <w:sz w:val="24"/>
          <w:szCs w:val="24"/>
        </w:rPr>
        <w:t xml:space="preserve">Continued support for and promotion of the U.S. Bayh-Dole Act (Public Law 96-517) and refuting inappropriate interpretations of the Bayh-Dole Act </w:t>
      </w:r>
      <w:r w:rsidRPr="00950D24">
        <w:rPr>
          <w:sz w:val="24"/>
          <w:szCs w:val="24"/>
        </w:rPr>
        <w:t>(such as using march-in rights as a pricing mechanism)</w:t>
      </w:r>
      <w:r w:rsidRPr="00631A1D">
        <w:rPr>
          <w:bCs/>
          <w:sz w:val="24"/>
          <w:szCs w:val="24"/>
        </w:rPr>
        <w:t>; and</w:t>
      </w:r>
    </w:p>
    <w:p w14:paraId="08D5023B" w14:textId="77777777" w:rsidR="00674607" w:rsidRPr="00631A1D" w:rsidRDefault="00674607" w:rsidP="00674607">
      <w:pPr>
        <w:pStyle w:val="ListParagraph"/>
        <w:ind w:left="840"/>
        <w:rPr>
          <w:bCs/>
          <w:sz w:val="24"/>
          <w:szCs w:val="24"/>
        </w:rPr>
      </w:pPr>
    </w:p>
    <w:p w14:paraId="5626406A" w14:textId="77777777" w:rsidR="00674607" w:rsidRPr="00674607" w:rsidRDefault="00674607" w:rsidP="00674607">
      <w:pPr>
        <w:pStyle w:val="ListParagraph"/>
        <w:numPr>
          <w:ilvl w:val="0"/>
          <w:numId w:val="8"/>
        </w:numPr>
        <w:rPr>
          <w:b/>
          <w:sz w:val="24"/>
          <w:szCs w:val="24"/>
        </w:rPr>
      </w:pPr>
      <w:r w:rsidRPr="00674607">
        <w:rPr>
          <w:b/>
          <w:sz w:val="24"/>
          <w:szCs w:val="24"/>
        </w:rPr>
        <w:t>Support for a diverse and inclusive innovation ecosystem</w:t>
      </w:r>
    </w:p>
    <w:p w14:paraId="1481F681" w14:textId="77777777" w:rsidR="00674607" w:rsidRDefault="00674607" w:rsidP="00674607">
      <w:pPr>
        <w:pStyle w:val="ListParagraph"/>
        <w:numPr>
          <w:ilvl w:val="1"/>
          <w:numId w:val="8"/>
        </w:numPr>
        <w:rPr>
          <w:bCs/>
          <w:sz w:val="24"/>
          <w:szCs w:val="24"/>
        </w:rPr>
      </w:pPr>
      <w:r>
        <w:rPr>
          <w:bCs/>
          <w:sz w:val="24"/>
          <w:szCs w:val="24"/>
        </w:rPr>
        <w:t>Specific legislation to pursue/support includes</w:t>
      </w:r>
    </w:p>
    <w:p w14:paraId="160BE028" w14:textId="77777777" w:rsidR="00674607" w:rsidRDefault="00674607" w:rsidP="00674607">
      <w:pPr>
        <w:pStyle w:val="ListParagraph"/>
        <w:numPr>
          <w:ilvl w:val="2"/>
          <w:numId w:val="8"/>
        </w:numPr>
        <w:rPr>
          <w:bCs/>
          <w:sz w:val="24"/>
          <w:szCs w:val="24"/>
        </w:rPr>
      </w:pPr>
      <w:r w:rsidRPr="002113F2">
        <w:rPr>
          <w:bCs/>
          <w:sz w:val="24"/>
          <w:szCs w:val="24"/>
        </w:rPr>
        <w:t xml:space="preserve">the </w:t>
      </w:r>
      <w:r w:rsidRPr="002113F2">
        <w:rPr>
          <w:sz w:val="24"/>
          <w:szCs w:val="24"/>
        </w:rPr>
        <w:t>Study of Underrepresented Classes Chasing Engineering and Science Success (</w:t>
      </w:r>
      <w:r w:rsidRPr="002113F2">
        <w:rPr>
          <w:bCs/>
          <w:sz w:val="24"/>
          <w:szCs w:val="24"/>
        </w:rPr>
        <w:t xml:space="preserve">SUCCESS) </w:t>
      </w:r>
      <w:r>
        <w:rPr>
          <w:bCs/>
          <w:sz w:val="24"/>
          <w:szCs w:val="24"/>
        </w:rPr>
        <w:t xml:space="preserve">Act </w:t>
      </w:r>
      <w:r w:rsidRPr="002113F2">
        <w:rPr>
          <w:bCs/>
          <w:sz w:val="24"/>
          <w:szCs w:val="24"/>
        </w:rPr>
        <w:t>of 2018</w:t>
      </w:r>
      <w:r>
        <w:rPr>
          <w:bCs/>
          <w:sz w:val="24"/>
          <w:szCs w:val="24"/>
        </w:rPr>
        <w:t xml:space="preserve"> (Public Law No. 115-273)</w:t>
      </w:r>
      <w:r w:rsidRPr="002113F2">
        <w:rPr>
          <w:bCs/>
          <w:sz w:val="24"/>
          <w:szCs w:val="24"/>
        </w:rPr>
        <w:t>; and</w:t>
      </w:r>
    </w:p>
    <w:p w14:paraId="6C8AF427" w14:textId="12938C3A" w:rsidR="00D07C07" w:rsidRDefault="00674607" w:rsidP="005F4474">
      <w:pPr>
        <w:pStyle w:val="ListParagraph"/>
        <w:numPr>
          <w:ilvl w:val="2"/>
          <w:numId w:val="8"/>
        </w:numPr>
        <w:rPr>
          <w:bCs/>
          <w:sz w:val="24"/>
          <w:szCs w:val="24"/>
        </w:rPr>
      </w:pPr>
      <w:r w:rsidRPr="00674607">
        <w:rPr>
          <w:bCs/>
          <w:sz w:val="24"/>
          <w:szCs w:val="24"/>
        </w:rPr>
        <w:t xml:space="preserve">the </w:t>
      </w:r>
      <w:r w:rsidRPr="00674607">
        <w:rPr>
          <w:color w:val="333333"/>
          <w:sz w:val="24"/>
          <w:szCs w:val="24"/>
          <w:shd w:val="clear" w:color="auto" w:fill="FFFFFF"/>
        </w:rPr>
        <w:t>Inventor Diversity for Economic Advancement </w:t>
      </w:r>
      <w:r w:rsidRPr="00674607">
        <w:rPr>
          <w:sz w:val="24"/>
          <w:szCs w:val="24"/>
        </w:rPr>
        <w:t>Act</w:t>
      </w:r>
      <w:r w:rsidRPr="00674607">
        <w:rPr>
          <w:color w:val="333333"/>
          <w:sz w:val="24"/>
          <w:szCs w:val="24"/>
          <w:shd w:val="clear" w:color="auto" w:fill="FFFFFF"/>
        </w:rPr>
        <w:t> of 2021 (</w:t>
      </w:r>
      <w:r w:rsidRPr="00674607">
        <w:rPr>
          <w:bCs/>
          <w:sz w:val="24"/>
          <w:szCs w:val="24"/>
        </w:rPr>
        <w:t xml:space="preserve">IDEA) Bill (H.R.1723, S.632)  </w:t>
      </w:r>
    </w:p>
    <w:p w14:paraId="4177384E" w14:textId="77777777" w:rsidR="00D07C07" w:rsidRDefault="00D07C07">
      <w:pPr>
        <w:rPr>
          <w:bCs/>
          <w:sz w:val="24"/>
          <w:szCs w:val="24"/>
        </w:rPr>
      </w:pPr>
      <w:r>
        <w:rPr>
          <w:bCs/>
          <w:sz w:val="24"/>
          <w:szCs w:val="24"/>
        </w:rPr>
        <w:br w:type="page"/>
      </w:r>
    </w:p>
    <w:p w14:paraId="3A39C23F" w14:textId="5E36B63A" w:rsidR="00D07C07" w:rsidRPr="00F678F3" w:rsidRDefault="00D07C07" w:rsidP="00D07C07">
      <w:pPr>
        <w:jc w:val="center"/>
        <w:rPr>
          <w:sz w:val="24"/>
          <w:szCs w:val="24"/>
        </w:rPr>
      </w:pPr>
      <w:r w:rsidRPr="00F678F3">
        <w:rPr>
          <w:b/>
          <w:bCs/>
          <w:sz w:val="24"/>
          <w:szCs w:val="24"/>
        </w:rPr>
        <w:lastRenderedPageBreak/>
        <w:t xml:space="preserve">Appendix </w:t>
      </w:r>
      <w:r>
        <w:rPr>
          <w:b/>
          <w:bCs/>
          <w:sz w:val="24"/>
          <w:szCs w:val="24"/>
        </w:rPr>
        <w:t>B</w:t>
      </w:r>
    </w:p>
    <w:p w14:paraId="54DDAF5F" w14:textId="77777777" w:rsidR="00D07C07" w:rsidRPr="0019372E" w:rsidRDefault="00D07C07" w:rsidP="00D07C07">
      <w:pPr>
        <w:ind w:right="761"/>
        <w:jc w:val="center"/>
        <w:rPr>
          <w:b/>
          <w:bCs/>
          <w:sz w:val="24"/>
          <w:szCs w:val="24"/>
        </w:rPr>
      </w:pPr>
    </w:p>
    <w:p w14:paraId="579DAA19" w14:textId="2B680631" w:rsidR="00D07C07" w:rsidRDefault="00D07C07" w:rsidP="00D07C07">
      <w:pPr>
        <w:ind w:right="40"/>
        <w:jc w:val="center"/>
        <w:rPr>
          <w:b/>
          <w:bCs/>
          <w:sz w:val="24"/>
          <w:szCs w:val="24"/>
        </w:rPr>
      </w:pPr>
      <w:r>
        <w:rPr>
          <w:b/>
          <w:bCs/>
          <w:sz w:val="24"/>
          <w:szCs w:val="24"/>
        </w:rPr>
        <w:t>FASTER Proposal</w:t>
      </w:r>
    </w:p>
    <w:p w14:paraId="50C257C6" w14:textId="4AAE15D4" w:rsidR="00D07C07" w:rsidRDefault="00D07C07" w:rsidP="00D07C07">
      <w:pPr>
        <w:ind w:right="40"/>
        <w:jc w:val="center"/>
        <w:rPr>
          <w:b/>
          <w:bCs/>
          <w:sz w:val="24"/>
          <w:szCs w:val="24"/>
        </w:rPr>
      </w:pPr>
    </w:p>
    <w:p w14:paraId="13884A1F" w14:textId="17571AFB" w:rsidR="00D07C07" w:rsidRDefault="00D07C07" w:rsidP="00D07C07">
      <w:pPr>
        <w:ind w:right="40"/>
        <w:jc w:val="center"/>
        <w:rPr>
          <w:b/>
          <w:bCs/>
          <w:sz w:val="24"/>
          <w:szCs w:val="24"/>
        </w:rPr>
      </w:pPr>
      <w:r>
        <w:rPr>
          <w:b/>
          <w:bCs/>
          <w:sz w:val="24"/>
          <w:szCs w:val="24"/>
        </w:rPr>
        <w:t>(3/24/21 Version)</w:t>
      </w:r>
    </w:p>
    <w:p w14:paraId="1526456A" w14:textId="7841BBCF" w:rsidR="00D07C07" w:rsidRDefault="00D07C07" w:rsidP="00D07C07">
      <w:pPr>
        <w:ind w:right="40"/>
        <w:jc w:val="center"/>
        <w:rPr>
          <w:b/>
          <w:bCs/>
          <w:sz w:val="24"/>
          <w:szCs w:val="24"/>
        </w:rPr>
      </w:pPr>
    </w:p>
    <w:p w14:paraId="0C73ED28" w14:textId="77777777" w:rsidR="00D07C07" w:rsidRPr="00BB22E0" w:rsidRDefault="00D07C07" w:rsidP="00D07C07">
      <w:pPr>
        <w:shd w:val="clear" w:color="auto" w:fill="FFFFFF"/>
        <w:spacing w:before="240"/>
        <w:jc w:val="center"/>
        <w:rPr>
          <w:color w:val="000000"/>
        </w:rPr>
      </w:pPr>
      <w:r w:rsidRPr="00BB22E0">
        <w:rPr>
          <w:b/>
          <w:bCs/>
          <w:color w:val="000000"/>
          <w:sz w:val="28"/>
          <w:szCs w:val="28"/>
        </w:rPr>
        <w:t>Focused Action Supporting Technology and Economic Response (FASTER)</w:t>
      </w:r>
    </w:p>
    <w:p w14:paraId="565DC23D" w14:textId="77777777" w:rsidR="00D07C07" w:rsidRPr="00BB22E0" w:rsidRDefault="00D07C07" w:rsidP="00D07C07">
      <w:pPr>
        <w:shd w:val="clear" w:color="auto" w:fill="FFFFFF"/>
        <w:rPr>
          <w:b/>
          <w:bCs/>
          <w:color w:val="000000"/>
          <w:sz w:val="22"/>
          <w:szCs w:val="22"/>
        </w:rPr>
      </w:pPr>
    </w:p>
    <w:p w14:paraId="65F18C87" w14:textId="77777777" w:rsidR="00D07C07" w:rsidRDefault="00D07C07" w:rsidP="00D07C07">
      <w:pPr>
        <w:shd w:val="clear" w:color="auto" w:fill="FFFFFF"/>
        <w:rPr>
          <w:b/>
          <w:bCs/>
          <w:color w:val="000000"/>
          <w:sz w:val="22"/>
          <w:szCs w:val="22"/>
          <w:u w:val="single"/>
        </w:rPr>
      </w:pPr>
    </w:p>
    <w:p w14:paraId="7EA9063C" w14:textId="77777777" w:rsidR="00D07C07" w:rsidRPr="00BB22E0" w:rsidRDefault="00D07C07" w:rsidP="00D07C07">
      <w:pPr>
        <w:shd w:val="clear" w:color="auto" w:fill="FFFFFF"/>
        <w:rPr>
          <w:color w:val="000000"/>
          <w:sz w:val="22"/>
          <w:szCs w:val="22"/>
        </w:rPr>
      </w:pPr>
      <w:r w:rsidRPr="00BB22E0">
        <w:rPr>
          <w:b/>
          <w:bCs/>
          <w:color w:val="000000"/>
          <w:sz w:val="22"/>
          <w:szCs w:val="22"/>
          <w:u w:val="single"/>
        </w:rPr>
        <w:t>Background</w:t>
      </w:r>
      <w:r w:rsidRPr="00BB22E0">
        <w:rPr>
          <w:color w:val="000000"/>
          <w:sz w:val="22"/>
          <w:szCs w:val="22"/>
        </w:rPr>
        <w:t xml:space="preserve"> </w:t>
      </w:r>
    </w:p>
    <w:p w14:paraId="35611AEB" w14:textId="77777777" w:rsidR="00D07C07" w:rsidRPr="00BB22E0" w:rsidRDefault="00D07C07" w:rsidP="00D07C07">
      <w:pPr>
        <w:shd w:val="clear" w:color="auto" w:fill="FFFFFF"/>
        <w:rPr>
          <w:color w:val="000000"/>
          <w:sz w:val="22"/>
          <w:szCs w:val="22"/>
        </w:rPr>
      </w:pPr>
      <w:r w:rsidRPr="00BB22E0">
        <w:rPr>
          <w:color w:val="000000"/>
          <w:sz w:val="22"/>
          <w:szCs w:val="22"/>
        </w:rPr>
        <w:t xml:space="preserve">Innovations - and the resulting jobs and economic impact - arising from universities, hospitals and federal labs across the U.S. have changed the world for the better - from life-saving medical devices to FDA-approved drugs. Increasing the critical infrastructure that exists to evaluate the number of these discoveries resulting from research conducted at </w:t>
      </w:r>
      <w:r>
        <w:rPr>
          <w:color w:val="000000"/>
          <w:sz w:val="22"/>
          <w:szCs w:val="22"/>
        </w:rPr>
        <w:t>not-for-profit</w:t>
      </w:r>
      <w:r w:rsidRPr="00BB22E0">
        <w:rPr>
          <w:color w:val="000000"/>
          <w:sz w:val="22"/>
          <w:szCs w:val="22"/>
        </w:rPr>
        <w:t xml:space="preserve"> research institutions (which include universities, hospitals, medical centers</w:t>
      </w:r>
      <w:r>
        <w:rPr>
          <w:color w:val="000000"/>
          <w:sz w:val="22"/>
          <w:szCs w:val="22"/>
        </w:rPr>
        <w:t>, and research institutes</w:t>
      </w:r>
      <w:r w:rsidRPr="00BB22E0">
        <w:rPr>
          <w:color w:val="000000"/>
          <w:sz w:val="22"/>
          <w:szCs w:val="22"/>
        </w:rPr>
        <w:t xml:space="preserve">) will positively influence economic growth and enhance societal well-being as a focused federal R&amp;D strategy. A joint </w:t>
      </w:r>
      <w:hyperlink r:id="rId12" w:history="1">
        <w:r w:rsidRPr="006D4359">
          <w:rPr>
            <w:rStyle w:val="Hyperlink"/>
            <w:sz w:val="22"/>
            <w:szCs w:val="22"/>
          </w:rPr>
          <w:t>AUTM</w:t>
        </w:r>
      </w:hyperlink>
      <w:r w:rsidRPr="00BB22E0">
        <w:rPr>
          <w:color w:val="000000"/>
          <w:sz w:val="22"/>
          <w:szCs w:val="22"/>
        </w:rPr>
        <w:t>-</w:t>
      </w:r>
      <w:hyperlink r:id="rId13" w:history="1">
        <w:r w:rsidRPr="006D4359">
          <w:rPr>
            <w:rStyle w:val="Hyperlink"/>
            <w:sz w:val="22"/>
            <w:szCs w:val="22"/>
          </w:rPr>
          <w:t>BIO</w:t>
        </w:r>
      </w:hyperlink>
      <w:r w:rsidRPr="00BB22E0">
        <w:rPr>
          <w:color w:val="000000"/>
          <w:sz w:val="22"/>
          <w:szCs w:val="22"/>
        </w:rPr>
        <w:t xml:space="preserve"> analysis on the </w:t>
      </w:r>
      <w:hyperlink r:id="rId14" w:history="1">
        <w:r w:rsidRPr="00BB22E0">
          <w:rPr>
            <w:rStyle w:val="Hyperlink"/>
            <w:sz w:val="22"/>
            <w:szCs w:val="22"/>
          </w:rPr>
          <w:t>Economic Contributions of University/Nonprofit Inventions in the United States</w:t>
        </w:r>
      </w:hyperlink>
      <w:r w:rsidRPr="00BB22E0">
        <w:rPr>
          <w:color w:val="000000"/>
          <w:sz w:val="22"/>
          <w:szCs w:val="22"/>
        </w:rPr>
        <w:t xml:space="preserve"> estimated that the economic impact of the commercialization of those innovations over a 22 year period (1996-2017) was up to 5.9 million jobs, $865 billion contribution to the U.S. GDP, and $1.7 trillion in U.S. Gross Output.   </w:t>
      </w:r>
    </w:p>
    <w:p w14:paraId="69526B3B" w14:textId="77777777" w:rsidR="00D07C07" w:rsidRPr="00BB22E0" w:rsidRDefault="00D07C07" w:rsidP="00D07C07">
      <w:pPr>
        <w:shd w:val="clear" w:color="auto" w:fill="FFFFFF"/>
        <w:rPr>
          <w:color w:val="000000"/>
        </w:rPr>
      </w:pPr>
    </w:p>
    <w:p w14:paraId="19E8A9AD" w14:textId="77777777" w:rsidR="00D07C07" w:rsidRPr="00BB22E0" w:rsidRDefault="00D07C07" w:rsidP="00D07C07">
      <w:pPr>
        <w:shd w:val="clear" w:color="auto" w:fill="FFFFFF"/>
        <w:rPr>
          <w:color w:val="000000"/>
        </w:rPr>
      </w:pPr>
      <w:r w:rsidRPr="00BB22E0">
        <w:rPr>
          <w:color w:val="000000"/>
          <w:sz w:val="22"/>
          <w:szCs w:val="22"/>
        </w:rPr>
        <w:t>At a time when the US economy is most in need of new COVID-specific innovations in the short-term, and economic recovery – including new companies and high-paying jobs - in the longer term, additional infrastructure funding focused on technology transfer will ensure that innovations will find their way for the public good faster - with the significant additional benefits of creating both more jobs and wider economic impact.</w:t>
      </w:r>
      <w:r w:rsidRPr="00BB22E0">
        <w:rPr>
          <w:color w:val="000000"/>
        </w:rPr>
        <w:t xml:space="preserve"> </w:t>
      </w:r>
    </w:p>
    <w:p w14:paraId="0DC21343" w14:textId="77777777" w:rsidR="00D07C07" w:rsidRDefault="00D07C07" w:rsidP="00D07C07">
      <w:pPr>
        <w:shd w:val="clear" w:color="auto" w:fill="FFFFFF"/>
        <w:rPr>
          <w:color w:val="000000"/>
        </w:rPr>
      </w:pPr>
    </w:p>
    <w:p w14:paraId="6969BAC4" w14:textId="77777777" w:rsidR="00D07C07" w:rsidRPr="00BB22E0" w:rsidRDefault="00D07C07" w:rsidP="00D07C07">
      <w:pPr>
        <w:shd w:val="clear" w:color="auto" w:fill="FFFFFF"/>
        <w:rPr>
          <w:color w:val="000000"/>
        </w:rPr>
      </w:pPr>
    </w:p>
    <w:p w14:paraId="182EF1B5" w14:textId="77777777" w:rsidR="00D07C07" w:rsidRPr="00BB22E0" w:rsidRDefault="00D07C07" w:rsidP="00D07C07">
      <w:pPr>
        <w:shd w:val="clear" w:color="auto" w:fill="FFFFFF"/>
        <w:rPr>
          <w:b/>
          <w:bCs/>
          <w:color w:val="000000"/>
          <w:sz w:val="22"/>
          <w:szCs w:val="22"/>
          <w:u w:val="single"/>
        </w:rPr>
      </w:pPr>
      <w:r w:rsidRPr="00BB22E0">
        <w:rPr>
          <w:b/>
          <w:bCs/>
          <w:color w:val="000000"/>
          <w:sz w:val="22"/>
          <w:szCs w:val="22"/>
          <w:u w:val="single"/>
        </w:rPr>
        <w:t>Proposal</w:t>
      </w:r>
    </w:p>
    <w:p w14:paraId="5BFB73EF" w14:textId="77777777" w:rsidR="00D07C07" w:rsidRPr="00BB22E0" w:rsidRDefault="00D07C07" w:rsidP="00D07C07">
      <w:pPr>
        <w:shd w:val="clear" w:color="auto" w:fill="FFFFFF"/>
        <w:rPr>
          <w:color w:val="000000"/>
        </w:rPr>
      </w:pPr>
      <w:r w:rsidRPr="00BB22E0">
        <w:rPr>
          <w:color w:val="000000"/>
          <w:sz w:val="22"/>
          <w:szCs w:val="22"/>
        </w:rPr>
        <w:t xml:space="preserve">Building on the successful university technology transfer model, and in the context of the </w:t>
      </w:r>
      <w:hyperlink r:id="rId15" w:history="1">
        <w:r w:rsidRPr="00BB22E0">
          <w:rPr>
            <w:rStyle w:val="Hyperlink"/>
            <w:sz w:val="22"/>
            <w:szCs w:val="22"/>
          </w:rPr>
          <w:t>NIST “Unleashing American Innovation” ROI Green Paper</w:t>
        </w:r>
      </w:hyperlink>
      <w:r w:rsidRPr="00BB22E0">
        <w:rPr>
          <w:color w:val="000000"/>
          <w:sz w:val="22"/>
          <w:szCs w:val="22"/>
        </w:rPr>
        <w:t>, we propose a $8</w:t>
      </w:r>
      <w:r>
        <w:rPr>
          <w:color w:val="000000"/>
          <w:sz w:val="22"/>
          <w:szCs w:val="22"/>
        </w:rPr>
        <w:t>6</w:t>
      </w:r>
      <w:r w:rsidRPr="00BB22E0">
        <w:rPr>
          <w:color w:val="000000"/>
          <w:sz w:val="22"/>
          <w:szCs w:val="22"/>
        </w:rPr>
        <w:t>4MM infrastructure pilot program to support U</w:t>
      </w:r>
      <w:r>
        <w:rPr>
          <w:color w:val="000000"/>
          <w:sz w:val="22"/>
          <w:szCs w:val="22"/>
        </w:rPr>
        <w:t>.</w:t>
      </w:r>
      <w:r w:rsidRPr="00BB22E0">
        <w:rPr>
          <w:color w:val="000000"/>
          <w:sz w:val="22"/>
          <w:szCs w:val="22"/>
        </w:rPr>
        <w:t>S</w:t>
      </w:r>
      <w:r>
        <w:rPr>
          <w:color w:val="000000"/>
          <w:sz w:val="22"/>
          <w:szCs w:val="22"/>
        </w:rPr>
        <w:t>.</w:t>
      </w:r>
      <w:r w:rsidRPr="00BB22E0">
        <w:rPr>
          <w:color w:val="000000"/>
          <w:sz w:val="22"/>
          <w:szCs w:val="22"/>
        </w:rPr>
        <w:t xml:space="preserve"> PSRI technology commercialization activities with the goal of accelerating the technology transfer of U.S. </w:t>
      </w:r>
      <w:r>
        <w:rPr>
          <w:color w:val="000000"/>
          <w:sz w:val="22"/>
          <w:szCs w:val="22"/>
        </w:rPr>
        <w:t>i</w:t>
      </w:r>
      <w:r w:rsidRPr="00BB22E0">
        <w:rPr>
          <w:color w:val="000000"/>
          <w:sz w:val="22"/>
          <w:szCs w:val="22"/>
        </w:rPr>
        <w:t>nventions, creating new companies and jobs, and significantly impacting the U.S. economy in the coming years. This proposal is composed of three parts:</w:t>
      </w:r>
    </w:p>
    <w:p w14:paraId="589B8717" w14:textId="77777777" w:rsidR="00D07C07" w:rsidRPr="00BB22E0" w:rsidRDefault="00D07C07" w:rsidP="00D07C07">
      <w:pPr>
        <w:shd w:val="clear" w:color="auto" w:fill="FFFFFF"/>
        <w:rPr>
          <w:color w:val="000000"/>
        </w:rPr>
      </w:pPr>
      <w:r w:rsidRPr="00BB22E0">
        <w:rPr>
          <w:color w:val="000000"/>
          <w:sz w:val="22"/>
          <w:szCs w:val="22"/>
        </w:rPr>
        <w:t> </w:t>
      </w:r>
    </w:p>
    <w:p w14:paraId="619A7371" w14:textId="124CE7DF" w:rsidR="00D07C07" w:rsidRPr="00BB22E0" w:rsidRDefault="00D07C07" w:rsidP="00D07C07">
      <w:pPr>
        <w:numPr>
          <w:ilvl w:val="0"/>
          <w:numId w:val="12"/>
        </w:numPr>
        <w:shd w:val="clear" w:color="auto" w:fill="FFFFFF" w:themeFill="background1"/>
        <w:textAlignment w:val="baseline"/>
        <w:rPr>
          <w:color w:val="222222"/>
        </w:rPr>
      </w:pPr>
      <w:r w:rsidRPr="211AEC0C">
        <w:rPr>
          <w:color w:val="222222"/>
          <w:sz w:val="22"/>
          <w:szCs w:val="22"/>
        </w:rPr>
        <w:t xml:space="preserve">$380.75MM annually in infrastructure funding (over a two-year period) specifically for technology transfer to be provided to every not-for-profit research institution that reported receiving Federal funding in the </w:t>
      </w:r>
      <w:hyperlink r:id="rId16" w:anchor="tabs-2">
        <w:r w:rsidRPr="211AEC0C">
          <w:rPr>
            <w:rStyle w:val="Hyperlink"/>
            <w:sz w:val="22"/>
            <w:szCs w:val="22"/>
          </w:rPr>
          <w:t>2018 NSF HERD report</w:t>
        </w:r>
      </w:hyperlink>
      <w:r w:rsidRPr="211AEC0C">
        <w:rPr>
          <w:color w:val="222222"/>
          <w:sz w:val="22"/>
          <w:szCs w:val="22"/>
        </w:rPr>
        <w:t>. Funding is intended to come directly from independent funds and not from any research funding budgets. Funding will be allocated to universities as follows:</w:t>
      </w:r>
    </w:p>
    <w:p w14:paraId="7D4B9A14" w14:textId="77777777" w:rsidR="00D07C07" w:rsidRPr="00BB22E0" w:rsidRDefault="00D07C07" w:rsidP="00D07C07">
      <w:pPr>
        <w:shd w:val="clear" w:color="auto" w:fill="FFFFFF"/>
        <w:ind w:left="720"/>
        <w:textAlignment w:val="baseline"/>
        <w:rPr>
          <w:color w:val="222222"/>
        </w:rPr>
      </w:pPr>
    </w:p>
    <w:tbl>
      <w:tblPr>
        <w:tblStyle w:val="TableGrid"/>
        <w:tblW w:w="0" w:type="auto"/>
        <w:tblInd w:w="720" w:type="dxa"/>
        <w:tblLook w:val="04A0" w:firstRow="1" w:lastRow="0" w:firstColumn="1" w:lastColumn="0" w:noHBand="0" w:noVBand="1"/>
      </w:tblPr>
      <w:tblGrid>
        <w:gridCol w:w="2418"/>
        <w:gridCol w:w="2152"/>
        <w:gridCol w:w="2364"/>
        <w:gridCol w:w="1916"/>
      </w:tblGrid>
      <w:tr w:rsidR="00D07C07" w:rsidRPr="00BB22E0" w14:paraId="07DFC6C5" w14:textId="77777777" w:rsidTr="00BF4A7F">
        <w:tc>
          <w:tcPr>
            <w:tcW w:w="2468" w:type="dxa"/>
          </w:tcPr>
          <w:p w14:paraId="5862DDE9" w14:textId="77777777" w:rsidR="00D07C07" w:rsidRPr="00BB22E0" w:rsidRDefault="00B325A4" w:rsidP="00BF4A7F">
            <w:pPr>
              <w:textAlignment w:val="baseline"/>
              <w:rPr>
                <w:rFonts w:ascii="Times New Roman" w:eastAsia="Times New Roman" w:hAnsi="Times New Roman" w:cs="Times New Roman"/>
                <w:color w:val="222222"/>
                <w:sz w:val="22"/>
                <w:szCs w:val="22"/>
              </w:rPr>
            </w:pPr>
            <w:hyperlink r:id="rId17" w:anchor="tabs-2" w:history="1">
              <w:r w:rsidR="00D07C07" w:rsidRPr="00BB22E0">
                <w:rPr>
                  <w:rStyle w:val="Hyperlink"/>
                  <w:rFonts w:ascii="Times New Roman" w:eastAsia="Times New Roman" w:hAnsi="Times New Roman" w:cs="Times New Roman"/>
                  <w:sz w:val="22"/>
                  <w:szCs w:val="22"/>
                </w:rPr>
                <w:t>HERD-Reported Funding</w:t>
              </w:r>
            </w:hyperlink>
          </w:p>
        </w:tc>
        <w:tc>
          <w:tcPr>
            <w:tcW w:w="2176" w:type="dxa"/>
          </w:tcPr>
          <w:p w14:paraId="63E81C2B"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 of Institutions</w:t>
            </w:r>
          </w:p>
        </w:tc>
        <w:tc>
          <w:tcPr>
            <w:tcW w:w="2411" w:type="dxa"/>
          </w:tcPr>
          <w:p w14:paraId="5A8D865F"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Amount</w:t>
            </w:r>
          </w:p>
        </w:tc>
        <w:tc>
          <w:tcPr>
            <w:tcW w:w="1940" w:type="dxa"/>
          </w:tcPr>
          <w:p w14:paraId="0268C1CF"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Total Funding (annually)</w:t>
            </w:r>
          </w:p>
        </w:tc>
      </w:tr>
      <w:tr w:rsidR="00D07C07" w:rsidRPr="00BB22E0" w14:paraId="1B7CB12E" w14:textId="77777777" w:rsidTr="00BF4A7F">
        <w:tc>
          <w:tcPr>
            <w:tcW w:w="2468" w:type="dxa"/>
          </w:tcPr>
          <w:p w14:paraId="2ED91942"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&gt;$500MM</w:t>
            </w:r>
          </w:p>
        </w:tc>
        <w:tc>
          <w:tcPr>
            <w:tcW w:w="2176" w:type="dxa"/>
          </w:tcPr>
          <w:p w14:paraId="59AAD175"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52</w:t>
            </w:r>
          </w:p>
        </w:tc>
        <w:tc>
          <w:tcPr>
            <w:tcW w:w="2411" w:type="dxa"/>
          </w:tcPr>
          <w:p w14:paraId="093253F4"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$750,000</w:t>
            </w:r>
          </w:p>
        </w:tc>
        <w:tc>
          <w:tcPr>
            <w:tcW w:w="1940" w:type="dxa"/>
          </w:tcPr>
          <w:p w14:paraId="6ACB7CB9"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$39MM</w:t>
            </w:r>
          </w:p>
        </w:tc>
      </w:tr>
      <w:tr w:rsidR="00D07C07" w:rsidRPr="00BB22E0" w14:paraId="71FC19FD" w14:textId="77777777" w:rsidTr="00BF4A7F">
        <w:tc>
          <w:tcPr>
            <w:tcW w:w="2468" w:type="dxa"/>
          </w:tcPr>
          <w:p w14:paraId="19A601D0"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$100MM-$500MM</w:t>
            </w:r>
          </w:p>
        </w:tc>
        <w:tc>
          <w:tcPr>
            <w:tcW w:w="2176" w:type="dxa"/>
          </w:tcPr>
          <w:p w14:paraId="10A042B6"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105</w:t>
            </w:r>
          </w:p>
        </w:tc>
        <w:tc>
          <w:tcPr>
            <w:tcW w:w="2411" w:type="dxa"/>
          </w:tcPr>
          <w:p w14:paraId="6F2BF1CB"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$1,000,000</w:t>
            </w:r>
          </w:p>
        </w:tc>
        <w:tc>
          <w:tcPr>
            <w:tcW w:w="1940" w:type="dxa"/>
          </w:tcPr>
          <w:p w14:paraId="03E7E300"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$105MM</w:t>
            </w:r>
          </w:p>
        </w:tc>
      </w:tr>
      <w:tr w:rsidR="00D07C07" w:rsidRPr="00BB22E0" w14:paraId="28EA6AFB" w14:textId="77777777" w:rsidTr="00BF4A7F">
        <w:tc>
          <w:tcPr>
            <w:tcW w:w="2468" w:type="dxa"/>
          </w:tcPr>
          <w:p w14:paraId="6F7DF871"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$50MM-100MM</w:t>
            </w:r>
          </w:p>
        </w:tc>
        <w:tc>
          <w:tcPr>
            <w:tcW w:w="2176" w:type="dxa"/>
          </w:tcPr>
          <w:p w14:paraId="4EB0F8DE"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39</w:t>
            </w:r>
          </w:p>
        </w:tc>
        <w:tc>
          <w:tcPr>
            <w:tcW w:w="2411" w:type="dxa"/>
          </w:tcPr>
          <w:p w14:paraId="76483330"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$1,250,000</w:t>
            </w:r>
          </w:p>
        </w:tc>
        <w:tc>
          <w:tcPr>
            <w:tcW w:w="1940" w:type="dxa"/>
          </w:tcPr>
          <w:p w14:paraId="4AE0B0C6"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$48.75MM</w:t>
            </w:r>
          </w:p>
        </w:tc>
      </w:tr>
      <w:tr w:rsidR="00D07C07" w:rsidRPr="00BB22E0" w14:paraId="444805DB" w14:textId="77777777" w:rsidTr="00BF4A7F">
        <w:tc>
          <w:tcPr>
            <w:tcW w:w="2468" w:type="dxa"/>
          </w:tcPr>
          <w:p w14:paraId="4416EADC"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$10MM-$50MM</w:t>
            </w:r>
          </w:p>
        </w:tc>
        <w:tc>
          <w:tcPr>
            <w:tcW w:w="2176" w:type="dxa"/>
          </w:tcPr>
          <w:p w14:paraId="3E3CE54B"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177</w:t>
            </w:r>
          </w:p>
        </w:tc>
        <w:tc>
          <w:tcPr>
            <w:tcW w:w="2411" w:type="dxa"/>
          </w:tcPr>
          <w:p w14:paraId="41355340"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$250,000</w:t>
            </w:r>
          </w:p>
        </w:tc>
        <w:tc>
          <w:tcPr>
            <w:tcW w:w="1940" w:type="dxa"/>
          </w:tcPr>
          <w:p w14:paraId="35C79265"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$44.25MM</w:t>
            </w:r>
          </w:p>
        </w:tc>
      </w:tr>
      <w:tr w:rsidR="00D07C07" w:rsidRPr="00BB22E0" w14:paraId="65AD86C0" w14:textId="77777777" w:rsidTr="00BF4A7F">
        <w:tc>
          <w:tcPr>
            <w:tcW w:w="2468" w:type="dxa"/>
          </w:tcPr>
          <w:p w14:paraId="1A15823F"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&lt;$10MM</w:t>
            </w:r>
          </w:p>
        </w:tc>
        <w:tc>
          <w:tcPr>
            <w:tcW w:w="2176" w:type="dxa"/>
          </w:tcPr>
          <w:p w14:paraId="46325CA4"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575</w:t>
            </w:r>
          </w:p>
        </w:tc>
        <w:tc>
          <w:tcPr>
            <w:tcW w:w="2411" w:type="dxa"/>
          </w:tcPr>
          <w:p w14:paraId="1518CA6F"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$150,000</w:t>
            </w:r>
          </w:p>
        </w:tc>
        <w:tc>
          <w:tcPr>
            <w:tcW w:w="1940" w:type="dxa"/>
          </w:tcPr>
          <w:p w14:paraId="731AC968" w14:textId="77777777" w:rsidR="00D07C07" w:rsidRPr="00BB22E0" w:rsidRDefault="00D07C07" w:rsidP="00BF4A7F">
            <w:pPr>
              <w:textAlignment w:val="baseline"/>
              <w:rPr>
                <w:rFonts w:ascii="Times New Roman" w:eastAsia="Times New Roman" w:hAnsi="Times New Roman" w:cs="Times New Roman"/>
                <w:color w:val="222222"/>
                <w:sz w:val="22"/>
                <w:szCs w:val="22"/>
              </w:rPr>
            </w:pPr>
            <w:r w:rsidRPr="00BB22E0">
              <w:rPr>
                <w:rFonts w:ascii="Times New Roman" w:eastAsia="Times New Roman" w:hAnsi="Times New Roman" w:cs="Times New Roman"/>
                <w:color w:val="222222"/>
                <w:sz w:val="22"/>
                <w:szCs w:val="22"/>
              </w:rPr>
              <w:t>$86.25MM</w:t>
            </w:r>
          </w:p>
        </w:tc>
      </w:tr>
      <w:tr w:rsidR="00D07C07" w:rsidRPr="00BB22E0" w14:paraId="7AF3C714" w14:textId="77777777" w:rsidTr="00BF4A7F">
        <w:tc>
          <w:tcPr>
            <w:tcW w:w="2468" w:type="dxa"/>
          </w:tcPr>
          <w:p w14:paraId="4D176A36" w14:textId="77777777" w:rsidR="00D07C07" w:rsidRPr="00BB22E0" w:rsidRDefault="00D07C07" w:rsidP="00BF4A7F">
            <w:pPr>
              <w:textAlignment w:val="baseline"/>
              <w:rPr>
                <w:rFonts w:ascii="Times New Roman" w:eastAsia="Times New Roman" w:hAnsi="Times New Roman" w:cs="Times New Roman"/>
                <w:i/>
                <w:iCs/>
                <w:color w:val="222222"/>
                <w:sz w:val="22"/>
                <w:szCs w:val="22"/>
              </w:rPr>
            </w:pPr>
            <w:r w:rsidRPr="00BB22E0">
              <w:rPr>
                <w:rFonts w:ascii="Times New Roman" w:eastAsia="Times New Roman" w:hAnsi="Times New Roman" w:cs="Times New Roman"/>
                <w:i/>
                <w:iCs/>
                <w:color w:val="222222"/>
                <w:sz w:val="22"/>
                <w:szCs w:val="22"/>
              </w:rPr>
              <w:t>All HBCUs and MSIs</w:t>
            </w:r>
          </w:p>
        </w:tc>
        <w:tc>
          <w:tcPr>
            <w:tcW w:w="2176" w:type="dxa"/>
          </w:tcPr>
          <w:p w14:paraId="16527A21" w14:textId="77777777" w:rsidR="00D07C07" w:rsidRPr="00BB22E0" w:rsidRDefault="00D07C07" w:rsidP="00BF4A7F">
            <w:pPr>
              <w:textAlignment w:val="baseline"/>
              <w:rPr>
                <w:rFonts w:ascii="Times New Roman" w:eastAsia="Times New Roman" w:hAnsi="Times New Roman" w:cs="Times New Roman"/>
                <w:i/>
                <w:iCs/>
                <w:color w:val="222222"/>
                <w:sz w:val="22"/>
                <w:szCs w:val="22"/>
              </w:rPr>
            </w:pPr>
            <w:r w:rsidRPr="00BB22E0">
              <w:rPr>
                <w:rFonts w:ascii="Times New Roman" w:eastAsia="Times New Roman" w:hAnsi="Times New Roman" w:cs="Times New Roman"/>
                <w:i/>
                <w:iCs/>
                <w:color w:val="222222"/>
                <w:sz w:val="22"/>
                <w:szCs w:val="22"/>
              </w:rPr>
              <w:t>115</w:t>
            </w:r>
          </w:p>
        </w:tc>
        <w:tc>
          <w:tcPr>
            <w:tcW w:w="2411" w:type="dxa"/>
          </w:tcPr>
          <w:p w14:paraId="7523F5AA" w14:textId="77777777" w:rsidR="00D07C07" w:rsidRPr="00BB22E0" w:rsidRDefault="00D07C07" w:rsidP="00BF4A7F">
            <w:pPr>
              <w:textAlignment w:val="baseline"/>
              <w:rPr>
                <w:rFonts w:ascii="Times New Roman" w:eastAsia="Times New Roman" w:hAnsi="Times New Roman" w:cs="Times New Roman"/>
                <w:i/>
                <w:iCs/>
                <w:color w:val="222222"/>
                <w:sz w:val="22"/>
                <w:szCs w:val="22"/>
              </w:rPr>
            </w:pPr>
            <w:r w:rsidRPr="00BB22E0">
              <w:rPr>
                <w:rFonts w:ascii="Times New Roman" w:eastAsia="Times New Roman" w:hAnsi="Times New Roman" w:cs="Times New Roman"/>
                <w:i/>
                <w:iCs/>
                <w:color w:val="222222"/>
                <w:sz w:val="22"/>
                <w:szCs w:val="22"/>
              </w:rPr>
              <w:t>Additional $500,000</w:t>
            </w:r>
          </w:p>
        </w:tc>
        <w:tc>
          <w:tcPr>
            <w:tcW w:w="1940" w:type="dxa"/>
          </w:tcPr>
          <w:p w14:paraId="7F946501" w14:textId="77777777" w:rsidR="00D07C07" w:rsidRPr="00BB22E0" w:rsidRDefault="00D07C07" w:rsidP="00BF4A7F">
            <w:pPr>
              <w:textAlignment w:val="baseline"/>
              <w:rPr>
                <w:rFonts w:ascii="Times New Roman" w:eastAsia="Times New Roman" w:hAnsi="Times New Roman" w:cs="Times New Roman"/>
                <w:i/>
                <w:iCs/>
                <w:color w:val="222222"/>
                <w:sz w:val="22"/>
                <w:szCs w:val="22"/>
              </w:rPr>
            </w:pPr>
            <w:r w:rsidRPr="00BB22E0">
              <w:rPr>
                <w:rFonts w:ascii="Times New Roman" w:eastAsia="Times New Roman" w:hAnsi="Times New Roman" w:cs="Times New Roman"/>
                <w:i/>
                <w:iCs/>
                <w:color w:val="222222"/>
                <w:sz w:val="22"/>
                <w:szCs w:val="22"/>
              </w:rPr>
              <w:t>$57.5MM</w:t>
            </w:r>
          </w:p>
        </w:tc>
      </w:tr>
      <w:tr w:rsidR="00D07C07" w:rsidRPr="00BB22E0" w14:paraId="5949144A" w14:textId="77777777" w:rsidTr="00BF4A7F">
        <w:tc>
          <w:tcPr>
            <w:tcW w:w="2468" w:type="dxa"/>
          </w:tcPr>
          <w:p w14:paraId="752943DF" w14:textId="77777777" w:rsidR="00D07C07" w:rsidRPr="00BB22E0" w:rsidRDefault="00D07C07" w:rsidP="00BF4A7F">
            <w:pPr>
              <w:textAlignment w:val="baseline"/>
              <w:rPr>
                <w:rFonts w:ascii="Times New Roman" w:eastAsia="Times New Roman" w:hAnsi="Times New Roman" w:cs="Times New Roman"/>
                <w:b/>
                <w:bCs/>
                <w:i/>
                <w:iCs/>
                <w:color w:val="222222"/>
                <w:sz w:val="22"/>
                <w:szCs w:val="22"/>
              </w:rPr>
            </w:pPr>
            <w:r w:rsidRPr="00BB22E0">
              <w:rPr>
                <w:rFonts w:ascii="Times New Roman" w:eastAsia="Times New Roman" w:hAnsi="Times New Roman" w:cs="Times New Roman"/>
                <w:b/>
                <w:bCs/>
                <w:i/>
                <w:iCs/>
                <w:color w:val="222222"/>
                <w:sz w:val="22"/>
                <w:szCs w:val="22"/>
              </w:rPr>
              <w:t>TOTAL</w:t>
            </w:r>
          </w:p>
        </w:tc>
        <w:tc>
          <w:tcPr>
            <w:tcW w:w="2176" w:type="dxa"/>
          </w:tcPr>
          <w:p w14:paraId="4B1DBAB9" w14:textId="77777777" w:rsidR="00D07C07" w:rsidRPr="00BB22E0" w:rsidRDefault="00D07C07" w:rsidP="00BF4A7F">
            <w:pPr>
              <w:textAlignment w:val="baseline"/>
              <w:rPr>
                <w:rFonts w:ascii="Times New Roman" w:eastAsia="Times New Roman" w:hAnsi="Times New Roman" w:cs="Times New Roman"/>
                <w:b/>
                <w:bCs/>
                <w:i/>
                <w:iCs/>
                <w:color w:val="222222"/>
                <w:sz w:val="22"/>
                <w:szCs w:val="22"/>
              </w:rPr>
            </w:pPr>
            <w:r w:rsidRPr="00BB22E0">
              <w:rPr>
                <w:rFonts w:ascii="Times New Roman" w:eastAsia="Times New Roman" w:hAnsi="Times New Roman" w:cs="Times New Roman"/>
                <w:b/>
                <w:bCs/>
                <w:i/>
                <w:iCs/>
                <w:color w:val="222222"/>
                <w:sz w:val="22"/>
                <w:szCs w:val="22"/>
              </w:rPr>
              <w:t>948 (incl. 115 HBCUs/MSIs)</w:t>
            </w:r>
          </w:p>
        </w:tc>
        <w:tc>
          <w:tcPr>
            <w:tcW w:w="2411" w:type="dxa"/>
            <w:shd w:val="clear" w:color="auto" w:fill="BFBFBF" w:themeFill="background1" w:themeFillShade="BF"/>
          </w:tcPr>
          <w:p w14:paraId="4E9116A9" w14:textId="77777777" w:rsidR="00D07C07" w:rsidRPr="00BB22E0" w:rsidRDefault="00D07C07" w:rsidP="00BF4A7F">
            <w:pPr>
              <w:textAlignment w:val="baseline"/>
              <w:rPr>
                <w:rFonts w:ascii="Times New Roman" w:eastAsia="Times New Roman" w:hAnsi="Times New Roman" w:cs="Times New Roman"/>
                <w:b/>
                <w:bCs/>
                <w:i/>
                <w:iCs/>
                <w:color w:val="222222"/>
                <w:sz w:val="22"/>
                <w:szCs w:val="22"/>
              </w:rPr>
            </w:pPr>
          </w:p>
        </w:tc>
        <w:tc>
          <w:tcPr>
            <w:tcW w:w="1940" w:type="dxa"/>
          </w:tcPr>
          <w:p w14:paraId="2F1F27DD" w14:textId="77777777" w:rsidR="00D07C07" w:rsidRPr="00BB22E0" w:rsidRDefault="00D07C07" w:rsidP="00BF4A7F">
            <w:pPr>
              <w:textAlignment w:val="baseline"/>
              <w:rPr>
                <w:rFonts w:ascii="Times New Roman" w:eastAsia="Times New Roman" w:hAnsi="Times New Roman" w:cs="Times New Roman"/>
                <w:b/>
                <w:bCs/>
                <w:i/>
                <w:iCs/>
                <w:color w:val="222222"/>
                <w:sz w:val="22"/>
                <w:szCs w:val="22"/>
              </w:rPr>
            </w:pPr>
            <w:r w:rsidRPr="00BB22E0">
              <w:rPr>
                <w:rFonts w:ascii="Times New Roman" w:eastAsia="Times New Roman" w:hAnsi="Times New Roman" w:cs="Times New Roman"/>
                <w:b/>
                <w:bCs/>
                <w:i/>
                <w:iCs/>
                <w:color w:val="222222"/>
                <w:sz w:val="22"/>
                <w:szCs w:val="22"/>
              </w:rPr>
              <w:t>$380.75MM (annually)</w:t>
            </w:r>
          </w:p>
        </w:tc>
      </w:tr>
    </w:tbl>
    <w:p w14:paraId="639C2DE7" w14:textId="77777777" w:rsidR="00D07C07" w:rsidRPr="00BB22E0" w:rsidRDefault="00D07C07" w:rsidP="00D07C07">
      <w:pPr>
        <w:shd w:val="clear" w:color="auto" w:fill="FFFFFF"/>
        <w:textAlignment w:val="baseline"/>
        <w:rPr>
          <w:color w:val="222222"/>
        </w:rPr>
      </w:pPr>
    </w:p>
    <w:p w14:paraId="7999DAA5" w14:textId="77777777" w:rsidR="00D07C07" w:rsidRPr="00BB22E0" w:rsidRDefault="00D07C07" w:rsidP="00D07C07">
      <w:pPr>
        <w:numPr>
          <w:ilvl w:val="0"/>
          <w:numId w:val="12"/>
        </w:numPr>
        <w:shd w:val="clear" w:color="auto" w:fill="FFFFFF"/>
        <w:textAlignment w:val="baseline"/>
        <w:rPr>
          <w:sz w:val="22"/>
          <w:szCs w:val="22"/>
        </w:rPr>
      </w:pPr>
      <w:r w:rsidRPr="00BB22E0">
        <w:rPr>
          <w:sz w:val="22"/>
          <w:szCs w:val="22"/>
        </w:rPr>
        <w:lastRenderedPageBreak/>
        <w:t xml:space="preserve">$50M </w:t>
      </w:r>
      <w:r>
        <w:rPr>
          <w:sz w:val="22"/>
          <w:szCs w:val="22"/>
        </w:rPr>
        <w:t xml:space="preserve">annually (over a two-year period) </w:t>
      </w:r>
      <w:r w:rsidRPr="00BB22E0">
        <w:rPr>
          <w:sz w:val="22"/>
          <w:szCs w:val="22"/>
        </w:rPr>
        <w:t xml:space="preserve">for a technology commercialization </w:t>
      </w:r>
      <w:r>
        <w:rPr>
          <w:sz w:val="22"/>
          <w:szCs w:val="22"/>
        </w:rPr>
        <w:t xml:space="preserve">shared resource </w:t>
      </w:r>
      <w:r w:rsidRPr="00BB22E0">
        <w:rPr>
          <w:sz w:val="22"/>
          <w:szCs w:val="22"/>
        </w:rPr>
        <w:t xml:space="preserve">center in each state/region to provide </w:t>
      </w:r>
      <w:r>
        <w:rPr>
          <w:sz w:val="22"/>
          <w:szCs w:val="22"/>
        </w:rPr>
        <w:t xml:space="preserve">complementary and </w:t>
      </w:r>
      <w:r w:rsidRPr="00BB22E0">
        <w:rPr>
          <w:sz w:val="22"/>
          <w:szCs w:val="22"/>
        </w:rPr>
        <w:t>capacity-building technology transfer capabilit</w:t>
      </w:r>
      <w:r>
        <w:rPr>
          <w:sz w:val="22"/>
          <w:szCs w:val="22"/>
        </w:rPr>
        <w:t>ies</w:t>
      </w:r>
      <w:r w:rsidRPr="00BB22E0">
        <w:rPr>
          <w:sz w:val="22"/>
          <w:szCs w:val="22"/>
        </w:rPr>
        <w:t xml:space="preserve"> for smaller institutions that do not have </w:t>
      </w:r>
      <w:r>
        <w:rPr>
          <w:sz w:val="22"/>
          <w:szCs w:val="22"/>
        </w:rPr>
        <w:t>dedicated</w:t>
      </w:r>
      <w:r w:rsidRPr="00BB22E0">
        <w:rPr>
          <w:sz w:val="22"/>
          <w:szCs w:val="22"/>
        </w:rPr>
        <w:t xml:space="preserve"> technology transfer offices. It is expected that these centers will be strongly linked to public universities with strong technology transfer </w:t>
      </w:r>
      <w:r>
        <w:rPr>
          <w:sz w:val="22"/>
          <w:szCs w:val="22"/>
        </w:rPr>
        <w:t xml:space="preserve">programs and </w:t>
      </w:r>
      <w:r w:rsidRPr="00BB22E0">
        <w:rPr>
          <w:sz w:val="22"/>
          <w:szCs w:val="22"/>
        </w:rPr>
        <w:t xml:space="preserve">outcomes. </w:t>
      </w:r>
    </w:p>
    <w:p w14:paraId="1E65E314" w14:textId="77777777" w:rsidR="00D07C07" w:rsidRPr="00BB22E0" w:rsidRDefault="00D07C07" w:rsidP="00D07C07">
      <w:pPr>
        <w:shd w:val="clear" w:color="auto" w:fill="FFFFFF"/>
        <w:ind w:left="720"/>
        <w:textAlignment w:val="baseline"/>
      </w:pPr>
    </w:p>
    <w:p w14:paraId="45C548E9" w14:textId="77777777" w:rsidR="00D07C07" w:rsidRPr="00BB22E0" w:rsidRDefault="00D07C07" w:rsidP="00D07C07">
      <w:pPr>
        <w:numPr>
          <w:ilvl w:val="0"/>
          <w:numId w:val="12"/>
        </w:numPr>
        <w:shd w:val="clear" w:color="auto" w:fill="FFFFFF"/>
        <w:textAlignment w:val="baseline"/>
      </w:pPr>
      <w:r w:rsidRPr="00BB22E0">
        <w:rPr>
          <w:sz w:val="22"/>
          <w:szCs w:val="22"/>
        </w:rPr>
        <w:t>A one-time payment of $2.5MM to NIST or any NIST-appointed designee, to provide funding for the data collection, tracking, and reporting of results and outcomes related to this funding over the period between FY2020-2024 with a final report due in FY25.</w:t>
      </w:r>
    </w:p>
    <w:p w14:paraId="3C8AF9E5" w14:textId="77777777" w:rsidR="00D07C07" w:rsidRPr="00BB22E0" w:rsidRDefault="00D07C07" w:rsidP="00D07C07">
      <w:pPr>
        <w:shd w:val="clear" w:color="auto" w:fill="FFFFFF"/>
        <w:rPr>
          <w:color w:val="222222"/>
          <w:sz w:val="22"/>
          <w:szCs w:val="22"/>
        </w:rPr>
      </w:pPr>
      <w:r w:rsidRPr="00BB22E0">
        <w:rPr>
          <w:color w:val="222222"/>
          <w:sz w:val="22"/>
          <w:szCs w:val="22"/>
        </w:rPr>
        <w:t> </w:t>
      </w:r>
    </w:p>
    <w:p w14:paraId="3AA1AB92" w14:textId="77777777" w:rsidR="00D07C07" w:rsidRPr="00BB22E0" w:rsidRDefault="00D07C07" w:rsidP="00D07C07">
      <w:pPr>
        <w:shd w:val="clear" w:color="auto" w:fill="FFFFFF"/>
        <w:rPr>
          <w:color w:val="222222"/>
          <w:sz w:val="22"/>
          <w:szCs w:val="22"/>
        </w:rPr>
      </w:pPr>
    </w:p>
    <w:p w14:paraId="673FD0A9" w14:textId="77777777" w:rsidR="00D07C07" w:rsidRPr="00BB22E0" w:rsidRDefault="00D07C07" w:rsidP="00D07C07">
      <w:pPr>
        <w:shd w:val="clear" w:color="auto" w:fill="FFFFFF" w:themeFill="background1"/>
      </w:pPr>
      <w:r w:rsidRPr="211AEC0C">
        <w:rPr>
          <w:sz w:val="22"/>
          <w:szCs w:val="22"/>
        </w:rPr>
        <w:t xml:space="preserve">This funding would be used primarily to support technology transfer and </w:t>
      </w:r>
      <w:r w:rsidRPr="211AEC0C">
        <w:rPr>
          <w:b/>
          <w:bCs/>
          <w:sz w:val="22"/>
          <w:szCs w:val="22"/>
        </w:rPr>
        <w:t>translational research training programs</w:t>
      </w:r>
      <w:r w:rsidRPr="211AEC0C">
        <w:rPr>
          <w:sz w:val="22"/>
          <w:szCs w:val="22"/>
        </w:rPr>
        <w:t xml:space="preserve"> aimed at supporting the commercialization of research discoveries and technologies, or to found or expand university TTOs.  These translational funding programs would be designed to de-risk a technology, increase its technology readiness level, and increase its value in the eyes of commercial partners.  These programs would fund the translation of research and provide mentoring and support to ensure the successful commercialization of these projects through licensing and startup company formation.  The goal of these programs would be to spur technology commercialization and entrepreneurship as a dynamic catalyst for economic growth, ultimately increasing the number of licenses with industry, new products and services, start-up companies, and jobs.</w:t>
      </w:r>
      <w:r w:rsidRPr="211AEC0C">
        <w:t xml:space="preserve"> The </w:t>
      </w:r>
      <w:r w:rsidRPr="211AEC0C">
        <w:rPr>
          <w:sz w:val="22"/>
          <w:szCs w:val="22"/>
        </w:rPr>
        <w:t>strength of this proposal comes from the inclusivity of the funding, ensuring ideas can flow not only from our top tier research universities but also our small regional universities, and all HBCU/MSI schools where these dollars will be transformative in getting ideas to the market.</w:t>
      </w:r>
    </w:p>
    <w:p w14:paraId="1634CE52" w14:textId="77777777" w:rsidR="00D07C07" w:rsidRDefault="00D07C07" w:rsidP="00D07C07">
      <w:pPr>
        <w:shd w:val="clear" w:color="auto" w:fill="FFFFFF"/>
        <w:rPr>
          <w:color w:val="000000"/>
          <w:sz w:val="22"/>
          <w:szCs w:val="22"/>
        </w:rPr>
      </w:pPr>
      <w:r w:rsidRPr="00BB22E0">
        <w:rPr>
          <w:color w:val="000000"/>
          <w:sz w:val="22"/>
          <w:szCs w:val="22"/>
        </w:rPr>
        <w:t> </w:t>
      </w:r>
    </w:p>
    <w:p w14:paraId="02DBDAFD" w14:textId="77777777" w:rsidR="00D07C07" w:rsidRPr="00BB22E0" w:rsidRDefault="00D07C07" w:rsidP="00D07C07">
      <w:pPr>
        <w:shd w:val="clear" w:color="auto" w:fill="FFFFFF"/>
        <w:rPr>
          <w:color w:val="000000"/>
        </w:rPr>
      </w:pPr>
    </w:p>
    <w:p w14:paraId="476CBC0E" w14:textId="77777777" w:rsidR="00D07C07" w:rsidRPr="00BB22E0" w:rsidRDefault="00D07C07" w:rsidP="00D07C07">
      <w:pPr>
        <w:shd w:val="clear" w:color="auto" w:fill="FFFFFF"/>
        <w:rPr>
          <w:b/>
          <w:bCs/>
          <w:color w:val="000000"/>
          <w:u w:val="single"/>
        </w:rPr>
      </w:pPr>
      <w:r w:rsidRPr="00BB22E0">
        <w:rPr>
          <w:b/>
          <w:bCs/>
          <w:color w:val="222222"/>
          <w:sz w:val="22"/>
          <w:szCs w:val="22"/>
          <w:u w:val="single"/>
        </w:rPr>
        <w:t>Requirements</w:t>
      </w:r>
    </w:p>
    <w:p w14:paraId="31773C02" w14:textId="77777777" w:rsidR="00D07C07" w:rsidRPr="00BB22E0" w:rsidRDefault="00D07C07" w:rsidP="00D07C07">
      <w:pPr>
        <w:shd w:val="clear" w:color="auto" w:fill="FFFFFF"/>
        <w:ind w:left="1260" w:hanging="540"/>
        <w:rPr>
          <w:color w:val="000000"/>
        </w:rPr>
      </w:pPr>
      <w:r w:rsidRPr="00BB22E0">
        <w:rPr>
          <w:color w:val="222222"/>
          <w:sz w:val="22"/>
          <w:szCs w:val="22"/>
        </w:rPr>
        <w:t xml:space="preserve">1.      Funding can only be used for personnel, programs, or infrastructure. It </w:t>
      </w:r>
      <w:r>
        <w:rPr>
          <w:color w:val="222222"/>
          <w:sz w:val="22"/>
          <w:szCs w:val="22"/>
        </w:rPr>
        <w:t>cannot</w:t>
      </w:r>
      <w:r w:rsidRPr="00BB22E0">
        <w:rPr>
          <w:color w:val="222222"/>
          <w:sz w:val="22"/>
          <w:szCs w:val="22"/>
        </w:rPr>
        <w:t xml:space="preserve"> be used to provide capital for investment </w:t>
      </w:r>
      <w:proofErr w:type="gramStart"/>
      <w:r w:rsidRPr="00BB22E0">
        <w:rPr>
          <w:color w:val="222222"/>
          <w:sz w:val="22"/>
          <w:szCs w:val="22"/>
        </w:rPr>
        <w:t>funds</w:t>
      </w:r>
      <w:r>
        <w:rPr>
          <w:color w:val="222222"/>
          <w:sz w:val="22"/>
          <w:szCs w:val="22"/>
        </w:rPr>
        <w:t>;</w:t>
      </w:r>
      <w:proofErr w:type="gramEnd"/>
    </w:p>
    <w:p w14:paraId="4645D7D1" w14:textId="77777777" w:rsidR="00D07C07" w:rsidRPr="00BB22E0" w:rsidRDefault="00D07C07" w:rsidP="00D07C07">
      <w:pPr>
        <w:shd w:val="clear" w:color="auto" w:fill="FFFFFF"/>
        <w:ind w:left="1260" w:hanging="540"/>
        <w:rPr>
          <w:color w:val="000000"/>
        </w:rPr>
      </w:pPr>
      <w:r w:rsidRPr="00BB22E0">
        <w:rPr>
          <w:color w:val="222222"/>
          <w:sz w:val="22"/>
          <w:szCs w:val="22"/>
        </w:rPr>
        <w:t xml:space="preserve">2.      In order to be eligible, the </w:t>
      </w:r>
      <w:r>
        <w:rPr>
          <w:color w:val="222222"/>
          <w:sz w:val="22"/>
          <w:szCs w:val="22"/>
        </w:rPr>
        <w:t>not-for-profit research institution</w:t>
      </w:r>
      <w:r w:rsidRPr="00BB22E0">
        <w:rPr>
          <w:color w:val="222222"/>
          <w:sz w:val="22"/>
          <w:szCs w:val="22"/>
        </w:rPr>
        <w:t xml:space="preserve"> must agree to at least maintain its internal funding and staffing for technology commercialization at a similar level as the prior two fiscal years during the funding period to ensure commercialization capacity is retained</w:t>
      </w:r>
      <w:r>
        <w:rPr>
          <w:color w:val="222222"/>
          <w:sz w:val="22"/>
          <w:szCs w:val="22"/>
        </w:rPr>
        <w:t>; and</w:t>
      </w:r>
      <w:r w:rsidRPr="00BB22E0">
        <w:rPr>
          <w:color w:val="222222"/>
          <w:sz w:val="22"/>
          <w:szCs w:val="22"/>
        </w:rPr>
        <w:t> </w:t>
      </w:r>
    </w:p>
    <w:p w14:paraId="00754485" w14:textId="77777777" w:rsidR="00D07C07" w:rsidRPr="00BB22E0" w:rsidRDefault="00D07C07" w:rsidP="00D07C07">
      <w:pPr>
        <w:shd w:val="clear" w:color="auto" w:fill="FFFFFF"/>
        <w:ind w:left="1260" w:hanging="540"/>
        <w:rPr>
          <w:color w:val="000000"/>
        </w:rPr>
      </w:pPr>
      <w:r w:rsidRPr="00BB22E0">
        <w:rPr>
          <w:color w:val="222222"/>
          <w:sz w:val="22"/>
          <w:szCs w:val="22"/>
        </w:rPr>
        <w:t>3.      Recipients of these FASTER infrastructure funds are required to report their TTO metrics to NIST or its designee as noted above who will create an annual report and report on impact and metrics.</w:t>
      </w:r>
    </w:p>
    <w:p w14:paraId="2DD262C2" w14:textId="77777777" w:rsidR="00D07C07" w:rsidRDefault="00D07C07" w:rsidP="00D07C07">
      <w:pPr>
        <w:shd w:val="clear" w:color="auto" w:fill="FFFFFF"/>
        <w:ind w:left="720"/>
        <w:rPr>
          <w:color w:val="000000"/>
        </w:rPr>
      </w:pPr>
    </w:p>
    <w:p w14:paraId="7B23680B" w14:textId="77777777" w:rsidR="00D07C07" w:rsidRPr="00BB22E0" w:rsidRDefault="00D07C07" w:rsidP="00D07C07">
      <w:pPr>
        <w:shd w:val="clear" w:color="auto" w:fill="FFFFFF"/>
        <w:ind w:left="720"/>
        <w:rPr>
          <w:color w:val="000000"/>
        </w:rPr>
      </w:pPr>
    </w:p>
    <w:p w14:paraId="185B62D9" w14:textId="77777777" w:rsidR="00D07C07" w:rsidRPr="00BB22E0" w:rsidRDefault="00D07C07" w:rsidP="00D07C07">
      <w:pPr>
        <w:rPr>
          <w:b/>
          <w:bCs/>
          <w:sz w:val="22"/>
          <w:szCs w:val="22"/>
          <w:u w:val="single"/>
        </w:rPr>
      </w:pPr>
      <w:r w:rsidRPr="00BB22E0">
        <w:rPr>
          <w:b/>
          <w:bCs/>
          <w:sz w:val="22"/>
          <w:szCs w:val="22"/>
          <w:u w:val="single"/>
        </w:rPr>
        <w:t>Potential Outcomes</w:t>
      </w:r>
    </w:p>
    <w:p w14:paraId="04EBEFD5" w14:textId="77777777" w:rsidR="00D07C07" w:rsidRPr="00BB22E0" w:rsidRDefault="00D07C07" w:rsidP="00D07C07">
      <w:pPr>
        <w:rPr>
          <w:sz w:val="22"/>
          <w:szCs w:val="22"/>
        </w:rPr>
      </w:pPr>
      <w:r w:rsidRPr="00BB22E0">
        <w:rPr>
          <w:sz w:val="22"/>
          <w:szCs w:val="22"/>
        </w:rPr>
        <w:tab/>
        <w:t xml:space="preserve">We anticipate that the funding of this infrastructure proposal should result in an increase in the following metrics based on the expanded commercialization of </w:t>
      </w:r>
      <w:proofErr w:type="gramStart"/>
      <w:r w:rsidRPr="00BB22E0">
        <w:rPr>
          <w:sz w:val="22"/>
          <w:szCs w:val="22"/>
        </w:rPr>
        <w:t>federally-funded</w:t>
      </w:r>
      <w:proofErr w:type="gramEnd"/>
      <w:r w:rsidRPr="00BB22E0">
        <w:rPr>
          <w:sz w:val="22"/>
          <w:szCs w:val="22"/>
        </w:rPr>
        <w:t xml:space="preserve"> intellectual property over a five-year period:</w:t>
      </w:r>
    </w:p>
    <w:p w14:paraId="6A5C7F6A" w14:textId="77777777" w:rsidR="00D07C07" w:rsidRPr="00BB22E0" w:rsidRDefault="00D07C07" w:rsidP="00D07C07">
      <w:pPr>
        <w:shd w:val="clear" w:color="auto" w:fill="FFFFFF"/>
        <w:ind w:left="1170" w:hanging="450"/>
        <w:rPr>
          <w:color w:val="000000"/>
          <w:sz w:val="22"/>
          <w:szCs w:val="22"/>
        </w:rPr>
      </w:pPr>
      <w:r w:rsidRPr="00BB22E0">
        <w:rPr>
          <w:color w:val="222222"/>
          <w:sz w:val="22"/>
          <w:szCs w:val="22"/>
        </w:rPr>
        <w:t xml:space="preserve">1.      </w:t>
      </w:r>
      <w:r w:rsidRPr="00BB22E0">
        <w:rPr>
          <w:b/>
          <w:bCs/>
          <w:color w:val="222222"/>
          <w:sz w:val="22"/>
          <w:szCs w:val="22"/>
        </w:rPr>
        <w:t xml:space="preserve">500+ new </w:t>
      </w:r>
      <w:proofErr w:type="gramStart"/>
      <w:r w:rsidRPr="00BB22E0">
        <w:rPr>
          <w:b/>
          <w:bCs/>
          <w:color w:val="222222"/>
          <w:sz w:val="22"/>
          <w:szCs w:val="22"/>
        </w:rPr>
        <w:t>startups</w:t>
      </w:r>
      <w:r w:rsidRPr="00BB22E0">
        <w:rPr>
          <w:color w:val="222222"/>
          <w:sz w:val="22"/>
          <w:szCs w:val="22"/>
        </w:rPr>
        <w:t>;</w:t>
      </w:r>
      <w:proofErr w:type="gramEnd"/>
    </w:p>
    <w:p w14:paraId="7990F8D2" w14:textId="77777777" w:rsidR="00D07C07" w:rsidRPr="00BB22E0" w:rsidRDefault="00D07C07" w:rsidP="00D07C07">
      <w:pPr>
        <w:shd w:val="clear" w:color="auto" w:fill="FFFFFF"/>
        <w:ind w:left="1170" w:hanging="450"/>
        <w:rPr>
          <w:color w:val="222222"/>
          <w:sz w:val="22"/>
          <w:szCs w:val="22"/>
        </w:rPr>
      </w:pPr>
      <w:r w:rsidRPr="00BB22E0">
        <w:rPr>
          <w:color w:val="222222"/>
          <w:sz w:val="22"/>
          <w:szCs w:val="22"/>
        </w:rPr>
        <w:t>2</w:t>
      </w:r>
      <w:r w:rsidRPr="00BB22E0">
        <w:rPr>
          <w:b/>
          <w:bCs/>
          <w:color w:val="222222"/>
          <w:sz w:val="22"/>
          <w:szCs w:val="22"/>
        </w:rPr>
        <w:t xml:space="preserve">.      60,000 to 130,000+ new high-paying </w:t>
      </w:r>
      <w:proofErr w:type="gramStart"/>
      <w:r w:rsidRPr="00BB22E0">
        <w:rPr>
          <w:b/>
          <w:bCs/>
          <w:color w:val="222222"/>
          <w:sz w:val="22"/>
          <w:szCs w:val="22"/>
        </w:rPr>
        <w:t>jobs</w:t>
      </w:r>
      <w:r w:rsidRPr="00BB22E0">
        <w:rPr>
          <w:color w:val="222222"/>
          <w:sz w:val="22"/>
          <w:szCs w:val="22"/>
        </w:rPr>
        <w:t>;</w:t>
      </w:r>
      <w:proofErr w:type="gramEnd"/>
    </w:p>
    <w:p w14:paraId="49A67F08" w14:textId="77777777" w:rsidR="00D07C07" w:rsidRPr="00BB22E0" w:rsidRDefault="00D07C07" w:rsidP="00D07C07">
      <w:pPr>
        <w:shd w:val="clear" w:color="auto" w:fill="FFFFFF"/>
        <w:ind w:left="720"/>
        <w:rPr>
          <w:color w:val="222222"/>
          <w:sz w:val="22"/>
          <w:szCs w:val="22"/>
        </w:rPr>
      </w:pPr>
      <w:r w:rsidRPr="00BB22E0">
        <w:rPr>
          <w:color w:val="222222"/>
          <w:sz w:val="22"/>
          <w:szCs w:val="22"/>
        </w:rPr>
        <w:t xml:space="preserve">3.      </w:t>
      </w:r>
      <w:r w:rsidRPr="00BB22E0">
        <w:rPr>
          <w:b/>
          <w:bCs/>
          <w:color w:val="222222"/>
          <w:sz w:val="22"/>
          <w:szCs w:val="22"/>
        </w:rPr>
        <w:t xml:space="preserve">$4.25 billion to $10.0 billion technology-transfer </w:t>
      </w:r>
      <w:proofErr w:type="gramStart"/>
      <w:r w:rsidRPr="00BB22E0">
        <w:rPr>
          <w:b/>
          <w:bCs/>
          <w:color w:val="222222"/>
          <w:sz w:val="22"/>
          <w:szCs w:val="22"/>
        </w:rPr>
        <w:t>GDP</w:t>
      </w:r>
      <w:r w:rsidRPr="00BB22E0">
        <w:rPr>
          <w:color w:val="222222"/>
          <w:sz w:val="22"/>
          <w:szCs w:val="22"/>
        </w:rPr>
        <w:t>;</w:t>
      </w:r>
      <w:proofErr w:type="gramEnd"/>
    </w:p>
    <w:p w14:paraId="136441BB" w14:textId="77777777" w:rsidR="00D07C07" w:rsidRPr="00BB22E0" w:rsidRDefault="00D07C07" w:rsidP="00D07C07">
      <w:pPr>
        <w:shd w:val="clear" w:color="auto" w:fill="FFFFFF" w:themeFill="background1"/>
        <w:ind w:left="720"/>
        <w:rPr>
          <w:color w:val="222222"/>
          <w:sz w:val="22"/>
          <w:szCs w:val="22"/>
        </w:rPr>
      </w:pPr>
      <w:r w:rsidRPr="211AEC0C">
        <w:rPr>
          <w:color w:val="222222"/>
          <w:sz w:val="22"/>
          <w:szCs w:val="22"/>
        </w:rPr>
        <w:t xml:space="preserve">4.      </w:t>
      </w:r>
      <w:r w:rsidRPr="211AEC0C">
        <w:rPr>
          <w:b/>
          <w:bCs/>
          <w:color w:val="222222"/>
          <w:sz w:val="22"/>
          <w:szCs w:val="22"/>
        </w:rPr>
        <w:t>Hundreds of new products and services annually</w:t>
      </w:r>
      <w:r w:rsidRPr="211AEC0C">
        <w:rPr>
          <w:color w:val="222222"/>
          <w:sz w:val="22"/>
          <w:szCs w:val="22"/>
        </w:rPr>
        <w:t xml:space="preserve">; and </w:t>
      </w:r>
    </w:p>
    <w:p w14:paraId="083A6506" w14:textId="77777777" w:rsidR="00D07C07" w:rsidRPr="00BB22E0" w:rsidRDefault="00D07C07" w:rsidP="00D07C07">
      <w:pPr>
        <w:shd w:val="clear" w:color="auto" w:fill="FFFFFF"/>
        <w:ind w:left="720"/>
      </w:pPr>
      <w:r w:rsidRPr="00BB22E0">
        <w:rPr>
          <w:color w:val="222222"/>
          <w:sz w:val="22"/>
          <w:szCs w:val="22"/>
        </w:rPr>
        <w:t xml:space="preserve">5.      </w:t>
      </w:r>
      <w:r w:rsidRPr="00BB22E0">
        <w:rPr>
          <w:b/>
          <w:bCs/>
          <w:color w:val="222222"/>
          <w:sz w:val="22"/>
          <w:szCs w:val="22"/>
        </w:rPr>
        <w:t xml:space="preserve">Transformative investment in HBCUs and MSIs </w:t>
      </w:r>
      <w:r w:rsidRPr="00BB22E0">
        <w:rPr>
          <w:color w:val="222222"/>
          <w:sz w:val="22"/>
          <w:szCs w:val="22"/>
        </w:rPr>
        <w:t>across the country</w:t>
      </w:r>
      <w:r w:rsidRPr="00BB22E0">
        <w:rPr>
          <w:b/>
          <w:bCs/>
          <w:color w:val="222222"/>
          <w:sz w:val="22"/>
          <w:szCs w:val="22"/>
        </w:rPr>
        <w:t>.</w:t>
      </w:r>
    </w:p>
    <w:p w14:paraId="0CCEFF45" w14:textId="77777777" w:rsidR="00D07C07" w:rsidRPr="0019372E" w:rsidRDefault="00D07C07" w:rsidP="00950D24">
      <w:pPr>
        <w:ind w:right="40"/>
        <w:rPr>
          <w:b/>
          <w:bCs/>
          <w:sz w:val="24"/>
          <w:szCs w:val="24"/>
        </w:rPr>
      </w:pPr>
    </w:p>
    <w:p w14:paraId="73B56FEB" w14:textId="77777777" w:rsidR="005F4474" w:rsidRPr="00950D24" w:rsidRDefault="005F4474" w:rsidP="00950D24">
      <w:pPr>
        <w:ind w:left="2100"/>
        <w:rPr>
          <w:sz w:val="24"/>
          <w:szCs w:val="24"/>
        </w:rPr>
      </w:pPr>
    </w:p>
    <w:p w14:paraId="2C1BDCBE" w14:textId="274C8369" w:rsidR="00BA04FD" w:rsidRDefault="00BA04FD">
      <w:pPr>
        <w:ind w:left="1200"/>
        <w:rPr>
          <w:sz w:val="24"/>
          <w:szCs w:val="24"/>
        </w:rPr>
      </w:pPr>
    </w:p>
    <w:sectPr w:rsidR="00BA04FD">
      <w:headerReference w:type="default" r:id="rId18"/>
      <w:footerReference w:type="default" r:id="rId19"/>
      <w:pgSz w:w="12240" w:h="15840"/>
      <w:pgMar w:top="1820" w:right="1340" w:bottom="0" w:left="1320" w:header="715"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E43F" w14:textId="77777777" w:rsidR="00B325A4" w:rsidRDefault="00B325A4">
      <w:r>
        <w:separator/>
      </w:r>
    </w:p>
  </w:endnote>
  <w:endnote w:type="continuationSeparator" w:id="0">
    <w:p w14:paraId="22CA8168" w14:textId="77777777" w:rsidR="00B325A4" w:rsidRDefault="00B3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0E9F" w14:textId="77777777" w:rsidR="00BA04FD" w:rsidRDefault="00BC55E9">
    <w:pPr>
      <w:spacing w:line="200" w:lineRule="exact"/>
    </w:pPr>
    <w:r>
      <w:rPr>
        <w:noProof/>
      </w:rPr>
      <mc:AlternateContent>
        <mc:Choice Requires="wps">
          <w:drawing>
            <wp:anchor distT="0" distB="0" distL="114300" distR="114300" simplePos="0" relativeHeight="251658752" behindDoc="1" locked="0" layoutInCell="1" allowOverlap="1" wp14:anchorId="6E3A1E73" wp14:editId="46AF08E1">
              <wp:simplePos x="0" y="0"/>
              <wp:positionH relativeFrom="page">
                <wp:posOffset>3783330</wp:posOffset>
              </wp:positionH>
              <wp:positionV relativeFrom="page">
                <wp:posOffset>9867900</wp:posOffset>
              </wp:positionV>
              <wp:extent cx="206375" cy="165100"/>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3500" w14:textId="2DFEE965" w:rsidR="00BA04FD" w:rsidRDefault="00BA04FD">
                          <w:pPr>
                            <w:spacing w:line="240" w:lineRule="exact"/>
                            <w:ind w:left="40"/>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A1E73" id="_x0000_t202" coordsize="21600,21600" o:spt="202" path="m,l,21600r21600,l21600,xe">
              <v:stroke joinstyle="miter"/>
              <v:path gradientshapeok="t" o:connecttype="rect"/>
            </v:shapetype>
            <v:shape id="Text Box 1" o:spid="_x0000_s1026" type="#_x0000_t202" style="position:absolute;margin-left:297.9pt;margin-top:777pt;width:16.25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" filled="f" stroked="f">
              <v:textbox inset="0,0,0,0">
                <w:txbxContent>
                  <w:p w14:paraId="64613500" w14:textId="2DFEE965" w:rsidR="00BA04FD" w:rsidRDefault="00BA04FD">
                    <w:pPr>
                      <w:spacing w:line="240" w:lineRule="exact"/>
                      <w:ind w:left="40"/>
                      <w:rPr>
                        <w:rFonts w:ascii="Arial" w:eastAsia="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81F0" w14:textId="77777777" w:rsidR="00B325A4" w:rsidRDefault="00B325A4">
      <w:r>
        <w:separator/>
      </w:r>
    </w:p>
  </w:footnote>
  <w:footnote w:type="continuationSeparator" w:id="0">
    <w:p w14:paraId="45A661EC" w14:textId="77777777" w:rsidR="00B325A4" w:rsidRDefault="00B3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C51" w14:textId="1D6275D2" w:rsidR="00BA04FD" w:rsidRDefault="00BA04F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68A"/>
    <w:multiLevelType w:val="hybridMultilevel"/>
    <w:tmpl w:val="A1ACCD66"/>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1632E7E"/>
    <w:multiLevelType w:val="hybridMultilevel"/>
    <w:tmpl w:val="C22C9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C3AE8"/>
    <w:multiLevelType w:val="hybridMultilevel"/>
    <w:tmpl w:val="35569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85311"/>
    <w:multiLevelType w:val="multilevel"/>
    <w:tmpl w:val="0C9AC4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D973457"/>
    <w:multiLevelType w:val="hybridMultilevel"/>
    <w:tmpl w:val="35569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645AF"/>
    <w:multiLevelType w:val="hybridMultilevel"/>
    <w:tmpl w:val="0D4EEE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6125FF3"/>
    <w:multiLevelType w:val="multilevel"/>
    <w:tmpl w:val="7EA8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84F79"/>
    <w:multiLevelType w:val="hybridMultilevel"/>
    <w:tmpl w:val="A1ACCD66"/>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1506B42"/>
    <w:multiLevelType w:val="hybridMultilevel"/>
    <w:tmpl w:val="07B6478C"/>
    <w:lvl w:ilvl="0" w:tplc="52725490">
      <w:start w:val="1"/>
      <w:numFmt w:val="bullet"/>
      <w:lvlText w:val="•"/>
      <w:lvlJc w:val="left"/>
      <w:pPr>
        <w:tabs>
          <w:tab w:val="num" w:pos="720"/>
        </w:tabs>
        <w:ind w:left="720" w:hanging="360"/>
      </w:pPr>
      <w:rPr>
        <w:rFonts w:ascii="Arial" w:hAnsi="Arial" w:hint="default"/>
      </w:rPr>
    </w:lvl>
    <w:lvl w:ilvl="1" w:tplc="9F12E66A" w:tentative="1">
      <w:start w:val="1"/>
      <w:numFmt w:val="bullet"/>
      <w:lvlText w:val="•"/>
      <w:lvlJc w:val="left"/>
      <w:pPr>
        <w:tabs>
          <w:tab w:val="num" w:pos="1440"/>
        </w:tabs>
        <w:ind w:left="1440" w:hanging="360"/>
      </w:pPr>
      <w:rPr>
        <w:rFonts w:ascii="Arial" w:hAnsi="Arial" w:hint="default"/>
      </w:rPr>
    </w:lvl>
    <w:lvl w:ilvl="2" w:tplc="18EA4284">
      <w:start w:val="1"/>
      <w:numFmt w:val="bullet"/>
      <w:lvlText w:val="•"/>
      <w:lvlJc w:val="left"/>
      <w:pPr>
        <w:tabs>
          <w:tab w:val="num" w:pos="2160"/>
        </w:tabs>
        <w:ind w:left="2160" w:hanging="360"/>
      </w:pPr>
      <w:rPr>
        <w:rFonts w:ascii="Arial" w:hAnsi="Arial" w:hint="default"/>
      </w:rPr>
    </w:lvl>
    <w:lvl w:ilvl="3" w:tplc="52EEDECC" w:tentative="1">
      <w:start w:val="1"/>
      <w:numFmt w:val="bullet"/>
      <w:lvlText w:val="•"/>
      <w:lvlJc w:val="left"/>
      <w:pPr>
        <w:tabs>
          <w:tab w:val="num" w:pos="2880"/>
        </w:tabs>
        <w:ind w:left="2880" w:hanging="360"/>
      </w:pPr>
      <w:rPr>
        <w:rFonts w:ascii="Arial" w:hAnsi="Arial" w:hint="default"/>
      </w:rPr>
    </w:lvl>
    <w:lvl w:ilvl="4" w:tplc="D0CEFC66" w:tentative="1">
      <w:start w:val="1"/>
      <w:numFmt w:val="bullet"/>
      <w:lvlText w:val="•"/>
      <w:lvlJc w:val="left"/>
      <w:pPr>
        <w:tabs>
          <w:tab w:val="num" w:pos="3600"/>
        </w:tabs>
        <w:ind w:left="3600" w:hanging="360"/>
      </w:pPr>
      <w:rPr>
        <w:rFonts w:ascii="Arial" w:hAnsi="Arial" w:hint="default"/>
      </w:rPr>
    </w:lvl>
    <w:lvl w:ilvl="5" w:tplc="A1780BD2" w:tentative="1">
      <w:start w:val="1"/>
      <w:numFmt w:val="bullet"/>
      <w:lvlText w:val="•"/>
      <w:lvlJc w:val="left"/>
      <w:pPr>
        <w:tabs>
          <w:tab w:val="num" w:pos="4320"/>
        </w:tabs>
        <w:ind w:left="4320" w:hanging="360"/>
      </w:pPr>
      <w:rPr>
        <w:rFonts w:ascii="Arial" w:hAnsi="Arial" w:hint="default"/>
      </w:rPr>
    </w:lvl>
    <w:lvl w:ilvl="6" w:tplc="D34205E0" w:tentative="1">
      <w:start w:val="1"/>
      <w:numFmt w:val="bullet"/>
      <w:lvlText w:val="•"/>
      <w:lvlJc w:val="left"/>
      <w:pPr>
        <w:tabs>
          <w:tab w:val="num" w:pos="5040"/>
        </w:tabs>
        <w:ind w:left="5040" w:hanging="360"/>
      </w:pPr>
      <w:rPr>
        <w:rFonts w:ascii="Arial" w:hAnsi="Arial" w:hint="default"/>
      </w:rPr>
    </w:lvl>
    <w:lvl w:ilvl="7" w:tplc="D5268CA8" w:tentative="1">
      <w:start w:val="1"/>
      <w:numFmt w:val="bullet"/>
      <w:lvlText w:val="•"/>
      <w:lvlJc w:val="left"/>
      <w:pPr>
        <w:tabs>
          <w:tab w:val="num" w:pos="5760"/>
        </w:tabs>
        <w:ind w:left="5760" w:hanging="360"/>
      </w:pPr>
      <w:rPr>
        <w:rFonts w:ascii="Arial" w:hAnsi="Arial" w:hint="default"/>
      </w:rPr>
    </w:lvl>
    <w:lvl w:ilvl="8" w:tplc="A950E3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2652E5"/>
    <w:multiLevelType w:val="hybridMultilevel"/>
    <w:tmpl w:val="35569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8272C"/>
    <w:multiLevelType w:val="hybridMultilevel"/>
    <w:tmpl w:val="3C6A2B32"/>
    <w:lvl w:ilvl="0" w:tplc="C8E45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49269A"/>
    <w:multiLevelType w:val="hybridMultilevel"/>
    <w:tmpl w:val="35569F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
  </w:num>
  <w:num w:numId="5">
    <w:abstractNumId w:val="11"/>
  </w:num>
  <w:num w:numId="6">
    <w:abstractNumId w:val="4"/>
  </w:num>
  <w:num w:numId="7">
    <w:abstractNumId w:val="1"/>
  </w:num>
  <w:num w:numId="8">
    <w:abstractNumId w:val="7"/>
  </w:num>
  <w:num w:numId="9">
    <w:abstractNumId w:val="5"/>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D"/>
    <w:rsid w:val="00086869"/>
    <w:rsid w:val="000B6CE3"/>
    <w:rsid w:val="000D0864"/>
    <w:rsid w:val="000D648B"/>
    <w:rsid w:val="001120AC"/>
    <w:rsid w:val="00170FB3"/>
    <w:rsid w:val="0019372E"/>
    <w:rsid w:val="002113F2"/>
    <w:rsid w:val="003E16BA"/>
    <w:rsid w:val="005810EA"/>
    <w:rsid w:val="0058772C"/>
    <w:rsid w:val="005F4474"/>
    <w:rsid w:val="00631A1D"/>
    <w:rsid w:val="00674607"/>
    <w:rsid w:val="006B3AE9"/>
    <w:rsid w:val="008146B0"/>
    <w:rsid w:val="00950D24"/>
    <w:rsid w:val="00953FFC"/>
    <w:rsid w:val="00B13BA7"/>
    <w:rsid w:val="00B325A4"/>
    <w:rsid w:val="00B4749D"/>
    <w:rsid w:val="00BA04FD"/>
    <w:rsid w:val="00BC55E9"/>
    <w:rsid w:val="00BF5F98"/>
    <w:rsid w:val="00C8208E"/>
    <w:rsid w:val="00D07C07"/>
    <w:rsid w:val="00DA765E"/>
    <w:rsid w:val="00E25FC7"/>
    <w:rsid w:val="00EB0789"/>
    <w:rsid w:val="00F6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4377"/>
  <w15:docId w15:val="{AED12044-F604-465E-9CAC-B85630A3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07"/>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B6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E3"/>
    <w:rPr>
      <w:rFonts w:ascii="Segoe UI" w:hAnsi="Segoe UI" w:cs="Segoe UI"/>
      <w:sz w:val="18"/>
      <w:szCs w:val="18"/>
    </w:rPr>
  </w:style>
  <w:style w:type="paragraph" w:styleId="ListParagraph">
    <w:name w:val="List Paragraph"/>
    <w:basedOn w:val="Normal"/>
    <w:uiPriority w:val="34"/>
    <w:qFormat/>
    <w:rsid w:val="00E25FC7"/>
    <w:pPr>
      <w:ind w:left="720"/>
      <w:contextualSpacing/>
    </w:pPr>
  </w:style>
  <w:style w:type="paragraph" w:styleId="Header">
    <w:name w:val="header"/>
    <w:basedOn w:val="Normal"/>
    <w:link w:val="HeaderChar"/>
    <w:uiPriority w:val="99"/>
    <w:unhideWhenUsed/>
    <w:rsid w:val="0019372E"/>
    <w:pPr>
      <w:tabs>
        <w:tab w:val="center" w:pos="4680"/>
        <w:tab w:val="right" w:pos="9360"/>
      </w:tabs>
    </w:pPr>
  </w:style>
  <w:style w:type="character" w:customStyle="1" w:styleId="HeaderChar">
    <w:name w:val="Header Char"/>
    <w:basedOn w:val="DefaultParagraphFont"/>
    <w:link w:val="Header"/>
    <w:uiPriority w:val="99"/>
    <w:rsid w:val="0019372E"/>
  </w:style>
  <w:style w:type="paragraph" w:styleId="Footer">
    <w:name w:val="footer"/>
    <w:basedOn w:val="Normal"/>
    <w:link w:val="FooterChar"/>
    <w:uiPriority w:val="99"/>
    <w:unhideWhenUsed/>
    <w:rsid w:val="0019372E"/>
    <w:pPr>
      <w:tabs>
        <w:tab w:val="center" w:pos="4680"/>
        <w:tab w:val="right" w:pos="9360"/>
      </w:tabs>
    </w:pPr>
  </w:style>
  <w:style w:type="character" w:customStyle="1" w:styleId="FooterChar">
    <w:name w:val="Footer Char"/>
    <w:basedOn w:val="DefaultParagraphFont"/>
    <w:link w:val="Footer"/>
    <w:uiPriority w:val="99"/>
    <w:rsid w:val="0019372E"/>
  </w:style>
  <w:style w:type="paragraph" w:customStyle="1" w:styleId="Default">
    <w:name w:val="Default"/>
    <w:rsid w:val="0019372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07C07"/>
    <w:rPr>
      <w:color w:val="0000FF"/>
      <w:u w:val="single"/>
    </w:rPr>
  </w:style>
  <w:style w:type="table" w:styleId="TableGrid">
    <w:name w:val="Table Grid"/>
    <w:basedOn w:val="TableNormal"/>
    <w:uiPriority w:val="39"/>
    <w:rsid w:val="00D07C0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799">
      <w:bodyDiv w:val="1"/>
      <w:marLeft w:val="0"/>
      <w:marRight w:val="0"/>
      <w:marTop w:val="0"/>
      <w:marBottom w:val="0"/>
      <w:divBdr>
        <w:top w:val="none" w:sz="0" w:space="0" w:color="auto"/>
        <w:left w:val="none" w:sz="0" w:space="0" w:color="auto"/>
        <w:bottom w:val="none" w:sz="0" w:space="0" w:color="auto"/>
        <w:right w:val="none" w:sz="0" w:space="0" w:color="auto"/>
      </w:divBdr>
      <w:divsChild>
        <w:div w:id="501117562">
          <w:marLeft w:val="1886"/>
          <w:marRight w:val="0"/>
          <w:marTop w:val="0"/>
          <w:marBottom w:val="0"/>
          <w:divBdr>
            <w:top w:val="none" w:sz="0" w:space="0" w:color="auto"/>
            <w:left w:val="none" w:sz="0" w:space="0" w:color="auto"/>
            <w:bottom w:val="none" w:sz="0" w:space="0" w:color="auto"/>
            <w:right w:val="none" w:sz="0" w:space="0" w:color="auto"/>
          </w:divBdr>
        </w:div>
        <w:div w:id="61950771">
          <w:marLeft w:val="188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susa/OneDrive/Desktop/AUTM/FASTER%20Proposal/BI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utm.net" TargetMode="External"/><Relationship Id="rId17" Type="http://schemas.openxmlformats.org/officeDocument/2006/relationships/hyperlink" Target="https://www.nsf.gov/statistics/srvyherd/" TargetMode="External"/><Relationship Id="rId2" Type="http://schemas.openxmlformats.org/officeDocument/2006/relationships/customXml" Target="../customXml/item2.xml"/><Relationship Id="rId16" Type="http://schemas.openxmlformats.org/officeDocument/2006/relationships/hyperlink" Target="https://www.nsf.gov/statistics/srvyhe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ist.gov/unleashing-american-innovation/green-pap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m.net/AUTM/media/About-Tech-Transfer/Documents/Economic_Contribution_Report_BIO_AUTM_JUN201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3" ma:contentTypeDescription="Create a new document." ma:contentTypeScope="" ma:versionID="bc63dc0146553c54953a333acbf6af7e">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9a0acb24f7a34e52ebdf94b0c84a2245"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9C30-6040-42B1-94E4-AC5A180C5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83C13-54E2-4416-AC09-2BECBD61B150}">
  <ds:schemaRefs>
    <ds:schemaRef ds:uri="http://schemas.microsoft.com/sharepoint/v3/contenttype/forms"/>
  </ds:schemaRefs>
</ds:datastoreItem>
</file>

<file path=customXml/itemProps3.xml><?xml version="1.0" encoding="utf-8"?>
<ds:datastoreItem xmlns:ds="http://schemas.openxmlformats.org/officeDocument/2006/customXml" ds:itemID="{23002BC3-F728-49FE-A61E-11FE5EF3BA6B}">
  <ds:schemaRefs>
    <ds:schemaRef ds:uri="http://schemas.openxmlformats.org/officeDocument/2006/bibliography"/>
  </ds:schemaRefs>
</ds:datastoreItem>
</file>

<file path=customXml/itemProps4.xml><?xml version="1.0" encoding="utf-8"?>
<ds:datastoreItem xmlns:ds="http://schemas.openxmlformats.org/officeDocument/2006/customXml" ds:itemID="{63C77F97-C29B-4C02-91F1-2585AA9F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ab58d-a4e2-42c9-8c08-52b00779ec6b"/>
    <ds:schemaRef ds:uri="aef120c7-7d16-4938-9022-2ee41d079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Susalka, Stephen</dc:creator>
  <cp:lastModifiedBy>Colleen Loeffler</cp:lastModifiedBy>
  <cp:revision>5</cp:revision>
  <dcterms:created xsi:type="dcterms:W3CDTF">2021-05-18T13:23:00Z</dcterms:created>
  <dcterms:modified xsi:type="dcterms:W3CDTF">2021-10-12T14:17:00Z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ies>
</file>