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60E63" w14:textId="77777777" w:rsidR="00DB6685" w:rsidRDefault="000D5B75">
      <w:pPr>
        <w:spacing w:before="20"/>
        <w:ind w:left="120"/>
        <w:rPr>
          <w:rFonts w:ascii="Cambria" w:eastAsia="Cambria" w:hAnsi="Cambria" w:cs="Cambria"/>
          <w:sz w:val="52"/>
          <w:szCs w:val="52"/>
        </w:rPr>
      </w:pPr>
      <w:r>
        <w:rPr>
          <w:rFonts w:ascii="Cambria" w:eastAsia="Cambria" w:hAnsi="Cambria" w:cs="Cambria"/>
          <w:color w:val="16365D"/>
          <w:spacing w:val="-4"/>
          <w:sz w:val="52"/>
          <w:szCs w:val="52"/>
        </w:rPr>
        <w:t>R</w:t>
      </w:r>
      <w:r>
        <w:rPr>
          <w:rFonts w:ascii="Cambria" w:eastAsia="Cambria" w:hAnsi="Cambria" w:cs="Cambria"/>
          <w:color w:val="16365D"/>
          <w:spacing w:val="5"/>
          <w:sz w:val="52"/>
          <w:szCs w:val="52"/>
        </w:rPr>
        <w:t>e</w:t>
      </w:r>
      <w:r>
        <w:rPr>
          <w:rFonts w:ascii="Cambria" w:eastAsia="Cambria" w:hAnsi="Cambria" w:cs="Cambria"/>
          <w:color w:val="16365D"/>
          <w:spacing w:val="6"/>
          <w:sz w:val="52"/>
          <w:szCs w:val="52"/>
        </w:rPr>
        <w:t>q</w:t>
      </w:r>
      <w:r>
        <w:rPr>
          <w:rFonts w:ascii="Cambria" w:eastAsia="Cambria" w:hAnsi="Cambria" w:cs="Cambria"/>
          <w:color w:val="16365D"/>
          <w:spacing w:val="5"/>
          <w:sz w:val="52"/>
          <w:szCs w:val="52"/>
        </w:rPr>
        <w:t>ue</w:t>
      </w:r>
      <w:r>
        <w:rPr>
          <w:rFonts w:ascii="Cambria" w:eastAsia="Cambria" w:hAnsi="Cambria" w:cs="Cambria"/>
          <w:color w:val="16365D"/>
          <w:spacing w:val="4"/>
          <w:sz w:val="52"/>
          <w:szCs w:val="52"/>
        </w:rPr>
        <w:t>s</w:t>
      </w:r>
      <w:r>
        <w:rPr>
          <w:rFonts w:ascii="Cambria" w:eastAsia="Cambria" w:hAnsi="Cambria" w:cs="Cambria"/>
          <w:color w:val="16365D"/>
          <w:sz w:val="52"/>
          <w:szCs w:val="52"/>
        </w:rPr>
        <w:t>t</w:t>
      </w:r>
      <w:r>
        <w:rPr>
          <w:rFonts w:ascii="Cambria" w:eastAsia="Cambria" w:hAnsi="Cambria" w:cs="Cambria"/>
          <w:color w:val="16365D"/>
          <w:spacing w:val="10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6365D"/>
          <w:spacing w:val="-2"/>
          <w:sz w:val="52"/>
          <w:szCs w:val="52"/>
        </w:rPr>
        <w:t>f</w:t>
      </w:r>
      <w:r>
        <w:rPr>
          <w:rFonts w:ascii="Cambria" w:eastAsia="Cambria" w:hAnsi="Cambria" w:cs="Cambria"/>
          <w:color w:val="16365D"/>
          <w:spacing w:val="2"/>
          <w:sz w:val="52"/>
          <w:szCs w:val="52"/>
        </w:rPr>
        <w:t>o</w:t>
      </w:r>
      <w:r>
        <w:rPr>
          <w:rFonts w:ascii="Cambria" w:eastAsia="Cambria" w:hAnsi="Cambria" w:cs="Cambria"/>
          <w:color w:val="16365D"/>
          <w:sz w:val="52"/>
          <w:szCs w:val="52"/>
        </w:rPr>
        <w:t>r</w:t>
      </w:r>
      <w:r>
        <w:rPr>
          <w:rFonts w:ascii="Cambria" w:eastAsia="Cambria" w:hAnsi="Cambria" w:cs="Cambria"/>
          <w:color w:val="16365D"/>
          <w:spacing w:val="11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6365D"/>
          <w:spacing w:val="4"/>
          <w:sz w:val="52"/>
          <w:szCs w:val="52"/>
        </w:rPr>
        <w:t>P</w:t>
      </w:r>
      <w:r>
        <w:rPr>
          <w:rFonts w:ascii="Cambria" w:eastAsia="Cambria" w:hAnsi="Cambria" w:cs="Cambria"/>
          <w:color w:val="16365D"/>
          <w:spacing w:val="-2"/>
          <w:sz w:val="52"/>
          <w:szCs w:val="52"/>
        </w:rPr>
        <w:t>r</w:t>
      </w:r>
      <w:r>
        <w:rPr>
          <w:rFonts w:ascii="Cambria" w:eastAsia="Cambria" w:hAnsi="Cambria" w:cs="Cambria"/>
          <w:color w:val="16365D"/>
          <w:spacing w:val="4"/>
          <w:sz w:val="52"/>
          <w:szCs w:val="52"/>
        </w:rPr>
        <w:t>o</w:t>
      </w:r>
      <w:r>
        <w:rPr>
          <w:rFonts w:ascii="Cambria" w:eastAsia="Cambria" w:hAnsi="Cambria" w:cs="Cambria"/>
          <w:color w:val="16365D"/>
          <w:spacing w:val="6"/>
          <w:sz w:val="52"/>
          <w:szCs w:val="52"/>
        </w:rPr>
        <w:t>p</w:t>
      </w:r>
      <w:r>
        <w:rPr>
          <w:rFonts w:ascii="Cambria" w:eastAsia="Cambria" w:hAnsi="Cambria" w:cs="Cambria"/>
          <w:color w:val="16365D"/>
          <w:spacing w:val="4"/>
          <w:sz w:val="52"/>
          <w:szCs w:val="52"/>
        </w:rPr>
        <w:t>os</w:t>
      </w:r>
      <w:r>
        <w:rPr>
          <w:rFonts w:ascii="Cambria" w:eastAsia="Cambria" w:hAnsi="Cambria" w:cs="Cambria"/>
          <w:color w:val="16365D"/>
          <w:spacing w:val="5"/>
          <w:sz w:val="52"/>
          <w:szCs w:val="52"/>
        </w:rPr>
        <w:t>a</w:t>
      </w:r>
      <w:r>
        <w:rPr>
          <w:rFonts w:ascii="Cambria" w:eastAsia="Cambria" w:hAnsi="Cambria" w:cs="Cambria"/>
          <w:color w:val="16365D"/>
          <w:sz w:val="52"/>
          <w:szCs w:val="52"/>
        </w:rPr>
        <w:t>l</w:t>
      </w:r>
    </w:p>
    <w:p w14:paraId="3BF2D95C" w14:textId="600B5410" w:rsidR="00DB6685" w:rsidRDefault="00C02761">
      <w:pPr>
        <w:ind w:left="120"/>
        <w:rPr>
          <w:rFonts w:ascii="Cambria" w:eastAsia="Cambria" w:hAnsi="Cambria" w:cs="Cambria"/>
          <w:sz w:val="52"/>
          <w:szCs w:val="5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E6FC8FA" wp14:editId="217E16DC">
                <wp:simplePos x="0" y="0"/>
                <wp:positionH relativeFrom="page">
                  <wp:posOffset>895985</wp:posOffset>
                </wp:positionH>
                <wp:positionV relativeFrom="paragraph">
                  <wp:posOffset>445135</wp:posOffset>
                </wp:positionV>
                <wp:extent cx="5980430" cy="0"/>
                <wp:effectExtent l="10160" t="13335" r="10160" b="152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0"/>
                          <a:chOff x="1411" y="701"/>
                          <a:chExt cx="9418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11" y="701"/>
                            <a:ext cx="9418" cy="0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group id="Group 2" style="position:absolute;margin-left:70.55pt;margin-top:35.05pt;width:470.9pt;height:0;z-index:-251658240;mso-position-horizontal-relative:page" coordsize="9418,0" coordorigin="1411,701" o:spid="_x0000_s1026" w14:anchorId="58DFCA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">
                <v:shape id="Freeform 3" style="position:absolute;left:1411;top:701;width:9418;height:0;visibility:visible;mso-wrap-style:square;v-text-anchor:top" coordsize="9418,0" o:spid="_x0000_s1027" filled="f" strokecolor="#4f81bc" strokeweight=".37358mm" path="m,l941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 w:rsidR="000D5B75">
        <w:rPr>
          <w:rFonts w:ascii="Cambria" w:eastAsia="Cambria" w:hAnsi="Cambria" w:cs="Cambria"/>
          <w:color w:val="16365D"/>
          <w:spacing w:val="-8"/>
          <w:sz w:val="52"/>
          <w:szCs w:val="52"/>
        </w:rPr>
        <w:t>A</w:t>
      </w:r>
      <w:r w:rsidR="000D5B75">
        <w:rPr>
          <w:rFonts w:ascii="Cambria" w:eastAsia="Cambria" w:hAnsi="Cambria" w:cs="Cambria"/>
          <w:color w:val="16365D"/>
          <w:spacing w:val="6"/>
          <w:sz w:val="52"/>
          <w:szCs w:val="52"/>
        </w:rPr>
        <w:t>UT</w:t>
      </w:r>
      <w:r w:rsidR="000D5B75">
        <w:rPr>
          <w:rFonts w:ascii="Cambria" w:eastAsia="Cambria" w:hAnsi="Cambria" w:cs="Cambria"/>
          <w:color w:val="16365D"/>
          <w:sz w:val="52"/>
          <w:szCs w:val="52"/>
        </w:rPr>
        <w:t>M</w:t>
      </w:r>
      <w:r w:rsidR="000D5B75">
        <w:rPr>
          <w:rFonts w:ascii="Cambria" w:eastAsia="Cambria" w:hAnsi="Cambria" w:cs="Cambria"/>
          <w:color w:val="16365D"/>
          <w:spacing w:val="11"/>
          <w:sz w:val="52"/>
          <w:szCs w:val="52"/>
        </w:rPr>
        <w:t xml:space="preserve"> </w:t>
      </w:r>
      <w:r w:rsidR="00FF4FAF">
        <w:rPr>
          <w:rFonts w:ascii="Cambria" w:eastAsia="Cambria" w:hAnsi="Cambria" w:cs="Cambria"/>
          <w:color w:val="16365D"/>
          <w:spacing w:val="11"/>
          <w:sz w:val="52"/>
          <w:szCs w:val="52"/>
        </w:rPr>
        <w:t xml:space="preserve">VIRTUAL </w:t>
      </w:r>
      <w:r w:rsidR="000D5B75">
        <w:rPr>
          <w:rFonts w:ascii="Cambria" w:eastAsia="Cambria" w:hAnsi="Cambria" w:cs="Cambria"/>
          <w:color w:val="16365D"/>
          <w:spacing w:val="-32"/>
          <w:sz w:val="52"/>
          <w:szCs w:val="52"/>
        </w:rPr>
        <w:t>P</w:t>
      </w:r>
      <w:r w:rsidR="000D5B75">
        <w:rPr>
          <w:rFonts w:ascii="Cambria" w:eastAsia="Cambria" w:hAnsi="Cambria" w:cs="Cambria"/>
          <w:color w:val="16365D"/>
          <w:spacing w:val="4"/>
          <w:sz w:val="52"/>
          <w:szCs w:val="52"/>
        </w:rPr>
        <w:t>A</w:t>
      </w:r>
      <w:r w:rsidR="000D5B75">
        <w:rPr>
          <w:rFonts w:ascii="Cambria" w:eastAsia="Cambria" w:hAnsi="Cambria" w:cs="Cambria"/>
          <w:color w:val="16365D"/>
          <w:spacing w:val="-14"/>
          <w:sz w:val="52"/>
          <w:szCs w:val="52"/>
        </w:rPr>
        <w:t>R</w:t>
      </w:r>
      <w:r w:rsidR="000D5B75">
        <w:rPr>
          <w:rFonts w:ascii="Cambria" w:eastAsia="Cambria" w:hAnsi="Cambria" w:cs="Cambria"/>
          <w:color w:val="16365D"/>
          <w:spacing w:val="6"/>
          <w:sz w:val="52"/>
          <w:szCs w:val="52"/>
        </w:rPr>
        <w:t>TN</w:t>
      </w:r>
      <w:r w:rsidR="000D5B75">
        <w:rPr>
          <w:rFonts w:ascii="Cambria" w:eastAsia="Cambria" w:hAnsi="Cambria" w:cs="Cambria"/>
          <w:color w:val="16365D"/>
          <w:spacing w:val="3"/>
          <w:sz w:val="52"/>
          <w:szCs w:val="52"/>
        </w:rPr>
        <w:t>E</w:t>
      </w:r>
      <w:r w:rsidR="000D5B75">
        <w:rPr>
          <w:rFonts w:ascii="Cambria" w:eastAsia="Cambria" w:hAnsi="Cambria" w:cs="Cambria"/>
          <w:color w:val="16365D"/>
          <w:spacing w:val="5"/>
          <w:sz w:val="52"/>
          <w:szCs w:val="52"/>
        </w:rPr>
        <w:t>R</w:t>
      </w:r>
      <w:r w:rsidR="000D5B75">
        <w:rPr>
          <w:rFonts w:ascii="Cambria" w:eastAsia="Cambria" w:hAnsi="Cambria" w:cs="Cambria"/>
          <w:color w:val="16365D"/>
          <w:spacing w:val="4"/>
          <w:sz w:val="52"/>
          <w:szCs w:val="52"/>
        </w:rPr>
        <w:t>I</w:t>
      </w:r>
      <w:r w:rsidR="000D5B75">
        <w:rPr>
          <w:rFonts w:ascii="Cambria" w:eastAsia="Cambria" w:hAnsi="Cambria" w:cs="Cambria"/>
          <w:color w:val="16365D"/>
          <w:spacing w:val="5"/>
          <w:sz w:val="52"/>
          <w:szCs w:val="52"/>
        </w:rPr>
        <w:t>N</w:t>
      </w:r>
      <w:r w:rsidR="000D5B75">
        <w:rPr>
          <w:rFonts w:ascii="Cambria" w:eastAsia="Cambria" w:hAnsi="Cambria" w:cs="Cambria"/>
          <w:color w:val="16365D"/>
          <w:sz w:val="52"/>
          <w:szCs w:val="52"/>
        </w:rPr>
        <w:t>G</w:t>
      </w:r>
      <w:r w:rsidR="000D5B75">
        <w:rPr>
          <w:rFonts w:ascii="Cambria" w:eastAsia="Cambria" w:hAnsi="Cambria" w:cs="Cambria"/>
          <w:color w:val="16365D"/>
          <w:spacing w:val="9"/>
          <w:sz w:val="52"/>
          <w:szCs w:val="52"/>
        </w:rPr>
        <w:t xml:space="preserve"> </w:t>
      </w:r>
      <w:r w:rsidR="000D5B75">
        <w:rPr>
          <w:rFonts w:ascii="Cambria" w:eastAsia="Cambria" w:hAnsi="Cambria" w:cs="Cambria"/>
          <w:color w:val="16365D"/>
          <w:spacing w:val="5"/>
          <w:sz w:val="52"/>
          <w:szCs w:val="52"/>
        </w:rPr>
        <w:t>MEE</w:t>
      </w:r>
      <w:r w:rsidR="000D5B75">
        <w:rPr>
          <w:rFonts w:ascii="Cambria" w:eastAsia="Cambria" w:hAnsi="Cambria" w:cs="Cambria"/>
          <w:color w:val="16365D"/>
          <w:spacing w:val="6"/>
          <w:sz w:val="52"/>
          <w:szCs w:val="52"/>
        </w:rPr>
        <w:t>T</w:t>
      </w:r>
      <w:r w:rsidR="000D5B75">
        <w:rPr>
          <w:rFonts w:ascii="Cambria" w:eastAsia="Cambria" w:hAnsi="Cambria" w:cs="Cambria"/>
          <w:color w:val="16365D"/>
          <w:spacing w:val="4"/>
          <w:sz w:val="52"/>
          <w:szCs w:val="52"/>
        </w:rPr>
        <w:t>I</w:t>
      </w:r>
      <w:r w:rsidR="000D5B75">
        <w:rPr>
          <w:rFonts w:ascii="Cambria" w:eastAsia="Cambria" w:hAnsi="Cambria" w:cs="Cambria"/>
          <w:color w:val="16365D"/>
          <w:spacing w:val="3"/>
          <w:sz w:val="52"/>
          <w:szCs w:val="52"/>
        </w:rPr>
        <w:t>NG</w:t>
      </w:r>
      <w:r w:rsidR="000D5B75">
        <w:rPr>
          <w:rFonts w:ascii="Cambria" w:eastAsia="Cambria" w:hAnsi="Cambria" w:cs="Cambria"/>
          <w:color w:val="16365D"/>
          <w:sz w:val="52"/>
          <w:szCs w:val="52"/>
        </w:rPr>
        <w:t>S</w:t>
      </w:r>
    </w:p>
    <w:p w14:paraId="6E897FC0" w14:textId="77777777" w:rsidR="00DB6685" w:rsidRDefault="00DB6685">
      <w:pPr>
        <w:spacing w:line="200" w:lineRule="exact"/>
      </w:pPr>
    </w:p>
    <w:p w14:paraId="2BF6E715" w14:textId="77777777" w:rsidR="00DB6685" w:rsidRDefault="00DB6685">
      <w:pPr>
        <w:spacing w:before="1" w:line="200" w:lineRule="exact"/>
      </w:pPr>
    </w:p>
    <w:p w14:paraId="3A0BCDB2" w14:textId="77777777" w:rsidR="00DB6685" w:rsidRDefault="000D5B75">
      <w:pPr>
        <w:ind w:left="1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color w:val="4F81BC"/>
          <w:sz w:val="26"/>
          <w:szCs w:val="26"/>
        </w:rPr>
        <w:t>O</w:t>
      </w: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ve</w:t>
      </w:r>
      <w:r>
        <w:rPr>
          <w:rFonts w:ascii="Cambria" w:eastAsia="Cambria" w:hAnsi="Cambria" w:cs="Cambria"/>
          <w:b/>
          <w:color w:val="4F81BC"/>
          <w:spacing w:val="3"/>
          <w:sz w:val="26"/>
          <w:szCs w:val="26"/>
        </w:rPr>
        <w:t>r</w:t>
      </w: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v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i</w:t>
      </w:r>
      <w:r>
        <w:rPr>
          <w:rFonts w:ascii="Cambria" w:eastAsia="Cambria" w:hAnsi="Cambria" w:cs="Cambria"/>
          <w:b/>
          <w:color w:val="4F81BC"/>
          <w:spacing w:val="2"/>
          <w:sz w:val="26"/>
          <w:szCs w:val="26"/>
        </w:rPr>
        <w:t>e</w:t>
      </w: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w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:</w:t>
      </w:r>
    </w:p>
    <w:p w14:paraId="71DF00ED" w14:textId="3F4E7100" w:rsidR="00DB6685" w:rsidRPr="00130E62" w:rsidRDefault="000D5B75">
      <w:pPr>
        <w:spacing w:before="39" w:line="275" w:lineRule="auto"/>
        <w:ind w:left="120" w:right="366"/>
        <w:jc w:val="both"/>
        <w:rPr>
          <w:rFonts w:asciiTheme="minorHAnsi" w:hAnsiTheme="minorHAnsi"/>
          <w:sz w:val="22"/>
          <w:szCs w:val="22"/>
        </w:rPr>
      </w:pPr>
      <w:r w:rsidRPr="00130E62">
        <w:rPr>
          <w:rFonts w:asciiTheme="minorHAnsi" w:hAnsiTheme="minorHAnsi"/>
          <w:spacing w:val="-1"/>
          <w:sz w:val="22"/>
          <w:szCs w:val="22"/>
        </w:rPr>
        <w:t>AU</w:t>
      </w:r>
      <w:r w:rsidRPr="00130E62">
        <w:rPr>
          <w:rFonts w:asciiTheme="minorHAnsi" w:hAnsiTheme="minorHAnsi"/>
          <w:spacing w:val="2"/>
          <w:sz w:val="22"/>
          <w:szCs w:val="22"/>
        </w:rPr>
        <w:t>T</w:t>
      </w:r>
      <w:r w:rsidRPr="00130E62">
        <w:rPr>
          <w:rFonts w:asciiTheme="minorHAnsi" w:hAnsiTheme="minorHAnsi"/>
          <w:spacing w:val="-2"/>
          <w:sz w:val="22"/>
          <w:szCs w:val="22"/>
        </w:rPr>
        <w:t>M</w:t>
      </w:r>
      <w:r w:rsidRPr="00130E62">
        <w:rPr>
          <w:rFonts w:asciiTheme="minorHAnsi" w:hAnsiTheme="minorHAnsi"/>
          <w:spacing w:val="1"/>
          <w:sz w:val="22"/>
          <w:szCs w:val="22"/>
        </w:rPr>
        <w:t xml:space="preserve"> i</w:t>
      </w:r>
      <w:r w:rsidRPr="00130E62">
        <w:rPr>
          <w:rFonts w:asciiTheme="minorHAnsi" w:hAnsiTheme="minorHAnsi"/>
          <w:sz w:val="22"/>
          <w:szCs w:val="22"/>
        </w:rPr>
        <w:t>s</w:t>
      </w:r>
      <w:r w:rsidRPr="00130E6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30E62">
        <w:rPr>
          <w:rFonts w:asciiTheme="minorHAnsi" w:hAnsiTheme="minorHAnsi"/>
          <w:spacing w:val="1"/>
          <w:sz w:val="22"/>
          <w:szCs w:val="22"/>
        </w:rPr>
        <w:t>s</w:t>
      </w:r>
      <w:r w:rsidRPr="00130E62">
        <w:rPr>
          <w:rFonts w:asciiTheme="minorHAnsi" w:hAnsiTheme="minorHAnsi"/>
          <w:spacing w:val="-2"/>
          <w:sz w:val="22"/>
          <w:szCs w:val="22"/>
        </w:rPr>
        <w:t>e</w:t>
      </w:r>
      <w:r w:rsidRPr="00130E62">
        <w:rPr>
          <w:rFonts w:asciiTheme="minorHAnsi" w:hAnsiTheme="minorHAnsi"/>
          <w:sz w:val="22"/>
          <w:szCs w:val="22"/>
        </w:rPr>
        <w:t>e</w:t>
      </w:r>
      <w:r w:rsidRPr="00130E62">
        <w:rPr>
          <w:rFonts w:asciiTheme="minorHAnsi" w:hAnsiTheme="minorHAnsi"/>
          <w:spacing w:val="-2"/>
          <w:sz w:val="22"/>
          <w:szCs w:val="22"/>
        </w:rPr>
        <w:t>k</w:t>
      </w:r>
      <w:r w:rsidRPr="00130E62">
        <w:rPr>
          <w:rFonts w:asciiTheme="minorHAnsi" w:hAnsiTheme="minorHAnsi"/>
          <w:spacing w:val="1"/>
          <w:sz w:val="22"/>
          <w:szCs w:val="22"/>
        </w:rPr>
        <w:t>i</w:t>
      </w:r>
      <w:r w:rsidRPr="00130E62">
        <w:rPr>
          <w:rFonts w:asciiTheme="minorHAnsi" w:hAnsiTheme="minorHAnsi"/>
          <w:sz w:val="22"/>
          <w:szCs w:val="22"/>
        </w:rPr>
        <w:t>ng</w:t>
      </w:r>
      <w:r w:rsidRPr="00130E6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30E62">
        <w:rPr>
          <w:rFonts w:asciiTheme="minorHAnsi" w:hAnsiTheme="minorHAnsi"/>
          <w:sz w:val="22"/>
          <w:szCs w:val="22"/>
        </w:rPr>
        <w:t>p</w:t>
      </w:r>
      <w:r w:rsidRPr="00130E62">
        <w:rPr>
          <w:rFonts w:asciiTheme="minorHAnsi" w:hAnsiTheme="minorHAnsi"/>
          <w:spacing w:val="1"/>
          <w:sz w:val="22"/>
          <w:szCs w:val="22"/>
        </w:rPr>
        <w:t>r</w:t>
      </w:r>
      <w:r w:rsidRPr="00130E62">
        <w:rPr>
          <w:rFonts w:asciiTheme="minorHAnsi" w:hAnsiTheme="minorHAnsi"/>
          <w:sz w:val="22"/>
          <w:szCs w:val="22"/>
        </w:rPr>
        <w:t>opo</w:t>
      </w:r>
      <w:r w:rsidRPr="00130E62">
        <w:rPr>
          <w:rFonts w:asciiTheme="minorHAnsi" w:hAnsiTheme="minorHAnsi"/>
          <w:spacing w:val="1"/>
          <w:sz w:val="22"/>
          <w:szCs w:val="22"/>
        </w:rPr>
        <w:t>s</w:t>
      </w:r>
      <w:r w:rsidRPr="00130E62">
        <w:rPr>
          <w:rFonts w:asciiTheme="minorHAnsi" w:hAnsiTheme="minorHAnsi"/>
          <w:spacing w:val="-2"/>
          <w:sz w:val="22"/>
          <w:szCs w:val="22"/>
        </w:rPr>
        <w:t>a</w:t>
      </w:r>
      <w:r w:rsidRPr="00130E62">
        <w:rPr>
          <w:rFonts w:asciiTheme="minorHAnsi" w:hAnsiTheme="minorHAnsi"/>
          <w:spacing w:val="1"/>
          <w:sz w:val="22"/>
          <w:szCs w:val="22"/>
        </w:rPr>
        <w:t>l</w:t>
      </w:r>
      <w:r w:rsidRPr="00130E62">
        <w:rPr>
          <w:rFonts w:asciiTheme="minorHAnsi" w:hAnsiTheme="minorHAnsi"/>
          <w:sz w:val="22"/>
          <w:szCs w:val="22"/>
        </w:rPr>
        <w:t>s</w:t>
      </w:r>
      <w:r w:rsidRPr="00130E6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30E62">
        <w:rPr>
          <w:rFonts w:asciiTheme="minorHAnsi" w:hAnsiTheme="minorHAnsi"/>
          <w:spacing w:val="-1"/>
          <w:sz w:val="22"/>
          <w:szCs w:val="22"/>
        </w:rPr>
        <w:t>t</w:t>
      </w:r>
      <w:r w:rsidRPr="00130E62">
        <w:rPr>
          <w:rFonts w:asciiTheme="minorHAnsi" w:hAnsiTheme="minorHAnsi"/>
          <w:sz w:val="22"/>
          <w:szCs w:val="22"/>
        </w:rPr>
        <w:t>o ho</w:t>
      </w:r>
      <w:r w:rsidRPr="00130E62">
        <w:rPr>
          <w:rFonts w:asciiTheme="minorHAnsi" w:hAnsiTheme="minorHAnsi"/>
          <w:spacing w:val="-2"/>
          <w:sz w:val="22"/>
          <w:szCs w:val="22"/>
        </w:rPr>
        <w:t>s</w:t>
      </w:r>
      <w:r w:rsidRPr="00130E62">
        <w:rPr>
          <w:rFonts w:asciiTheme="minorHAnsi" w:hAnsiTheme="minorHAnsi"/>
          <w:sz w:val="22"/>
          <w:szCs w:val="22"/>
        </w:rPr>
        <w:t>t</w:t>
      </w:r>
      <w:r w:rsidRPr="00130E6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30E62">
        <w:rPr>
          <w:rFonts w:asciiTheme="minorHAnsi" w:hAnsiTheme="minorHAnsi"/>
          <w:sz w:val="22"/>
          <w:szCs w:val="22"/>
        </w:rPr>
        <w:t>an</w:t>
      </w:r>
      <w:r w:rsidRPr="00130E6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30E62">
        <w:rPr>
          <w:rFonts w:asciiTheme="minorHAnsi" w:hAnsiTheme="minorHAnsi"/>
          <w:spacing w:val="-4"/>
          <w:sz w:val="22"/>
          <w:szCs w:val="22"/>
        </w:rPr>
        <w:t>I</w:t>
      </w:r>
      <w:r w:rsidRPr="00130E62">
        <w:rPr>
          <w:rFonts w:asciiTheme="minorHAnsi" w:hAnsiTheme="minorHAnsi"/>
          <w:sz w:val="22"/>
          <w:szCs w:val="22"/>
        </w:rPr>
        <w:t>ndu</w:t>
      </w:r>
      <w:r w:rsidRPr="00130E62">
        <w:rPr>
          <w:rFonts w:asciiTheme="minorHAnsi" w:hAnsiTheme="minorHAnsi"/>
          <w:spacing w:val="1"/>
          <w:sz w:val="22"/>
          <w:szCs w:val="22"/>
        </w:rPr>
        <w:t>str</w:t>
      </w:r>
      <w:r w:rsidRPr="00130E62">
        <w:rPr>
          <w:rFonts w:asciiTheme="minorHAnsi" w:hAnsiTheme="minorHAnsi"/>
          <w:sz w:val="22"/>
          <w:szCs w:val="22"/>
        </w:rPr>
        <w:t>y Pa</w:t>
      </w:r>
      <w:r w:rsidRPr="00130E62">
        <w:rPr>
          <w:rFonts w:asciiTheme="minorHAnsi" w:hAnsiTheme="minorHAnsi"/>
          <w:spacing w:val="1"/>
          <w:sz w:val="22"/>
          <w:szCs w:val="22"/>
        </w:rPr>
        <w:t>rt</w:t>
      </w:r>
      <w:r w:rsidRPr="00130E62">
        <w:rPr>
          <w:rFonts w:asciiTheme="minorHAnsi" w:hAnsiTheme="minorHAnsi"/>
          <w:spacing w:val="-2"/>
          <w:sz w:val="22"/>
          <w:szCs w:val="22"/>
        </w:rPr>
        <w:t>n</w:t>
      </w:r>
      <w:r w:rsidRPr="00130E62">
        <w:rPr>
          <w:rFonts w:asciiTheme="minorHAnsi" w:hAnsiTheme="minorHAnsi"/>
          <w:sz w:val="22"/>
          <w:szCs w:val="22"/>
        </w:rPr>
        <w:t>e</w:t>
      </w:r>
      <w:r w:rsidRPr="00130E62">
        <w:rPr>
          <w:rFonts w:asciiTheme="minorHAnsi" w:hAnsiTheme="minorHAnsi"/>
          <w:spacing w:val="-2"/>
          <w:sz w:val="22"/>
          <w:szCs w:val="22"/>
        </w:rPr>
        <w:t>r</w:t>
      </w:r>
      <w:r w:rsidRPr="00130E62">
        <w:rPr>
          <w:rFonts w:asciiTheme="minorHAnsi" w:hAnsiTheme="minorHAnsi"/>
          <w:spacing w:val="1"/>
          <w:sz w:val="22"/>
          <w:szCs w:val="22"/>
        </w:rPr>
        <w:t>i</w:t>
      </w:r>
      <w:r w:rsidRPr="00130E62">
        <w:rPr>
          <w:rFonts w:asciiTheme="minorHAnsi" w:hAnsiTheme="minorHAnsi"/>
          <w:sz w:val="22"/>
          <w:szCs w:val="22"/>
        </w:rPr>
        <w:t>ng</w:t>
      </w:r>
      <w:r w:rsidRPr="00130E6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30E62">
        <w:rPr>
          <w:rFonts w:asciiTheme="minorHAnsi" w:hAnsiTheme="minorHAnsi"/>
          <w:sz w:val="22"/>
          <w:szCs w:val="22"/>
        </w:rPr>
        <w:t>Fo</w:t>
      </w:r>
      <w:r w:rsidRPr="00130E62">
        <w:rPr>
          <w:rFonts w:asciiTheme="minorHAnsi" w:hAnsiTheme="minorHAnsi"/>
          <w:spacing w:val="1"/>
          <w:sz w:val="22"/>
          <w:szCs w:val="22"/>
        </w:rPr>
        <w:t>r</w:t>
      </w:r>
      <w:r w:rsidRPr="00130E62">
        <w:rPr>
          <w:rFonts w:asciiTheme="minorHAnsi" w:hAnsiTheme="minorHAnsi"/>
          <w:sz w:val="22"/>
          <w:szCs w:val="22"/>
        </w:rPr>
        <w:t>um</w:t>
      </w:r>
      <w:r w:rsidRPr="00130E6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30E62">
        <w:rPr>
          <w:rFonts w:asciiTheme="minorHAnsi" w:hAnsiTheme="minorHAnsi"/>
          <w:spacing w:val="-4"/>
          <w:sz w:val="22"/>
          <w:szCs w:val="22"/>
        </w:rPr>
        <w:t>m</w:t>
      </w:r>
      <w:r w:rsidRPr="00130E62">
        <w:rPr>
          <w:rFonts w:asciiTheme="minorHAnsi" w:hAnsiTheme="minorHAnsi"/>
          <w:sz w:val="22"/>
          <w:szCs w:val="22"/>
        </w:rPr>
        <w:t>ee</w:t>
      </w:r>
      <w:r w:rsidRPr="00130E62">
        <w:rPr>
          <w:rFonts w:asciiTheme="minorHAnsi" w:hAnsiTheme="minorHAnsi"/>
          <w:spacing w:val="1"/>
          <w:sz w:val="22"/>
          <w:szCs w:val="22"/>
        </w:rPr>
        <w:t>ti</w:t>
      </w:r>
      <w:r w:rsidRPr="00130E62">
        <w:rPr>
          <w:rFonts w:asciiTheme="minorHAnsi" w:hAnsiTheme="minorHAnsi"/>
          <w:sz w:val="22"/>
          <w:szCs w:val="22"/>
        </w:rPr>
        <w:t>n</w:t>
      </w:r>
      <w:r w:rsidRPr="00130E62">
        <w:rPr>
          <w:rFonts w:asciiTheme="minorHAnsi" w:hAnsiTheme="minorHAnsi"/>
          <w:spacing w:val="-2"/>
          <w:sz w:val="22"/>
          <w:szCs w:val="22"/>
        </w:rPr>
        <w:t>g</w:t>
      </w:r>
      <w:r w:rsidRPr="00130E62">
        <w:rPr>
          <w:rFonts w:asciiTheme="minorHAnsi" w:hAnsiTheme="minorHAnsi"/>
          <w:sz w:val="22"/>
          <w:szCs w:val="22"/>
        </w:rPr>
        <w:t>.</w:t>
      </w:r>
      <w:r w:rsidRPr="00130E6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30E62">
        <w:rPr>
          <w:rFonts w:asciiTheme="minorHAnsi" w:hAnsiTheme="minorHAnsi"/>
          <w:spacing w:val="-1"/>
          <w:sz w:val="22"/>
          <w:szCs w:val="22"/>
        </w:rPr>
        <w:t>U</w:t>
      </w:r>
      <w:r w:rsidRPr="00130E62">
        <w:rPr>
          <w:rFonts w:asciiTheme="minorHAnsi" w:hAnsiTheme="minorHAnsi"/>
          <w:sz w:val="22"/>
          <w:szCs w:val="22"/>
        </w:rPr>
        <w:t>n</w:t>
      </w:r>
      <w:r w:rsidRPr="00130E62">
        <w:rPr>
          <w:rFonts w:asciiTheme="minorHAnsi" w:hAnsiTheme="minorHAnsi"/>
          <w:spacing w:val="1"/>
          <w:sz w:val="22"/>
          <w:szCs w:val="22"/>
        </w:rPr>
        <w:t>i</w:t>
      </w:r>
      <w:r w:rsidRPr="00130E62">
        <w:rPr>
          <w:rFonts w:asciiTheme="minorHAnsi" w:hAnsiTheme="minorHAnsi"/>
          <w:spacing w:val="-2"/>
          <w:sz w:val="22"/>
          <w:szCs w:val="22"/>
        </w:rPr>
        <w:t>v</w:t>
      </w:r>
      <w:r w:rsidRPr="00130E62">
        <w:rPr>
          <w:rFonts w:asciiTheme="minorHAnsi" w:hAnsiTheme="minorHAnsi"/>
          <w:sz w:val="22"/>
          <w:szCs w:val="22"/>
        </w:rPr>
        <w:t>e</w:t>
      </w:r>
      <w:r w:rsidRPr="00130E62">
        <w:rPr>
          <w:rFonts w:asciiTheme="minorHAnsi" w:hAnsiTheme="minorHAnsi"/>
          <w:spacing w:val="1"/>
          <w:sz w:val="22"/>
          <w:szCs w:val="22"/>
        </w:rPr>
        <w:t>r</w:t>
      </w:r>
      <w:r w:rsidRPr="00130E62">
        <w:rPr>
          <w:rFonts w:asciiTheme="minorHAnsi" w:hAnsiTheme="minorHAnsi"/>
          <w:sz w:val="22"/>
          <w:szCs w:val="22"/>
        </w:rPr>
        <w:t>s</w:t>
      </w:r>
      <w:r w:rsidRPr="00130E62">
        <w:rPr>
          <w:rFonts w:asciiTheme="minorHAnsi" w:hAnsiTheme="minorHAnsi"/>
          <w:spacing w:val="-1"/>
          <w:sz w:val="22"/>
          <w:szCs w:val="22"/>
        </w:rPr>
        <w:t>i</w:t>
      </w:r>
      <w:r w:rsidRPr="00130E62">
        <w:rPr>
          <w:rFonts w:asciiTheme="minorHAnsi" w:hAnsiTheme="minorHAnsi"/>
          <w:spacing w:val="1"/>
          <w:sz w:val="22"/>
          <w:szCs w:val="22"/>
        </w:rPr>
        <w:t>t</w:t>
      </w:r>
      <w:r w:rsidRPr="00130E62">
        <w:rPr>
          <w:rFonts w:asciiTheme="minorHAnsi" w:hAnsiTheme="minorHAnsi"/>
          <w:spacing w:val="-1"/>
          <w:sz w:val="22"/>
          <w:szCs w:val="22"/>
        </w:rPr>
        <w:t>i</w:t>
      </w:r>
      <w:r w:rsidRPr="00130E62">
        <w:rPr>
          <w:rFonts w:asciiTheme="minorHAnsi" w:hAnsiTheme="minorHAnsi"/>
          <w:sz w:val="22"/>
          <w:szCs w:val="22"/>
        </w:rPr>
        <w:t>es</w:t>
      </w:r>
      <w:r w:rsidRPr="00130E6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30E62">
        <w:rPr>
          <w:rFonts w:asciiTheme="minorHAnsi" w:hAnsiTheme="minorHAnsi"/>
          <w:spacing w:val="-2"/>
          <w:sz w:val="22"/>
          <w:szCs w:val="22"/>
        </w:rPr>
        <w:t>o</w:t>
      </w:r>
      <w:r w:rsidRPr="00130E62">
        <w:rPr>
          <w:rFonts w:asciiTheme="minorHAnsi" w:hAnsiTheme="minorHAnsi"/>
          <w:sz w:val="22"/>
          <w:szCs w:val="22"/>
        </w:rPr>
        <w:t>r</w:t>
      </w:r>
      <w:r w:rsidRPr="00130E6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30E62">
        <w:rPr>
          <w:rFonts w:asciiTheme="minorHAnsi" w:hAnsiTheme="minorHAnsi"/>
          <w:sz w:val="22"/>
          <w:szCs w:val="22"/>
        </w:rPr>
        <w:t>a</w:t>
      </w:r>
      <w:r w:rsidRPr="00130E6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30E62">
        <w:rPr>
          <w:rFonts w:asciiTheme="minorHAnsi" w:hAnsiTheme="minorHAnsi"/>
          <w:spacing w:val="-2"/>
          <w:sz w:val="22"/>
          <w:szCs w:val="22"/>
        </w:rPr>
        <w:t>c</w:t>
      </w:r>
      <w:r w:rsidRPr="00130E62">
        <w:rPr>
          <w:rFonts w:asciiTheme="minorHAnsi" w:hAnsiTheme="minorHAnsi"/>
          <w:sz w:val="22"/>
          <w:szCs w:val="22"/>
        </w:rPr>
        <w:t>o</w:t>
      </w:r>
      <w:r w:rsidRPr="00130E62">
        <w:rPr>
          <w:rFonts w:asciiTheme="minorHAnsi" w:hAnsiTheme="minorHAnsi"/>
          <w:spacing w:val="-1"/>
          <w:sz w:val="22"/>
          <w:szCs w:val="22"/>
        </w:rPr>
        <w:t>l</w:t>
      </w:r>
      <w:r w:rsidRPr="00130E62">
        <w:rPr>
          <w:rFonts w:asciiTheme="minorHAnsi" w:hAnsiTheme="minorHAnsi"/>
          <w:spacing w:val="1"/>
          <w:sz w:val="22"/>
          <w:szCs w:val="22"/>
        </w:rPr>
        <w:t>l</w:t>
      </w:r>
      <w:r w:rsidRPr="00130E62">
        <w:rPr>
          <w:rFonts w:asciiTheme="minorHAnsi" w:hAnsiTheme="minorHAnsi"/>
          <w:sz w:val="22"/>
          <w:szCs w:val="22"/>
        </w:rPr>
        <w:t>ab</w:t>
      </w:r>
      <w:r w:rsidRPr="00130E62">
        <w:rPr>
          <w:rFonts w:asciiTheme="minorHAnsi" w:hAnsiTheme="minorHAnsi"/>
          <w:spacing w:val="-2"/>
          <w:sz w:val="22"/>
          <w:szCs w:val="22"/>
        </w:rPr>
        <w:t>o</w:t>
      </w:r>
      <w:r w:rsidRPr="00130E62">
        <w:rPr>
          <w:rFonts w:asciiTheme="minorHAnsi" w:hAnsiTheme="minorHAnsi"/>
          <w:spacing w:val="1"/>
          <w:sz w:val="22"/>
          <w:szCs w:val="22"/>
        </w:rPr>
        <w:t>r</w:t>
      </w:r>
      <w:r w:rsidRPr="00130E62">
        <w:rPr>
          <w:rFonts w:asciiTheme="minorHAnsi" w:hAnsiTheme="minorHAnsi"/>
          <w:spacing w:val="-2"/>
          <w:sz w:val="22"/>
          <w:szCs w:val="22"/>
        </w:rPr>
        <w:t>a</w:t>
      </w:r>
      <w:r w:rsidRPr="00130E62">
        <w:rPr>
          <w:rFonts w:asciiTheme="minorHAnsi" w:hAnsiTheme="minorHAnsi"/>
          <w:spacing w:val="1"/>
          <w:sz w:val="22"/>
          <w:szCs w:val="22"/>
        </w:rPr>
        <w:t>t</w:t>
      </w:r>
      <w:r w:rsidRPr="00130E62">
        <w:rPr>
          <w:rFonts w:asciiTheme="minorHAnsi" w:hAnsiTheme="minorHAnsi"/>
          <w:spacing w:val="-1"/>
          <w:sz w:val="22"/>
          <w:szCs w:val="22"/>
        </w:rPr>
        <w:t>i</w:t>
      </w:r>
      <w:r w:rsidRPr="00130E62">
        <w:rPr>
          <w:rFonts w:asciiTheme="minorHAnsi" w:hAnsiTheme="minorHAnsi"/>
          <w:spacing w:val="-2"/>
          <w:sz w:val="22"/>
          <w:szCs w:val="22"/>
        </w:rPr>
        <w:t>v</w:t>
      </w:r>
      <w:r w:rsidRPr="00130E62">
        <w:rPr>
          <w:rFonts w:asciiTheme="minorHAnsi" w:hAnsiTheme="minorHAnsi"/>
          <w:sz w:val="22"/>
          <w:szCs w:val="22"/>
        </w:rPr>
        <w:t>e</w:t>
      </w:r>
      <w:r w:rsidRPr="00130E6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30E62">
        <w:rPr>
          <w:rFonts w:asciiTheme="minorHAnsi" w:hAnsiTheme="minorHAnsi"/>
          <w:spacing w:val="-2"/>
          <w:sz w:val="22"/>
          <w:szCs w:val="22"/>
        </w:rPr>
        <w:t>g</w:t>
      </w:r>
      <w:r w:rsidRPr="00130E62">
        <w:rPr>
          <w:rFonts w:asciiTheme="minorHAnsi" w:hAnsiTheme="minorHAnsi"/>
          <w:spacing w:val="1"/>
          <w:sz w:val="22"/>
          <w:szCs w:val="22"/>
        </w:rPr>
        <w:t>r</w:t>
      </w:r>
      <w:r w:rsidRPr="00130E62">
        <w:rPr>
          <w:rFonts w:asciiTheme="minorHAnsi" w:hAnsiTheme="minorHAnsi"/>
          <w:sz w:val="22"/>
          <w:szCs w:val="22"/>
        </w:rPr>
        <w:t>oup of</w:t>
      </w:r>
      <w:r w:rsidRPr="00130E6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30E62">
        <w:rPr>
          <w:rFonts w:asciiTheme="minorHAnsi" w:hAnsiTheme="minorHAnsi"/>
          <w:sz w:val="22"/>
          <w:szCs w:val="22"/>
        </w:rPr>
        <w:t>o</w:t>
      </w:r>
      <w:r w:rsidRPr="00130E62">
        <w:rPr>
          <w:rFonts w:asciiTheme="minorHAnsi" w:hAnsiTheme="minorHAnsi"/>
          <w:spacing w:val="1"/>
          <w:sz w:val="22"/>
          <w:szCs w:val="22"/>
        </w:rPr>
        <w:t>r</w:t>
      </w:r>
      <w:r w:rsidRPr="00130E62">
        <w:rPr>
          <w:rFonts w:asciiTheme="minorHAnsi" w:hAnsiTheme="minorHAnsi"/>
          <w:spacing w:val="-2"/>
          <w:sz w:val="22"/>
          <w:szCs w:val="22"/>
        </w:rPr>
        <w:t>g</w:t>
      </w:r>
      <w:r w:rsidRPr="00130E62">
        <w:rPr>
          <w:rFonts w:asciiTheme="minorHAnsi" w:hAnsiTheme="minorHAnsi"/>
          <w:sz w:val="22"/>
          <w:szCs w:val="22"/>
        </w:rPr>
        <w:t>an</w:t>
      </w:r>
      <w:r w:rsidRPr="00130E62">
        <w:rPr>
          <w:rFonts w:asciiTheme="minorHAnsi" w:hAnsiTheme="minorHAnsi"/>
          <w:spacing w:val="1"/>
          <w:sz w:val="22"/>
          <w:szCs w:val="22"/>
        </w:rPr>
        <w:t>i</w:t>
      </w:r>
      <w:r w:rsidRPr="00130E62">
        <w:rPr>
          <w:rFonts w:asciiTheme="minorHAnsi" w:hAnsiTheme="minorHAnsi"/>
          <w:spacing w:val="-2"/>
          <w:sz w:val="22"/>
          <w:szCs w:val="22"/>
        </w:rPr>
        <w:t>z</w:t>
      </w:r>
      <w:r w:rsidRPr="00130E62">
        <w:rPr>
          <w:rFonts w:asciiTheme="minorHAnsi" w:hAnsiTheme="minorHAnsi"/>
          <w:sz w:val="22"/>
          <w:szCs w:val="22"/>
        </w:rPr>
        <w:t>a</w:t>
      </w:r>
      <w:r w:rsidRPr="00130E62">
        <w:rPr>
          <w:rFonts w:asciiTheme="minorHAnsi" w:hAnsiTheme="minorHAnsi"/>
          <w:spacing w:val="-1"/>
          <w:sz w:val="22"/>
          <w:szCs w:val="22"/>
        </w:rPr>
        <w:t>t</w:t>
      </w:r>
      <w:r w:rsidRPr="00130E62">
        <w:rPr>
          <w:rFonts w:asciiTheme="minorHAnsi" w:hAnsiTheme="minorHAnsi"/>
          <w:spacing w:val="1"/>
          <w:sz w:val="22"/>
          <w:szCs w:val="22"/>
        </w:rPr>
        <w:t>i</w:t>
      </w:r>
      <w:r w:rsidRPr="00130E62">
        <w:rPr>
          <w:rFonts w:asciiTheme="minorHAnsi" w:hAnsiTheme="minorHAnsi"/>
          <w:sz w:val="22"/>
          <w:szCs w:val="22"/>
        </w:rPr>
        <w:t>o</w:t>
      </w:r>
      <w:r w:rsidRPr="00130E62">
        <w:rPr>
          <w:rFonts w:asciiTheme="minorHAnsi" w:hAnsiTheme="minorHAnsi"/>
          <w:spacing w:val="-2"/>
          <w:sz w:val="22"/>
          <w:szCs w:val="22"/>
        </w:rPr>
        <w:t>n</w:t>
      </w:r>
      <w:r w:rsidRPr="00130E62">
        <w:rPr>
          <w:rFonts w:asciiTheme="minorHAnsi" w:hAnsiTheme="minorHAnsi"/>
          <w:sz w:val="22"/>
          <w:szCs w:val="22"/>
        </w:rPr>
        <w:t>s</w:t>
      </w:r>
      <w:r w:rsidRPr="00130E6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5552CC">
        <w:rPr>
          <w:rFonts w:asciiTheme="minorHAnsi" w:hAnsiTheme="minorHAnsi"/>
          <w:spacing w:val="-1"/>
          <w:sz w:val="22"/>
          <w:szCs w:val="22"/>
        </w:rPr>
        <w:t>interested in</w:t>
      </w:r>
      <w:r w:rsidRPr="00130E6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30E62">
        <w:rPr>
          <w:rFonts w:asciiTheme="minorHAnsi" w:hAnsiTheme="minorHAnsi"/>
          <w:sz w:val="22"/>
          <w:szCs w:val="22"/>
        </w:rPr>
        <w:t>co- ho</w:t>
      </w:r>
      <w:r w:rsidRPr="00130E62">
        <w:rPr>
          <w:rFonts w:asciiTheme="minorHAnsi" w:hAnsiTheme="minorHAnsi"/>
          <w:spacing w:val="1"/>
          <w:sz w:val="22"/>
          <w:szCs w:val="22"/>
        </w:rPr>
        <w:t>s</w:t>
      </w:r>
      <w:r w:rsidRPr="00130E62">
        <w:rPr>
          <w:rFonts w:asciiTheme="minorHAnsi" w:hAnsiTheme="minorHAnsi"/>
          <w:sz w:val="22"/>
          <w:szCs w:val="22"/>
        </w:rPr>
        <w:t>t</w:t>
      </w:r>
      <w:r w:rsidR="005552CC">
        <w:rPr>
          <w:rFonts w:asciiTheme="minorHAnsi" w:hAnsiTheme="minorHAnsi"/>
          <w:sz w:val="22"/>
          <w:szCs w:val="22"/>
        </w:rPr>
        <w:t>ing</w:t>
      </w:r>
      <w:r w:rsidRPr="00130E6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30E62">
        <w:rPr>
          <w:rFonts w:asciiTheme="minorHAnsi" w:hAnsiTheme="minorHAnsi"/>
          <w:sz w:val="22"/>
          <w:szCs w:val="22"/>
        </w:rPr>
        <w:t>an e</w:t>
      </w:r>
      <w:r w:rsidRPr="00130E62">
        <w:rPr>
          <w:rFonts w:asciiTheme="minorHAnsi" w:hAnsiTheme="minorHAnsi"/>
          <w:spacing w:val="-2"/>
          <w:sz w:val="22"/>
          <w:szCs w:val="22"/>
        </w:rPr>
        <w:t>v</w:t>
      </w:r>
      <w:r w:rsidRPr="00130E62">
        <w:rPr>
          <w:rFonts w:asciiTheme="minorHAnsi" w:hAnsiTheme="minorHAnsi"/>
          <w:sz w:val="22"/>
          <w:szCs w:val="22"/>
        </w:rPr>
        <w:t>ent</w:t>
      </w:r>
      <w:r w:rsidRPr="00130E6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30E62">
        <w:rPr>
          <w:rFonts w:asciiTheme="minorHAnsi" w:hAnsiTheme="minorHAnsi"/>
          <w:sz w:val="22"/>
          <w:szCs w:val="22"/>
        </w:rPr>
        <w:t>a</w:t>
      </w:r>
      <w:r w:rsidRPr="00130E62">
        <w:rPr>
          <w:rFonts w:asciiTheme="minorHAnsi" w:hAnsiTheme="minorHAnsi"/>
          <w:spacing w:val="1"/>
          <w:sz w:val="22"/>
          <w:szCs w:val="22"/>
        </w:rPr>
        <w:t>r</w:t>
      </w:r>
      <w:r w:rsidRPr="00130E62">
        <w:rPr>
          <w:rFonts w:asciiTheme="minorHAnsi" w:hAnsiTheme="minorHAnsi"/>
          <w:sz w:val="22"/>
          <w:szCs w:val="22"/>
        </w:rPr>
        <w:t>e</w:t>
      </w:r>
      <w:r w:rsidRPr="00130E6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30E62">
        <w:rPr>
          <w:rFonts w:asciiTheme="minorHAnsi" w:hAnsiTheme="minorHAnsi"/>
          <w:sz w:val="22"/>
          <w:szCs w:val="22"/>
        </w:rPr>
        <w:t>enc</w:t>
      </w:r>
      <w:r w:rsidRPr="00130E62">
        <w:rPr>
          <w:rFonts w:asciiTheme="minorHAnsi" w:hAnsiTheme="minorHAnsi"/>
          <w:spacing w:val="-2"/>
          <w:sz w:val="22"/>
          <w:szCs w:val="22"/>
        </w:rPr>
        <w:t>o</w:t>
      </w:r>
      <w:r w:rsidRPr="00130E62">
        <w:rPr>
          <w:rFonts w:asciiTheme="minorHAnsi" w:hAnsiTheme="minorHAnsi"/>
          <w:sz w:val="22"/>
          <w:szCs w:val="22"/>
        </w:rPr>
        <w:t>u</w:t>
      </w:r>
      <w:r w:rsidRPr="00130E62">
        <w:rPr>
          <w:rFonts w:asciiTheme="minorHAnsi" w:hAnsiTheme="minorHAnsi"/>
          <w:spacing w:val="1"/>
          <w:sz w:val="22"/>
          <w:szCs w:val="22"/>
        </w:rPr>
        <w:t>r</w:t>
      </w:r>
      <w:r w:rsidRPr="00130E62">
        <w:rPr>
          <w:rFonts w:asciiTheme="minorHAnsi" w:hAnsiTheme="minorHAnsi"/>
          <w:sz w:val="22"/>
          <w:szCs w:val="22"/>
        </w:rPr>
        <w:t>a</w:t>
      </w:r>
      <w:r w:rsidRPr="00130E62">
        <w:rPr>
          <w:rFonts w:asciiTheme="minorHAnsi" w:hAnsiTheme="minorHAnsi"/>
          <w:spacing w:val="-2"/>
          <w:sz w:val="22"/>
          <w:szCs w:val="22"/>
        </w:rPr>
        <w:t>ge</w:t>
      </w:r>
      <w:r w:rsidRPr="00130E62">
        <w:rPr>
          <w:rFonts w:asciiTheme="minorHAnsi" w:hAnsiTheme="minorHAnsi"/>
          <w:sz w:val="22"/>
          <w:szCs w:val="22"/>
        </w:rPr>
        <w:t xml:space="preserve">d </w:t>
      </w:r>
      <w:r w:rsidRPr="00130E62">
        <w:rPr>
          <w:rFonts w:asciiTheme="minorHAnsi" w:hAnsiTheme="minorHAnsi"/>
          <w:spacing w:val="1"/>
          <w:sz w:val="22"/>
          <w:szCs w:val="22"/>
        </w:rPr>
        <w:t>t</w:t>
      </w:r>
      <w:r w:rsidRPr="00130E62">
        <w:rPr>
          <w:rFonts w:asciiTheme="minorHAnsi" w:hAnsiTheme="minorHAnsi"/>
          <w:sz w:val="22"/>
          <w:szCs w:val="22"/>
        </w:rPr>
        <w:t>o a</w:t>
      </w:r>
      <w:r w:rsidRPr="00130E62">
        <w:rPr>
          <w:rFonts w:asciiTheme="minorHAnsi" w:hAnsiTheme="minorHAnsi"/>
          <w:spacing w:val="-2"/>
          <w:sz w:val="22"/>
          <w:szCs w:val="22"/>
        </w:rPr>
        <w:t>p</w:t>
      </w:r>
      <w:r w:rsidRPr="00130E62">
        <w:rPr>
          <w:rFonts w:asciiTheme="minorHAnsi" w:hAnsiTheme="minorHAnsi"/>
          <w:sz w:val="22"/>
          <w:szCs w:val="22"/>
        </w:rPr>
        <w:t>p</w:t>
      </w:r>
      <w:r w:rsidRPr="00130E62">
        <w:rPr>
          <w:rFonts w:asciiTheme="minorHAnsi" w:hAnsiTheme="minorHAnsi"/>
          <w:spacing w:val="1"/>
          <w:sz w:val="22"/>
          <w:szCs w:val="22"/>
        </w:rPr>
        <w:t>l</w:t>
      </w:r>
      <w:r w:rsidRPr="00130E62">
        <w:rPr>
          <w:rFonts w:asciiTheme="minorHAnsi" w:hAnsiTheme="minorHAnsi"/>
          <w:spacing w:val="-2"/>
          <w:sz w:val="22"/>
          <w:szCs w:val="22"/>
        </w:rPr>
        <w:t>y</w:t>
      </w:r>
      <w:r w:rsidRPr="00130E62">
        <w:rPr>
          <w:rFonts w:asciiTheme="minorHAnsi" w:hAnsiTheme="minorHAnsi"/>
          <w:sz w:val="22"/>
          <w:szCs w:val="22"/>
        </w:rPr>
        <w:t>.</w:t>
      </w:r>
    </w:p>
    <w:p w14:paraId="13336715" w14:textId="77777777" w:rsidR="00DB6685" w:rsidRPr="00130E62" w:rsidRDefault="00DB6685">
      <w:pPr>
        <w:spacing w:before="3" w:line="200" w:lineRule="exact"/>
        <w:rPr>
          <w:rFonts w:asciiTheme="minorHAnsi" w:hAnsiTheme="minorHAnsi"/>
        </w:rPr>
      </w:pPr>
    </w:p>
    <w:p w14:paraId="36064228" w14:textId="0418124B" w:rsidR="00DB6685" w:rsidRPr="00130E62" w:rsidRDefault="000D5B75">
      <w:pPr>
        <w:spacing w:line="275" w:lineRule="auto"/>
        <w:ind w:left="120" w:right="116"/>
        <w:rPr>
          <w:rFonts w:asciiTheme="minorHAnsi" w:hAnsiTheme="minorHAnsi"/>
          <w:sz w:val="22"/>
          <w:szCs w:val="22"/>
        </w:rPr>
      </w:pPr>
      <w:r w:rsidRPr="00130E62">
        <w:rPr>
          <w:rFonts w:asciiTheme="minorHAnsi" w:hAnsiTheme="minorHAnsi"/>
          <w:spacing w:val="-4"/>
          <w:sz w:val="22"/>
          <w:szCs w:val="22"/>
        </w:rPr>
        <w:t>I</w:t>
      </w:r>
      <w:r w:rsidRPr="00130E62">
        <w:rPr>
          <w:rFonts w:asciiTheme="minorHAnsi" w:hAnsiTheme="minorHAnsi"/>
          <w:sz w:val="22"/>
          <w:szCs w:val="22"/>
        </w:rPr>
        <w:t>ndu</w:t>
      </w:r>
      <w:r w:rsidRPr="00130E62">
        <w:rPr>
          <w:rFonts w:asciiTheme="minorHAnsi" w:hAnsiTheme="minorHAnsi"/>
          <w:spacing w:val="1"/>
          <w:sz w:val="22"/>
          <w:szCs w:val="22"/>
        </w:rPr>
        <w:t>str</w:t>
      </w:r>
      <w:r w:rsidRPr="00130E62">
        <w:rPr>
          <w:rFonts w:asciiTheme="minorHAnsi" w:hAnsiTheme="minorHAnsi"/>
          <w:sz w:val="22"/>
          <w:szCs w:val="22"/>
        </w:rPr>
        <w:t>y</w:t>
      </w:r>
      <w:r w:rsidRPr="00130E6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30E62">
        <w:rPr>
          <w:rFonts w:asciiTheme="minorHAnsi" w:hAnsiTheme="minorHAnsi"/>
          <w:sz w:val="22"/>
          <w:szCs w:val="22"/>
        </w:rPr>
        <w:t>Pa</w:t>
      </w:r>
      <w:r w:rsidRPr="00130E62">
        <w:rPr>
          <w:rFonts w:asciiTheme="minorHAnsi" w:hAnsiTheme="minorHAnsi"/>
          <w:spacing w:val="1"/>
          <w:sz w:val="22"/>
          <w:szCs w:val="22"/>
        </w:rPr>
        <w:t>rt</w:t>
      </w:r>
      <w:r w:rsidRPr="00130E62">
        <w:rPr>
          <w:rFonts w:asciiTheme="minorHAnsi" w:hAnsiTheme="minorHAnsi"/>
          <w:sz w:val="22"/>
          <w:szCs w:val="22"/>
        </w:rPr>
        <w:t>n</w:t>
      </w:r>
      <w:r w:rsidRPr="00130E62">
        <w:rPr>
          <w:rFonts w:asciiTheme="minorHAnsi" w:hAnsiTheme="minorHAnsi"/>
          <w:spacing w:val="-2"/>
          <w:sz w:val="22"/>
          <w:szCs w:val="22"/>
        </w:rPr>
        <w:t>e</w:t>
      </w:r>
      <w:r w:rsidRPr="00130E62">
        <w:rPr>
          <w:rFonts w:asciiTheme="minorHAnsi" w:hAnsiTheme="minorHAnsi"/>
          <w:spacing w:val="1"/>
          <w:sz w:val="22"/>
          <w:szCs w:val="22"/>
        </w:rPr>
        <w:t>ri</w:t>
      </w:r>
      <w:r w:rsidRPr="00130E62">
        <w:rPr>
          <w:rFonts w:asciiTheme="minorHAnsi" w:hAnsiTheme="minorHAnsi"/>
          <w:sz w:val="22"/>
          <w:szCs w:val="22"/>
        </w:rPr>
        <w:t>ng</w:t>
      </w:r>
      <w:r w:rsidRPr="00130E6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30E62">
        <w:rPr>
          <w:rFonts w:asciiTheme="minorHAnsi" w:hAnsiTheme="minorHAnsi"/>
          <w:sz w:val="22"/>
          <w:szCs w:val="22"/>
        </w:rPr>
        <w:t>Fo</w:t>
      </w:r>
      <w:r w:rsidRPr="00130E62">
        <w:rPr>
          <w:rFonts w:asciiTheme="minorHAnsi" w:hAnsiTheme="minorHAnsi"/>
          <w:spacing w:val="-2"/>
          <w:sz w:val="22"/>
          <w:szCs w:val="22"/>
        </w:rPr>
        <w:t>r</w:t>
      </w:r>
      <w:r w:rsidRPr="00130E62">
        <w:rPr>
          <w:rFonts w:asciiTheme="minorHAnsi" w:hAnsiTheme="minorHAnsi"/>
          <w:sz w:val="22"/>
          <w:szCs w:val="22"/>
        </w:rPr>
        <w:t>um</w:t>
      </w:r>
      <w:r w:rsidRPr="00130E6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30E62">
        <w:rPr>
          <w:rFonts w:asciiTheme="minorHAnsi" w:hAnsiTheme="minorHAnsi"/>
          <w:spacing w:val="-4"/>
          <w:sz w:val="22"/>
          <w:szCs w:val="22"/>
        </w:rPr>
        <w:t>m</w:t>
      </w:r>
      <w:r w:rsidRPr="00130E62">
        <w:rPr>
          <w:rFonts w:asciiTheme="minorHAnsi" w:hAnsiTheme="minorHAnsi"/>
          <w:sz w:val="22"/>
          <w:szCs w:val="22"/>
        </w:rPr>
        <w:t>ee</w:t>
      </w:r>
      <w:r w:rsidRPr="00130E62">
        <w:rPr>
          <w:rFonts w:asciiTheme="minorHAnsi" w:hAnsiTheme="minorHAnsi"/>
          <w:spacing w:val="1"/>
          <w:sz w:val="22"/>
          <w:szCs w:val="22"/>
        </w:rPr>
        <w:t>ti</w:t>
      </w:r>
      <w:r w:rsidRPr="00130E62">
        <w:rPr>
          <w:rFonts w:asciiTheme="minorHAnsi" w:hAnsiTheme="minorHAnsi"/>
          <w:sz w:val="22"/>
          <w:szCs w:val="22"/>
        </w:rPr>
        <w:t>n</w:t>
      </w:r>
      <w:r w:rsidRPr="00130E62">
        <w:rPr>
          <w:rFonts w:asciiTheme="minorHAnsi" w:hAnsiTheme="minorHAnsi"/>
          <w:spacing w:val="-2"/>
          <w:sz w:val="22"/>
          <w:szCs w:val="22"/>
        </w:rPr>
        <w:t>g</w:t>
      </w:r>
      <w:r w:rsidRPr="00130E62">
        <w:rPr>
          <w:rFonts w:asciiTheme="minorHAnsi" w:hAnsiTheme="minorHAnsi"/>
          <w:sz w:val="22"/>
          <w:szCs w:val="22"/>
        </w:rPr>
        <w:t>s</w:t>
      </w:r>
      <w:r w:rsidRPr="00130E6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30E62">
        <w:rPr>
          <w:rFonts w:asciiTheme="minorHAnsi" w:hAnsiTheme="minorHAnsi"/>
          <w:sz w:val="22"/>
          <w:szCs w:val="22"/>
        </w:rPr>
        <w:t>p</w:t>
      </w:r>
      <w:r w:rsidRPr="00130E62">
        <w:rPr>
          <w:rFonts w:asciiTheme="minorHAnsi" w:hAnsiTheme="minorHAnsi"/>
          <w:spacing w:val="1"/>
          <w:sz w:val="22"/>
          <w:szCs w:val="22"/>
        </w:rPr>
        <w:t>r</w:t>
      </w:r>
      <w:r w:rsidRPr="00130E62">
        <w:rPr>
          <w:rFonts w:asciiTheme="minorHAnsi" w:hAnsiTheme="minorHAnsi"/>
          <w:sz w:val="22"/>
          <w:szCs w:val="22"/>
        </w:rPr>
        <w:t>o</w:t>
      </w:r>
      <w:r w:rsidRPr="00130E62">
        <w:rPr>
          <w:rFonts w:asciiTheme="minorHAnsi" w:hAnsiTheme="minorHAnsi"/>
          <w:spacing w:val="-2"/>
          <w:sz w:val="22"/>
          <w:szCs w:val="22"/>
        </w:rPr>
        <w:t>v</w:t>
      </w:r>
      <w:r w:rsidRPr="00130E62">
        <w:rPr>
          <w:rFonts w:asciiTheme="minorHAnsi" w:hAnsiTheme="minorHAnsi"/>
          <w:spacing w:val="1"/>
          <w:sz w:val="22"/>
          <w:szCs w:val="22"/>
        </w:rPr>
        <w:t>i</w:t>
      </w:r>
      <w:r w:rsidRPr="00130E62">
        <w:rPr>
          <w:rFonts w:asciiTheme="minorHAnsi" w:hAnsiTheme="minorHAnsi"/>
          <w:sz w:val="22"/>
          <w:szCs w:val="22"/>
        </w:rPr>
        <w:t>de</w:t>
      </w:r>
      <w:r w:rsidRPr="00130E6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30E62">
        <w:rPr>
          <w:rFonts w:asciiTheme="minorHAnsi" w:hAnsiTheme="minorHAnsi"/>
          <w:spacing w:val="1"/>
          <w:sz w:val="22"/>
          <w:szCs w:val="22"/>
        </w:rPr>
        <w:t>t</w:t>
      </w:r>
      <w:r w:rsidRPr="00130E62">
        <w:rPr>
          <w:rFonts w:asciiTheme="minorHAnsi" w:hAnsiTheme="minorHAnsi"/>
          <w:sz w:val="22"/>
          <w:szCs w:val="22"/>
        </w:rPr>
        <w:t>ec</w:t>
      </w:r>
      <w:r w:rsidRPr="00130E62">
        <w:rPr>
          <w:rFonts w:asciiTheme="minorHAnsi" w:hAnsiTheme="minorHAnsi"/>
          <w:spacing w:val="-2"/>
          <w:sz w:val="22"/>
          <w:szCs w:val="22"/>
        </w:rPr>
        <w:t>h</w:t>
      </w:r>
      <w:r w:rsidRPr="00130E62">
        <w:rPr>
          <w:rFonts w:asciiTheme="minorHAnsi" w:hAnsiTheme="minorHAnsi"/>
          <w:sz w:val="22"/>
          <w:szCs w:val="22"/>
        </w:rPr>
        <w:t>no</w:t>
      </w:r>
      <w:r w:rsidRPr="00130E62">
        <w:rPr>
          <w:rFonts w:asciiTheme="minorHAnsi" w:hAnsiTheme="minorHAnsi"/>
          <w:spacing w:val="1"/>
          <w:sz w:val="22"/>
          <w:szCs w:val="22"/>
        </w:rPr>
        <w:t>l</w:t>
      </w:r>
      <w:r w:rsidRPr="00130E62">
        <w:rPr>
          <w:rFonts w:asciiTheme="minorHAnsi" w:hAnsiTheme="minorHAnsi"/>
          <w:sz w:val="22"/>
          <w:szCs w:val="22"/>
        </w:rPr>
        <w:t>o</w:t>
      </w:r>
      <w:r w:rsidRPr="00130E62">
        <w:rPr>
          <w:rFonts w:asciiTheme="minorHAnsi" w:hAnsiTheme="minorHAnsi"/>
          <w:spacing w:val="-5"/>
          <w:sz w:val="22"/>
          <w:szCs w:val="22"/>
        </w:rPr>
        <w:t>g</w:t>
      </w:r>
      <w:r w:rsidRPr="00130E62">
        <w:rPr>
          <w:rFonts w:asciiTheme="minorHAnsi" w:hAnsiTheme="minorHAnsi"/>
          <w:sz w:val="22"/>
          <w:szCs w:val="22"/>
        </w:rPr>
        <w:t>y</w:t>
      </w:r>
      <w:r w:rsidRPr="00130E6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30E62">
        <w:rPr>
          <w:rFonts w:asciiTheme="minorHAnsi" w:hAnsiTheme="minorHAnsi"/>
          <w:spacing w:val="1"/>
          <w:sz w:val="22"/>
          <w:szCs w:val="22"/>
        </w:rPr>
        <w:t>tr</w:t>
      </w:r>
      <w:r w:rsidRPr="00130E62">
        <w:rPr>
          <w:rFonts w:asciiTheme="minorHAnsi" w:hAnsiTheme="minorHAnsi"/>
          <w:sz w:val="22"/>
          <w:szCs w:val="22"/>
        </w:rPr>
        <w:t>an</w:t>
      </w:r>
      <w:r w:rsidRPr="00130E62">
        <w:rPr>
          <w:rFonts w:asciiTheme="minorHAnsi" w:hAnsiTheme="minorHAnsi"/>
          <w:spacing w:val="-2"/>
          <w:sz w:val="22"/>
          <w:szCs w:val="22"/>
        </w:rPr>
        <w:t>s</w:t>
      </w:r>
      <w:r w:rsidRPr="00130E62">
        <w:rPr>
          <w:rFonts w:asciiTheme="minorHAnsi" w:hAnsiTheme="minorHAnsi"/>
          <w:spacing w:val="1"/>
          <w:sz w:val="22"/>
          <w:szCs w:val="22"/>
        </w:rPr>
        <w:t>f</w:t>
      </w:r>
      <w:r w:rsidRPr="00130E62">
        <w:rPr>
          <w:rFonts w:asciiTheme="minorHAnsi" w:hAnsiTheme="minorHAnsi"/>
          <w:sz w:val="22"/>
          <w:szCs w:val="22"/>
        </w:rPr>
        <w:t>er</w:t>
      </w:r>
      <w:r w:rsidRPr="00130E6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30E62">
        <w:rPr>
          <w:rFonts w:asciiTheme="minorHAnsi" w:hAnsiTheme="minorHAnsi"/>
          <w:sz w:val="22"/>
          <w:szCs w:val="22"/>
        </w:rPr>
        <w:t>p</w:t>
      </w:r>
      <w:r w:rsidRPr="00130E62">
        <w:rPr>
          <w:rFonts w:asciiTheme="minorHAnsi" w:hAnsiTheme="minorHAnsi"/>
          <w:spacing w:val="1"/>
          <w:sz w:val="22"/>
          <w:szCs w:val="22"/>
        </w:rPr>
        <w:t>r</w:t>
      </w:r>
      <w:r w:rsidRPr="00130E62">
        <w:rPr>
          <w:rFonts w:asciiTheme="minorHAnsi" w:hAnsiTheme="minorHAnsi"/>
          <w:spacing w:val="-2"/>
          <w:sz w:val="22"/>
          <w:szCs w:val="22"/>
        </w:rPr>
        <w:t>o</w:t>
      </w:r>
      <w:r w:rsidRPr="00130E62">
        <w:rPr>
          <w:rFonts w:asciiTheme="minorHAnsi" w:hAnsiTheme="minorHAnsi"/>
          <w:spacing w:val="1"/>
          <w:sz w:val="22"/>
          <w:szCs w:val="22"/>
        </w:rPr>
        <w:t>f</w:t>
      </w:r>
      <w:r w:rsidRPr="00130E62">
        <w:rPr>
          <w:rFonts w:asciiTheme="minorHAnsi" w:hAnsiTheme="minorHAnsi"/>
          <w:sz w:val="22"/>
          <w:szCs w:val="22"/>
        </w:rPr>
        <w:t>e</w:t>
      </w:r>
      <w:r w:rsidRPr="00130E62">
        <w:rPr>
          <w:rFonts w:asciiTheme="minorHAnsi" w:hAnsiTheme="minorHAnsi"/>
          <w:spacing w:val="-2"/>
          <w:sz w:val="22"/>
          <w:szCs w:val="22"/>
        </w:rPr>
        <w:t>s</w:t>
      </w:r>
      <w:r w:rsidRPr="00130E62">
        <w:rPr>
          <w:rFonts w:asciiTheme="minorHAnsi" w:hAnsiTheme="minorHAnsi"/>
          <w:spacing w:val="1"/>
          <w:sz w:val="22"/>
          <w:szCs w:val="22"/>
        </w:rPr>
        <w:t>si</w:t>
      </w:r>
      <w:r w:rsidRPr="00130E62">
        <w:rPr>
          <w:rFonts w:asciiTheme="minorHAnsi" w:hAnsiTheme="minorHAnsi"/>
          <w:sz w:val="22"/>
          <w:szCs w:val="22"/>
        </w:rPr>
        <w:t>o</w:t>
      </w:r>
      <w:r w:rsidRPr="00130E62">
        <w:rPr>
          <w:rFonts w:asciiTheme="minorHAnsi" w:hAnsiTheme="minorHAnsi"/>
          <w:spacing w:val="-2"/>
          <w:sz w:val="22"/>
          <w:szCs w:val="22"/>
        </w:rPr>
        <w:t>n</w:t>
      </w:r>
      <w:r w:rsidRPr="00130E62">
        <w:rPr>
          <w:rFonts w:asciiTheme="minorHAnsi" w:hAnsiTheme="minorHAnsi"/>
          <w:sz w:val="22"/>
          <w:szCs w:val="22"/>
        </w:rPr>
        <w:t>a</w:t>
      </w:r>
      <w:r w:rsidRPr="00130E62">
        <w:rPr>
          <w:rFonts w:asciiTheme="minorHAnsi" w:hAnsiTheme="minorHAnsi"/>
          <w:spacing w:val="-1"/>
          <w:sz w:val="22"/>
          <w:szCs w:val="22"/>
        </w:rPr>
        <w:t>l</w:t>
      </w:r>
      <w:r w:rsidRPr="00130E62">
        <w:rPr>
          <w:rFonts w:asciiTheme="minorHAnsi" w:hAnsiTheme="minorHAnsi"/>
          <w:sz w:val="22"/>
          <w:szCs w:val="22"/>
        </w:rPr>
        <w:t>s</w:t>
      </w:r>
      <w:r w:rsidRPr="00130E6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30E62">
        <w:rPr>
          <w:rFonts w:asciiTheme="minorHAnsi" w:hAnsiTheme="minorHAnsi"/>
          <w:spacing w:val="-2"/>
          <w:sz w:val="22"/>
          <w:szCs w:val="22"/>
        </w:rPr>
        <w:t>f</w:t>
      </w:r>
      <w:r w:rsidRPr="00130E62">
        <w:rPr>
          <w:rFonts w:asciiTheme="minorHAnsi" w:hAnsiTheme="minorHAnsi"/>
          <w:spacing w:val="1"/>
          <w:sz w:val="22"/>
          <w:szCs w:val="22"/>
        </w:rPr>
        <w:t>r</w:t>
      </w:r>
      <w:r w:rsidRPr="00130E62">
        <w:rPr>
          <w:rFonts w:asciiTheme="minorHAnsi" w:hAnsiTheme="minorHAnsi"/>
          <w:spacing w:val="-2"/>
          <w:sz w:val="22"/>
          <w:szCs w:val="22"/>
        </w:rPr>
        <w:t>o</w:t>
      </w:r>
      <w:r w:rsidRPr="00130E62">
        <w:rPr>
          <w:rFonts w:asciiTheme="minorHAnsi" w:hAnsiTheme="minorHAnsi"/>
          <w:sz w:val="22"/>
          <w:szCs w:val="22"/>
        </w:rPr>
        <w:t>m</w:t>
      </w:r>
      <w:r w:rsidRPr="00130E6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30E62">
        <w:rPr>
          <w:rFonts w:asciiTheme="minorHAnsi" w:hAnsiTheme="minorHAnsi"/>
          <w:spacing w:val="1"/>
          <w:sz w:val="22"/>
          <w:szCs w:val="22"/>
        </w:rPr>
        <w:t>i</w:t>
      </w:r>
      <w:r w:rsidRPr="00130E62">
        <w:rPr>
          <w:rFonts w:asciiTheme="minorHAnsi" w:hAnsiTheme="minorHAnsi"/>
          <w:sz w:val="22"/>
          <w:szCs w:val="22"/>
        </w:rPr>
        <w:t>ndu</w:t>
      </w:r>
      <w:r w:rsidRPr="00130E62">
        <w:rPr>
          <w:rFonts w:asciiTheme="minorHAnsi" w:hAnsiTheme="minorHAnsi"/>
          <w:spacing w:val="1"/>
          <w:sz w:val="22"/>
          <w:szCs w:val="22"/>
        </w:rPr>
        <w:t>str</w:t>
      </w:r>
      <w:r w:rsidRPr="00130E62">
        <w:rPr>
          <w:rFonts w:asciiTheme="minorHAnsi" w:hAnsiTheme="minorHAnsi"/>
          <w:sz w:val="22"/>
          <w:szCs w:val="22"/>
        </w:rPr>
        <w:t>y</w:t>
      </w:r>
      <w:r w:rsidRPr="00130E6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30E62">
        <w:rPr>
          <w:rFonts w:asciiTheme="minorHAnsi" w:hAnsiTheme="minorHAnsi"/>
          <w:sz w:val="22"/>
          <w:szCs w:val="22"/>
        </w:rPr>
        <w:t>and un</w:t>
      </w:r>
      <w:r w:rsidRPr="00130E62">
        <w:rPr>
          <w:rFonts w:asciiTheme="minorHAnsi" w:hAnsiTheme="minorHAnsi"/>
          <w:spacing w:val="1"/>
          <w:sz w:val="22"/>
          <w:szCs w:val="22"/>
        </w:rPr>
        <w:t>i</w:t>
      </w:r>
      <w:r w:rsidRPr="00130E62">
        <w:rPr>
          <w:rFonts w:asciiTheme="minorHAnsi" w:hAnsiTheme="minorHAnsi"/>
          <w:spacing w:val="-2"/>
          <w:sz w:val="22"/>
          <w:szCs w:val="22"/>
        </w:rPr>
        <w:t>v</w:t>
      </w:r>
      <w:r w:rsidRPr="00130E62">
        <w:rPr>
          <w:rFonts w:asciiTheme="minorHAnsi" w:hAnsiTheme="minorHAnsi"/>
          <w:sz w:val="22"/>
          <w:szCs w:val="22"/>
        </w:rPr>
        <w:t>e</w:t>
      </w:r>
      <w:r w:rsidRPr="00130E62">
        <w:rPr>
          <w:rFonts w:asciiTheme="minorHAnsi" w:hAnsiTheme="minorHAnsi"/>
          <w:spacing w:val="1"/>
          <w:sz w:val="22"/>
          <w:szCs w:val="22"/>
        </w:rPr>
        <w:t>r</w:t>
      </w:r>
      <w:r w:rsidRPr="00130E62">
        <w:rPr>
          <w:rFonts w:asciiTheme="minorHAnsi" w:hAnsiTheme="minorHAnsi"/>
          <w:spacing w:val="-2"/>
          <w:sz w:val="22"/>
          <w:szCs w:val="22"/>
        </w:rPr>
        <w:t>s</w:t>
      </w:r>
      <w:r w:rsidRPr="00130E62">
        <w:rPr>
          <w:rFonts w:asciiTheme="minorHAnsi" w:hAnsiTheme="minorHAnsi"/>
          <w:spacing w:val="1"/>
          <w:sz w:val="22"/>
          <w:szCs w:val="22"/>
        </w:rPr>
        <w:t>i</w:t>
      </w:r>
      <w:r w:rsidRPr="00130E62">
        <w:rPr>
          <w:rFonts w:asciiTheme="minorHAnsi" w:hAnsiTheme="minorHAnsi"/>
          <w:spacing w:val="-1"/>
          <w:sz w:val="22"/>
          <w:szCs w:val="22"/>
        </w:rPr>
        <w:t>t</w:t>
      </w:r>
      <w:r w:rsidRPr="00130E62">
        <w:rPr>
          <w:rFonts w:asciiTheme="minorHAnsi" w:hAnsiTheme="minorHAnsi"/>
          <w:spacing w:val="1"/>
          <w:sz w:val="22"/>
          <w:szCs w:val="22"/>
        </w:rPr>
        <w:t>i</w:t>
      </w:r>
      <w:r w:rsidRPr="00130E62">
        <w:rPr>
          <w:rFonts w:asciiTheme="minorHAnsi" w:hAnsiTheme="minorHAnsi"/>
          <w:sz w:val="22"/>
          <w:szCs w:val="22"/>
        </w:rPr>
        <w:t>es</w:t>
      </w:r>
      <w:r w:rsidRPr="00130E6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30E62">
        <w:rPr>
          <w:rFonts w:asciiTheme="minorHAnsi" w:hAnsiTheme="minorHAnsi"/>
          <w:sz w:val="22"/>
          <w:szCs w:val="22"/>
        </w:rPr>
        <w:t>a</w:t>
      </w:r>
      <w:r w:rsidRPr="00130E6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30E62">
        <w:rPr>
          <w:rFonts w:asciiTheme="minorHAnsi" w:hAnsiTheme="minorHAnsi"/>
          <w:sz w:val="22"/>
          <w:szCs w:val="22"/>
        </w:rPr>
        <w:t>u</w:t>
      </w:r>
      <w:r w:rsidRPr="00130E62">
        <w:rPr>
          <w:rFonts w:asciiTheme="minorHAnsi" w:hAnsiTheme="minorHAnsi"/>
          <w:spacing w:val="-2"/>
          <w:sz w:val="22"/>
          <w:szCs w:val="22"/>
        </w:rPr>
        <w:t>n</w:t>
      </w:r>
      <w:r w:rsidRPr="00130E62">
        <w:rPr>
          <w:rFonts w:asciiTheme="minorHAnsi" w:hAnsiTheme="minorHAnsi"/>
          <w:spacing w:val="1"/>
          <w:sz w:val="22"/>
          <w:szCs w:val="22"/>
        </w:rPr>
        <w:t>i</w:t>
      </w:r>
      <w:r w:rsidRPr="00130E62">
        <w:rPr>
          <w:rFonts w:asciiTheme="minorHAnsi" w:hAnsiTheme="minorHAnsi"/>
          <w:sz w:val="22"/>
          <w:szCs w:val="22"/>
        </w:rPr>
        <w:t>que</w:t>
      </w:r>
      <w:r w:rsidRPr="00130E6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30E62">
        <w:rPr>
          <w:rFonts w:asciiTheme="minorHAnsi" w:hAnsiTheme="minorHAnsi"/>
          <w:sz w:val="22"/>
          <w:szCs w:val="22"/>
        </w:rPr>
        <w:t>opp</w:t>
      </w:r>
      <w:r w:rsidRPr="00130E62">
        <w:rPr>
          <w:rFonts w:asciiTheme="minorHAnsi" w:hAnsiTheme="minorHAnsi"/>
          <w:spacing w:val="-2"/>
          <w:sz w:val="22"/>
          <w:szCs w:val="22"/>
        </w:rPr>
        <w:t>o</w:t>
      </w:r>
      <w:r w:rsidRPr="00130E62">
        <w:rPr>
          <w:rFonts w:asciiTheme="minorHAnsi" w:hAnsiTheme="minorHAnsi"/>
          <w:spacing w:val="1"/>
          <w:sz w:val="22"/>
          <w:szCs w:val="22"/>
        </w:rPr>
        <w:t>r</w:t>
      </w:r>
      <w:r w:rsidRPr="00130E62">
        <w:rPr>
          <w:rFonts w:asciiTheme="minorHAnsi" w:hAnsiTheme="minorHAnsi"/>
          <w:spacing w:val="-1"/>
          <w:sz w:val="22"/>
          <w:szCs w:val="22"/>
        </w:rPr>
        <w:t>t</w:t>
      </w:r>
      <w:r w:rsidRPr="00130E62">
        <w:rPr>
          <w:rFonts w:asciiTheme="minorHAnsi" w:hAnsiTheme="minorHAnsi"/>
          <w:sz w:val="22"/>
          <w:szCs w:val="22"/>
        </w:rPr>
        <w:t>un</w:t>
      </w:r>
      <w:r w:rsidRPr="00130E62">
        <w:rPr>
          <w:rFonts w:asciiTheme="minorHAnsi" w:hAnsiTheme="minorHAnsi"/>
          <w:spacing w:val="1"/>
          <w:sz w:val="22"/>
          <w:szCs w:val="22"/>
        </w:rPr>
        <w:t>it</w:t>
      </w:r>
      <w:r w:rsidRPr="00130E62">
        <w:rPr>
          <w:rFonts w:asciiTheme="minorHAnsi" w:hAnsiTheme="minorHAnsi"/>
          <w:sz w:val="22"/>
          <w:szCs w:val="22"/>
        </w:rPr>
        <w:t>y</w:t>
      </w:r>
      <w:r w:rsidRPr="00130E6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30E62">
        <w:rPr>
          <w:rFonts w:asciiTheme="minorHAnsi" w:hAnsiTheme="minorHAnsi"/>
          <w:spacing w:val="1"/>
          <w:sz w:val="22"/>
          <w:szCs w:val="22"/>
        </w:rPr>
        <w:t>t</w:t>
      </w:r>
      <w:r w:rsidRPr="00130E62">
        <w:rPr>
          <w:rFonts w:asciiTheme="minorHAnsi" w:hAnsiTheme="minorHAnsi"/>
          <w:sz w:val="22"/>
          <w:szCs w:val="22"/>
        </w:rPr>
        <w:t>o</w:t>
      </w:r>
      <w:r w:rsidRPr="00130E6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30E62">
        <w:rPr>
          <w:rFonts w:asciiTheme="minorHAnsi" w:hAnsiTheme="minorHAnsi"/>
          <w:sz w:val="22"/>
          <w:szCs w:val="22"/>
        </w:rPr>
        <w:t>ne</w:t>
      </w:r>
      <w:r w:rsidRPr="00130E62">
        <w:rPr>
          <w:rFonts w:asciiTheme="minorHAnsi" w:hAnsiTheme="minorHAnsi"/>
          <w:spacing w:val="1"/>
          <w:sz w:val="22"/>
          <w:szCs w:val="22"/>
        </w:rPr>
        <w:t>t</w:t>
      </w:r>
      <w:r w:rsidRPr="00130E62">
        <w:rPr>
          <w:rFonts w:asciiTheme="minorHAnsi" w:hAnsiTheme="minorHAnsi"/>
          <w:spacing w:val="-1"/>
          <w:sz w:val="22"/>
          <w:szCs w:val="22"/>
        </w:rPr>
        <w:t>w</w:t>
      </w:r>
      <w:r w:rsidRPr="00130E62">
        <w:rPr>
          <w:rFonts w:asciiTheme="minorHAnsi" w:hAnsiTheme="minorHAnsi"/>
          <w:spacing w:val="-2"/>
          <w:sz w:val="22"/>
          <w:szCs w:val="22"/>
        </w:rPr>
        <w:t>o</w:t>
      </w:r>
      <w:r w:rsidRPr="00130E62">
        <w:rPr>
          <w:rFonts w:asciiTheme="minorHAnsi" w:hAnsiTheme="minorHAnsi"/>
          <w:spacing w:val="1"/>
          <w:sz w:val="22"/>
          <w:szCs w:val="22"/>
        </w:rPr>
        <w:t>r</w:t>
      </w:r>
      <w:r w:rsidRPr="00130E62">
        <w:rPr>
          <w:rFonts w:asciiTheme="minorHAnsi" w:hAnsiTheme="minorHAnsi"/>
          <w:sz w:val="22"/>
          <w:szCs w:val="22"/>
        </w:rPr>
        <w:t>k</w:t>
      </w:r>
      <w:r w:rsidRPr="00130E6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30E62">
        <w:rPr>
          <w:rFonts w:asciiTheme="minorHAnsi" w:hAnsiTheme="minorHAnsi"/>
          <w:spacing w:val="1"/>
          <w:sz w:val="22"/>
          <w:szCs w:val="22"/>
        </w:rPr>
        <w:t>i</w:t>
      </w:r>
      <w:r w:rsidRPr="00130E62">
        <w:rPr>
          <w:rFonts w:asciiTheme="minorHAnsi" w:hAnsiTheme="minorHAnsi"/>
          <w:sz w:val="22"/>
          <w:szCs w:val="22"/>
        </w:rPr>
        <w:t>n a</w:t>
      </w:r>
      <w:r w:rsidRPr="00130E6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30E62">
        <w:rPr>
          <w:rFonts w:asciiTheme="minorHAnsi" w:hAnsiTheme="minorHAnsi"/>
          <w:spacing w:val="-2"/>
          <w:sz w:val="22"/>
          <w:szCs w:val="22"/>
        </w:rPr>
        <w:t>p</w:t>
      </w:r>
      <w:r w:rsidRPr="00130E62">
        <w:rPr>
          <w:rFonts w:asciiTheme="minorHAnsi" w:hAnsiTheme="minorHAnsi"/>
          <w:sz w:val="22"/>
          <w:szCs w:val="22"/>
        </w:rPr>
        <w:t>a</w:t>
      </w:r>
      <w:r w:rsidRPr="00130E62">
        <w:rPr>
          <w:rFonts w:asciiTheme="minorHAnsi" w:hAnsiTheme="minorHAnsi"/>
          <w:spacing w:val="-2"/>
          <w:sz w:val="22"/>
          <w:szCs w:val="22"/>
        </w:rPr>
        <w:t>r</w:t>
      </w:r>
      <w:r w:rsidRPr="00130E62">
        <w:rPr>
          <w:rFonts w:asciiTheme="minorHAnsi" w:hAnsiTheme="minorHAnsi"/>
          <w:spacing w:val="1"/>
          <w:sz w:val="22"/>
          <w:szCs w:val="22"/>
        </w:rPr>
        <w:t>t</w:t>
      </w:r>
      <w:r w:rsidRPr="00130E62">
        <w:rPr>
          <w:rFonts w:asciiTheme="minorHAnsi" w:hAnsiTheme="minorHAnsi"/>
          <w:spacing w:val="-1"/>
          <w:sz w:val="22"/>
          <w:szCs w:val="22"/>
        </w:rPr>
        <w:t>i</w:t>
      </w:r>
      <w:r w:rsidRPr="00130E62">
        <w:rPr>
          <w:rFonts w:asciiTheme="minorHAnsi" w:hAnsiTheme="minorHAnsi"/>
          <w:spacing w:val="-2"/>
          <w:sz w:val="22"/>
          <w:szCs w:val="22"/>
        </w:rPr>
        <w:t>c</w:t>
      </w:r>
      <w:r w:rsidRPr="00130E62">
        <w:rPr>
          <w:rFonts w:asciiTheme="minorHAnsi" w:hAnsiTheme="minorHAnsi"/>
          <w:sz w:val="22"/>
          <w:szCs w:val="22"/>
        </w:rPr>
        <w:t>u</w:t>
      </w:r>
      <w:r w:rsidRPr="00130E62">
        <w:rPr>
          <w:rFonts w:asciiTheme="minorHAnsi" w:hAnsiTheme="minorHAnsi"/>
          <w:spacing w:val="1"/>
          <w:sz w:val="22"/>
          <w:szCs w:val="22"/>
        </w:rPr>
        <w:t>l</w:t>
      </w:r>
      <w:r w:rsidRPr="00130E62">
        <w:rPr>
          <w:rFonts w:asciiTheme="minorHAnsi" w:hAnsiTheme="minorHAnsi"/>
          <w:sz w:val="22"/>
          <w:szCs w:val="22"/>
        </w:rPr>
        <w:t>ar</w:t>
      </w:r>
      <w:r w:rsidRPr="00130E6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30E62">
        <w:rPr>
          <w:rFonts w:asciiTheme="minorHAnsi" w:hAnsiTheme="minorHAnsi"/>
          <w:spacing w:val="1"/>
          <w:sz w:val="22"/>
          <w:szCs w:val="22"/>
        </w:rPr>
        <w:t>t</w:t>
      </w:r>
      <w:r w:rsidRPr="00130E62">
        <w:rPr>
          <w:rFonts w:asciiTheme="minorHAnsi" w:hAnsiTheme="minorHAnsi"/>
          <w:spacing w:val="-2"/>
          <w:sz w:val="22"/>
          <w:szCs w:val="22"/>
        </w:rPr>
        <w:t>e</w:t>
      </w:r>
      <w:r w:rsidRPr="00130E62">
        <w:rPr>
          <w:rFonts w:asciiTheme="minorHAnsi" w:hAnsiTheme="minorHAnsi"/>
          <w:sz w:val="22"/>
          <w:szCs w:val="22"/>
        </w:rPr>
        <w:t>chn</w:t>
      </w:r>
      <w:r w:rsidRPr="00130E62">
        <w:rPr>
          <w:rFonts w:asciiTheme="minorHAnsi" w:hAnsiTheme="minorHAnsi"/>
          <w:spacing w:val="-2"/>
          <w:sz w:val="22"/>
          <w:szCs w:val="22"/>
        </w:rPr>
        <w:t>o</w:t>
      </w:r>
      <w:r w:rsidRPr="00130E62">
        <w:rPr>
          <w:rFonts w:asciiTheme="minorHAnsi" w:hAnsiTheme="minorHAnsi"/>
          <w:spacing w:val="1"/>
          <w:sz w:val="22"/>
          <w:szCs w:val="22"/>
        </w:rPr>
        <w:t>l</w:t>
      </w:r>
      <w:r w:rsidRPr="00130E62">
        <w:rPr>
          <w:rFonts w:asciiTheme="minorHAnsi" w:hAnsiTheme="minorHAnsi"/>
          <w:sz w:val="22"/>
          <w:szCs w:val="22"/>
        </w:rPr>
        <w:t>o</w:t>
      </w:r>
      <w:r w:rsidRPr="00130E62">
        <w:rPr>
          <w:rFonts w:asciiTheme="minorHAnsi" w:hAnsiTheme="minorHAnsi"/>
          <w:spacing w:val="-2"/>
          <w:sz w:val="22"/>
          <w:szCs w:val="22"/>
        </w:rPr>
        <w:t>g</w:t>
      </w:r>
      <w:r w:rsidRPr="00130E62">
        <w:rPr>
          <w:rFonts w:asciiTheme="minorHAnsi" w:hAnsiTheme="minorHAnsi"/>
          <w:sz w:val="22"/>
          <w:szCs w:val="22"/>
        </w:rPr>
        <w:t>y</w:t>
      </w:r>
      <w:r w:rsidRPr="00130E6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30E62">
        <w:rPr>
          <w:rFonts w:asciiTheme="minorHAnsi" w:hAnsiTheme="minorHAnsi"/>
          <w:spacing w:val="1"/>
          <w:sz w:val="22"/>
          <w:szCs w:val="22"/>
        </w:rPr>
        <w:t>s</w:t>
      </w:r>
      <w:r w:rsidRPr="00130E62">
        <w:rPr>
          <w:rFonts w:asciiTheme="minorHAnsi" w:hAnsiTheme="minorHAnsi"/>
          <w:sz w:val="22"/>
          <w:szCs w:val="22"/>
        </w:rPr>
        <w:t>ec</w:t>
      </w:r>
      <w:r w:rsidRPr="00130E62">
        <w:rPr>
          <w:rFonts w:asciiTheme="minorHAnsi" w:hAnsiTheme="minorHAnsi"/>
          <w:spacing w:val="1"/>
          <w:sz w:val="22"/>
          <w:szCs w:val="22"/>
        </w:rPr>
        <w:t>t</w:t>
      </w:r>
      <w:r w:rsidRPr="00130E62">
        <w:rPr>
          <w:rFonts w:asciiTheme="minorHAnsi" w:hAnsiTheme="minorHAnsi"/>
          <w:sz w:val="22"/>
          <w:szCs w:val="22"/>
        </w:rPr>
        <w:t>or</w:t>
      </w:r>
      <w:r w:rsidRPr="00130E6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30E62">
        <w:rPr>
          <w:rFonts w:asciiTheme="minorHAnsi" w:hAnsiTheme="minorHAnsi"/>
          <w:sz w:val="22"/>
          <w:szCs w:val="22"/>
        </w:rPr>
        <w:t>and</w:t>
      </w:r>
      <w:r w:rsidRPr="00130E6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30E62">
        <w:rPr>
          <w:rFonts w:asciiTheme="minorHAnsi" w:hAnsiTheme="minorHAnsi"/>
          <w:sz w:val="22"/>
          <w:szCs w:val="22"/>
        </w:rPr>
        <w:t>exp</w:t>
      </w:r>
      <w:r w:rsidRPr="00130E62">
        <w:rPr>
          <w:rFonts w:asciiTheme="minorHAnsi" w:hAnsiTheme="minorHAnsi"/>
          <w:spacing w:val="1"/>
          <w:sz w:val="22"/>
          <w:szCs w:val="22"/>
        </w:rPr>
        <w:t>l</w:t>
      </w:r>
      <w:r w:rsidRPr="00130E62">
        <w:rPr>
          <w:rFonts w:asciiTheme="minorHAnsi" w:hAnsiTheme="minorHAnsi"/>
          <w:spacing w:val="-2"/>
          <w:sz w:val="22"/>
          <w:szCs w:val="22"/>
        </w:rPr>
        <w:t>o</w:t>
      </w:r>
      <w:r w:rsidRPr="00130E62">
        <w:rPr>
          <w:rFonts w:asciiTheme="minorHAnsi" w:hAnsiTheme="minorHAnsi"/>
          <w:spacing w:val="1"/>
          <w:sz w:val="22"/>
          <w:szCs w:val="22"/>
        </w:rPr>
        <w:t>r</w:t>
      </w:r>
      <w:r w:rsidRPr="00130E62">
        <w:rPr>
          <w:rFonts w:asciiTheme="minorHAnsi" w:hAnsiTheme="minorHAnsi"/>
          <w:sz w:val="22"/>
          <w:szCs w:val="22"/>
        </w:rPr>
        <w:t>e</w:t>
      </w:r>
      <w:r w:rsidRPr="00130E6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30E62">
        <w:rPr>
          <w:rFonts w:asciiTheme="minorHAnsi" w:hAnsiTheme="minorHAnsi"/>
          <w:spacing w:val="-2"/>
          <w:sz w:val="22"/>
          <w:szCs w:val="22"/>
        </w:rPr>
        <w:t>o</w:t>
      </w:r>
      <w:r w:rsidRPr="00130E62">
        <w:rPr>
          <w:rFonts w:asciiTheme="minorHAnsi" w:hAnsiTheme="minorHAnsi"/>
          <w:sz w:val="22"/>
          <w:szCs w:val="22"/>
        </w:rPr>
        <w:t>ppo</w:t>
      </w:r>
      <w:r w:rsidRPr="00130E62">
        <w:rPr>
          <w:rFonts w:asciiTheme="minorHAnsi" w:hAnsiTheme="minorHAnsi"/>
          <w:spacing w:val="-2"/>
          <w:sz w:val="22"/>
          <w:szCs w:val="22"/>
        </w:rPr>
        <w:t>r</w:t>
      </w:r>
      <w:r w:rsidRPr="00130E62">
        <w:rPr>
          <w:rFonts w:asciiTheme="minorHAnsi" w:hAnsiTheme="minorHAnsi"/>
          <w:spacing w:val="1"/>
          <w:sz w:val="22"/>
          <w:szCs w:val="22"/>
        </w:rPr>
        <w:t>t</w:t>
      </w:r>
      <w:r w:rsidRPr="00130E62">
        <w:rPr>
          <w:rFonts w:asciiTheme="minorHAnsi" w:hAnsiTheme="minorHAnsi"/>
          <w:sz w:val="22"/>
          <w:szCs w:val="22"/>
        </w:rPr>
        <w:t>u</w:t>
      </w:r>
      <w:r w:rsidRPr="00130E62">
        <w:rPr>
          <w:rFonts w:asciiTheme="minorHAnsi" w:hAnsiTheme="minorHAnsi"/>
          <w:spacing w:val="-2"/>
          <w:sz w:val="22"/>
          <w:szCs w:val="22"/>
        </w:rPr>
        <w:t>n</w:t>
      </w:r>
      <w:r w:rsidRPr="00130E62">
        <w:rPr>
          <w:rFonts w:asciiTheme="minorHAnsi" w:hAnsiTheme="minorHAnsi"/>
          <w:spacing w:val="1"/>
          <w:sz w:val="22"/>
          <w:szCs w:val="22"/>
        </w:rPr>
        <w:t>i</w:t>
      </w:r>
      <w:r w:rsidRPr="00130E62">
        <w:rPr>
          <w:rFonts w:asciiTheme="minorHAnsi" w:hAnsiTheme="minorHAnsi"/>
          <w:spacing w:val="-1"/>
          <w:sz w:val="22"/>
          <w:szCs w:val="22"/>
        </w:rPr>
        <w:t>t</w:t>
      </w:r>
      <w:r w:rsidRPr="00130E62">
        <w:rPr>
          <w:rFonts w:asciiTheme="minorHAnsi" w:hAnsiTheme="minorHAnsi"/>
          <w:spacing w:val="1"/>
          <w:sz w:val="22"/>
          <w:szCs w:val="22"/>
        </w:rPr>
        <w:t>i</w:t>
      </w:r>
      <w:r w:rsidRPr="00130E62">
        <w:rPr>
          <w:rFonts w:asciiTheme="minorHAnsi" w:hAnsiTheme="minorHAnsi"/>
          <w:sz w:val="22"/>
          <w:szCs w:val="22"/>
        </w:rPr>
        <w:t>es</w:t>
      </w:r>
      <w:r w:rsidRPr="00130E6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30E62">
        <w:rPr>
          <w:rFonts w:asciiTheme="minorHAnsi" w:hAnsiTheme="minorHAnsi"/>
          <w:spacing w:val="1"/>
          <w:sz w:val="22"/>
          <w:szCs w:val="22"/>
        </w:rPr>
        <w:t>t</w:t>
      </w:r>
      <w:r w:rsidRPr="00130E62">
        <w:rPr>
          <w:rFonts w:asciiTheme="minorHAnsi" w:hAnsiTheme="minorHAnsi"/>
          <w:sz w:val="22"/>
          <w:szCs w:val="22"/>
        </w:rPr>
        <w:t xml:space="preserve">o </w:t>
      </w:r>
      <w:r w:rsidRPr="00130E62">
        <w:rPr>
          <w:rFonts w:asciiTheme="minorHAnsi" w:hAnsiTheme="minorHAnsi"/>
          <w:spacing w:val="1"/>
          <w:sz w:val="22"/>
          <w:szCs w:val="22"/>
        </w:rPr>
        <w:t>f</w:t>
      </w:r>
      <w:r w:rsidRPr="00130E62">
        <w:rPr>
          <w:rFonts w:asciiTheme="minorHAnsi" w:hAnsiTheme="minorHAnsi"/>
          <w:sz w:val="22"/>
          <w:szCs w:val="22"/>
        </w:rPr>
        <w:t>o</w:t>
      </w:r>
      <w:r w:rsidRPr="00130E62">
        <w:rPr>
          <w:rFonts w:asciiTheme="minorHAnsi" w:hAnsiTheme="minorHAnsi"/>
          <w:spacing w:val="1"/>
          <w:sz w:val="22"/>
          <w:szCs w:val="22"/>
        </w:rPr>
        <w:t>r</w:t>
      </w:r>
      <w:r w:rsidRPr="00130E62">
        <w:rPr>
          <w:rFonts w:asciiTheme="minorHAnsi" w:hAnsiTheme="minorHAnsi"/>
          <w:sz w:val="22"/>
          <w:szCs w:val="22"/>
        </w:rPr>
        <w:t>m</w:t>
      </w:r>
      <w:r w:rsidRPr="00130E6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30E62">
        <w:rPr>
          <w:rFonts w:asciiTheme="minorHAnsi" w:hAnsiTheme="minorHAnsi"/>
          <w:sz w:val="22"/>
          <w:szCs w:val="22"/>
        </w:rPr>
        <w:t>co</w:t>
      </w:r>
      <w:r w:rsidRPr="00130E62">
        <w:rPr>
          <w:rFonts w:asciiTheme="minorHAnsi" w:hAnsiTheme="minorHAnsi"/>
          <w:spacing w:val="1"/>
          <w:sz w:val="22"/>
          <w:szCs w:val="22"/>
        </w:rPr>
        <w:t>l</w:t>
      </w:r>
      <w:r w:rsidRPr="00130E62">
        <w:rPr>
          <w:rFonts w:asciiTheme="minorHAnsi" w:hAnsiTheme="minorHAnsi"/>
          <w:spacing w:val="-1"/>
          <w:sz w:val="22"/>
          <w:szCs w:val="22"/>
        </w:rPr>
        <w:t>l</w:t>
      </w:r>
      <w:r w:rsidRPr="00130E62">
        <w:rPr>
          <w:rFonts w:asciiTheme="minorHAnsi" w:hAnsiTheme="minorHAnsi"/>
          <w:sz w:val="22"/>
          <w:szCs w:val="22"/>
        </w:rPr>
        <w:t>ab</w:t>
      </w:r>
      <w:r w:rsidRPr="00130E62">
        <w:rPr>
          <w:rFonts w:asciiTheme="minorHAnsi" w:hAnsiTheme="minorHAnsi"/>
          <w:spacing w:val="-2"/>
          <w:sz w:val="22"/>
          <w:szCs w:val="22"/>
        </w:rPr>
        <w:t>o</w:t>
      </w:r>
      <w:r w:rsidRPr="00130E62">
        <w:rPr>
          <w:rFonts w:asciiTheme="minorHAnsi" w:hAnsiTheme="minorHAnsi"/>
          <w:spacing w:val="1"/>
          <w:sz w:val="22"/>
          <w:szCs w:val="22"/>
        </w:rPr>
        <w:t>r</w:t>
      </w:r>
      <w:r w:rsidRPr="00130E62">
        <w:rPr>
          <w:rFonts w:asciiTheme="minorHAnsi" w:hAnsiTheme="minorHAnsi"/>
          <w:sz w:val="22"/>
          <w:szCs w:val="22"/>
        </w:rPr>
        <w:t>a</w:t>
      </w:r>
      <w:r w:rsidRPr="00130E62">
        <w:rPr>
          <w:rFonts w:asciiTheme="minorHAnsi" w:hAnsiTheme="minorHAnsi"/>
          <w:spacing w:val="-1"/>
          <w:sz w:val="22"/>
          <w:szCs w:val="22"/>
        </w:rPr>
        <w:t>t</w:t>
      </w:r>
      <w:r w:rsidRPr="00130E62">
        <w:rPr>
          <w:rFonts w:asciiTheme="minorHAnsi" w:hAnsiTheme="minorHAnsi"/>
          <w:spacing w:val="1"/>
          <w:sz w:val="22"/>
          <w:szCs w:val="22"/>
        </w:rPr>
        <w:t>i</w:t>
      </w:r>
      <w:r w:rsidRPr="00130E62">
        <w:rPr>
          <w:rFonts w:asciiTheme="minorHAnsi" w:hAnsiTheme="minorHAnsi"/>
          <w:sz w:val="22"/>
          <w:szCs w:val="22"/>
        </w:rPr>
        <w:t>o</w:t>
      </w:r>
      <w:r w:rsidRPr="00130E62">
        <w:rPr>
          <w:rFonts w:asciiTheme="minorHAnsi" w:hAnsiTheme="minorHAnsi"/>
          <w:spacing w:val="-2"/>
          <w:sz w:val="22"/>
          <w:szCs w:val="22"/>
        </w:rPr>
        <w:t>n</w:t>
      </w:r>
      <w:r w:rsidRPr="00130E62">
        <w:rPr>
          <w:rFonts w:asciiTheme="minorHAnsi" w:hAnsiTheme="minorHAnsi"/>
          <w:sz w:val="22"/>
          <w:szCs w:val="22"/>
        </w:rPr>
        <w:t>s</w:t>
      </w:r>
      <w:r w:rsidRPr="00130E62">
        <w:rPr>
          <w:rFonts w:asciiTheme="minorHAnsi" w:hAnsiTheme="minorHAnsi"/>
          <w:spacing w:val="1"/>
          <w:sz w:val="22"/>
          <w:szCs w:val="22"/>
        </w:rPr>
        <w:t xml:space="preserve"> i</w:t>
      </w:r>
      <w:r w:rsidRPr="00130E62">
        <w:rPr>
          <w:rFonts w:asciiTheme="minorHAnsi" w:hAnsiTheme="minorHAnsi"/>
          <w:sz w:val="22"/>
          <w:szCs w:val="22"/>
        </w:rPr>
        <w:t>n</w:t>
      </w:r>
      <w:r w:rsidRPr="00130E6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30E62">
        <w:rPr>
          <w:rFonts w:asciiTheme="minorHAnsi" w:hAnsiTheme="minorHAnsi"/>
          <w:sz w:val="22"/>
          <w:szCs w:val="22"/>
        </w:rPr>
        <w:t>a</w:t>
      </w:r>
      <w:r w:rsidRPr="00130E62">
        <w:rPr>
          <w:rFonts w:asciiTheme="minorHAnsi" w:hAnsiTheme="minorHAnsi"/>
          <w:spacing w:val="1"/>
          <w:sz w:val="22"/>
          <w:szCs w:val="22"/>
        </w:rPr>
        <w:t>r</w:t>
      </w:r>
      <w:r w:rsidRPr="00130E62">
        <w:rPr>
          <w:rFonts w:asciiTheme="minorHAnsi" w:hAnsiTheme="minorHAnsi"/>
          <w:spacing w:val="-2"/>
          <w:sz w:val="22"/>
          <w:szCs w:val="22"/>
        </w:rPr>
        <w:t>ea</w:t>
      </w:r>
      <w:r w:rsidRPr="00130E62">
        <w:rPr>
          <w:rFonts w:asciiTheme="minorHAnsi" w:hAnsiTheme="minorHAnsi"/>
          <w:sz w:val="22"/>
          <w:szCs w:val="22"/>
        </w:rPr>
        <w:t>s</w:t>
      </w:r>
      <w:r w:rsidRPr="00130E6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30E62">
        <w:rPr>
          <w:rFonts w:asciiTheme="minorHAnsi" w:hAnsiTheme="minorHAnsi"/>
          <w:sz w:val="22"/>
          <w:szCs w:val="22"/>
        </w:rPr>
        <w:t>such</w:t>
      </w:r>
      <w:r w:rsidRPr="00130E6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30E62">
        <w:rPr>
          <w:rFonts w:asciiTheme="minorHAnsi" w:hAnsiTheme="minorHAnsi"/>
          <w:sz w:val="22"/>
          <w:szCs w:val="22"/>
        </w:rPr>
        <w:t>as</w:t>
      </w:r>
      <w:r w:rsidRPr="00130E6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30E62">
        <w:rPr>
          <w:rFonts w:asciiTheme="minorHAnsi" w:hAnsiTheme="minorHAnsi"/>
          <w:spacing w:val="1"/>
          <w:sz w:val="22"/>
          <w:szCs w:val="22"/>
        </w:rPr>
        <w:t>i</w:t>
      </w:r>
      <w:r w:rsidRPr="00130E62">
        <w:rPr>
          <w:rFonts w:asciiTheme="minorHAnsi" w:hAnsiTheme="minorHAnsi"/>
          <w:sz w:val="22"/>
          <w:szCs w:val="22"/>
        </w:rPr>
        <w:t>n</w:t>
      </w:r>
      <w:r w:rsidRPr="00130E62">
        <w:rPr>
          <w:rFonts w:asciiTheme="minorHAnsi" w:hAnsiTheme="minorHAnsi"/>
          <w:spacing w:val="-1"/>
          <w:sz w:val="22"/>
          <w:szCs w:val="22"/>
        </w:rPr>
        <w:t>t</w:t>
      </w:r>
      <w:r w:rsidRPr="00130E62">
        <w:rPr>
          <w:rFonts w:asciiTheme="minorHAnsi" w:hAnsiTheme="minorHAnsi"/>
          <w:sz w:val="22"/>
          <w:szCs w:val="22"/>
        </w:rPr>
        <w:t>e</w:t>
      </w:r>
      <w:r w:rsidRPr="00130E62">
        <w:rPr>
          <w:rFonts w:asciiTheme="minorHAnsi" w:hAnsiTheme="minorHAnsi"/>
          <w:spacing w:val="-1"/>
          <w:sz w:val="22"/>
          <w:szCs w:val="22"/>
        </w:rPr>
        <w:t>l</w:t>
      </w:r>
      <w:r w:rsidRPr="00130E62">
        <w:rPr>
          <w:rFonts w:asciiTheme="minorHAnsi" w:hAnsiTheme="minorHAnsi"/>
          <w:spacing w:val="1"/>
          <w:sz w:val="22"/>
          <w:szCs w:val="22"/>
        </w:rPr>
        <w:t>l</w:t>
      </w:r>
      <w:r w:rsidRPr="00130E62">
        <w:rPr>
          <w:rFonts w:asciiTheme="minorHAnsi" w:hAnsiTheme="minorHAnsi"/>
          <w:sz w:val="22"/>
          <w:szCs w:val="22"/>
        </w:rPr>
        <w:t>e</w:t>
      </w:r>
      <w:r w:rsidRPr="00130E62">
        <w:rPr>
          <w:rFonts w:asciiTheme="minorHAnsi" w:hAnsiTheme="minorHAnsi"/>
          <w:spacing w:val="-2"/>
          <w:sz w:val="22"/>
          <w:szCs w:val="22"/>
        </w:rPr>
        <w:t>c</w:t>
      </w:r>
      <w:r w:rsidRPr="00130E62">
        <w:rPr>
          <w:rFonts w:asciiTheme="minorHAnsi" w:hAnsiTheme="minorHAnsi"/>
          <w:spacing w:val="1"/>
          <w:sz w:val="22"/>
          <w:szCs w:val="22"/>
        </w:rPr>
        <w:t>t</w:t>
      </w:r>
      <w:r w:rsidRPr="00130E62">
        <w:rPr>
          <w:rFonts w:asciiTheme="minorHAnsi" w:hAnsiTheme="minorHAnsi"/>
          <w:sz w:val="22"/>
          <w:szCs w:val="22"/>
        </w:rPr>
        <w:t>u</w:t>
      </w:r>
      <w:r w:rsidRPr="00130E62">
        <w:rPr>
          <w:rFonts w:asciiTheme="minorHAnsi" w:hAnsiTheme="minorHAnsi"/>
          <w:spacing w:val="-2"/>
          <w:sz w:val="22"/>
          <w:szCs w:val="22"/>
        </w:rPr>
        <w:t>a</w:t>
      </w:r>
      <w:r w:rsidRPr="00130E62">
        <w:rPr>
          <w:rFonts w:asciiTheme="minorHAnsi" w:hAnsiTheme="minorHAnsi"/>
          <w:sz w:val="22"/>
          <w:szCs w:val="22"/>
        </w:rPr>
        <w:t>l</w:t>
      </w:r>
      <w:r w:rsidRPr="00130E6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30E62">
        <w:rPr>
          <w:rFonts w:asciiTheme="minorHAnsi" w:hAnsiTheme="minorHAnsi"/>
          <w:spacing w:val="-2"/>
          <w:sz w:val="22"/>
          <w:szCs w:val="22"/>
        </w:rPr>
        <w:t>p</w:t>
      </w:r>
      <w:r w:rsidRPr="00130E62">
        <w:rPr>
          <w:rFonts w:asciiTheme="minorHAnsi" w:hAnsiTheme="minorHAnsi"/>
          <w:spacing w:val="1"/>
          <w:sz w:val="22"/>
          <w:szCs w:val="22"/>
        </w:rPr>
        <w:t>r</w:t>
      </w:r>
      <w:r w:rsidRPr="00130E62">
        <w:rPr>
          <w:rFonts w:asciiTheme="minorHAnsi" w:hAnsiTheme="minorHAnsi"/>
          <w:sz w:val="22"/>
          <w:szCs w:val="22"/>
        </w:rPr>
        <w:t>op</w:t>
      </w:r>
      <w:r w:rsidRPr="00130E62">
        <w:rPr>
          <w:rFonts w:asciiTheme="minorHAnsi" w:hAnsiTheme="minorHAnsi"/>
          <w:spacing w:val="-2"/>
          <w:sz w:val="22"/>
          <w:szCs w:val="22"/>
        </w:rPr>
        <w:t>er</w:t>
      </w:r>
      <w:r w:rsidRPr="00130E62">
        <w:rPr>
          <w:rFonts w:asciiTheme="minorHAnsi" w:hAnsiTheme="minorHAnsi"/>
          <w:spacing w:val="1"/>
          <w:sz w:val="22"/>
          <w:szCs w:val="22"/>
        </w:rPr>
        <w:t>t</w:t>
      </w:r>
      <w:r w:rsidRPr="00130E62">
        <w:rPr>
          <w:rFonts w:asciiTheme="minorHAnsi" w:hAnsiTheme="minorHAnsi"/>
          <w:sz w:val="22"/>
          <w:szCs w:val="22"/>
        </w:rPr>
        <w:t>y</w:t>
      </w:r>
      <w:r w:rsidRPr="00130E6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30E62">
        <w:rPr>
          <w:rFonts w:asciiTheme="minorHAnsi" w:hAnsiTheme="minorHAnsi"/>
          <w:spacing w:val="1"/>
          <w:sz w:val="22"/>
          <w:szCs w:val="22"/>
        </w:rPr>
        <w:t>li</w:t>
      </w:r>
      <w:r w:rsidRPr="00130E62">
        <w:rPr>
          <w:rFonts w:asciiTheme="minorHAnsi" w:hAnsiTheme="minorHAnsi"/>
          <w:sz w:val="22"/>
          <w:szCs w:val="22"/>
        </w:rPr>
        <w:t>c</w:t>
      </w:r>
      <w:r w:rsidRPr="00130E62">
        <w:rPr>
          <w:rFonts w:asciiTheme="minorHAnsi" w:hAnsiTheme="minorHAnsi"/>
          <w:spacing w:val="-2"/>
          <w:sz w:val="22"/>
          <w:szCs w:val="22"/>
        </w:rPr>
        <w:t>e</w:t>
      </w:r>
      <w:r w:rsidRPr="00130E62">
        <w:rPr>
          <w:rFonts w:asciiTheme="minorHAnsi" w:hAnsiTheme="minorHAnsi"/>
          <w:sz w:val="22"/>
          <w:szCs w:val="22"/>
        </w:rPr>
        <w:t>ns</w:t>
      </w:r>
      <w:r w:rsidRPr="00130E62">
        <w:rPr>
          <w:rFonts w:asciiTheme="minorHAnsi" w:hAnsiTheme="minorHAnsi"/>
          <w:spacing w:val="-1"/>
          <w:sz w:val="22"/>
          <w:szCs w:val="22"/>
        </w:rPr>
        <w:t>i</w:t>
      </w:r>
      <w:r w:rsidRPr="00130E62">
        <w:rPr>
          <w:rFonts w:asciiTheme="minorHAnsi" w:hAnsiTheme="minorHAnsi"/>
          <w:sz w:val="22"/>
          <w:szCs w:val="22"/>
        </w:rPr>
        <w:t>n</w:t>
      </w:r>
      <w:r w:rsidRPr="00130E62">
        <w:rPr>
          <w:rFonts w:asciiTheme="minorHAnsi" w:hAnsiTheme="minorHAnsi"/>
          <w:spacing w:val="-2"/>
          <w:sz w:val="22"/>
          <w:szCs w:val="22"/>
        </w:rPr>
        <w:t>g</w:t>
      </w:r>
      <w:r w:rsidRPr="00130E62">
        <w:rPr>
          <w:rFonts w:asciiTheme="minorHAnsi" w:hAnsiTheme="minorHAnsi"/>
          <w:sz w:val="22"/>
          <w:szCs w:val="22"/>
        </w:rPr>
        <w:t xml:space="preserve">, </w:t>
      </w:r>
      <w:r w:rsidR="00E423F1" w:rsidRPr="00130E62">
        <w:rPr>
          <w:rFonts w:asciiTheme="minorHAnsi" w:hAnsiTheme="minorHAnsi"/>
          <w:spacing w:val="1"/>
          <w:sz w:val="22"/>
          <w:szCs w:val="22"/>
        </w:rPr>
        <w:t>r</w:t>
      </w:r>
      <w:r w:rsidR="00E423F1" w:rsidRPr="00130E62">
        <w:rPr>
          <w:rFonts w:asciiTheme="minorHAnsi" w:hAnsiTheme="minorHAnsi"/>
          <w:sz w:val="22"/>
          <w:szCs w:val="22"/>
        </w:rPr>
        <w:t>es</w:t>
      </w:r>
      <w:r w:rsidR="00E423F1" w:rsidRPr="00130E62">
        <w:rPr>
          <w:rFonts w:asciiTheme="minorHAnsi" w:hAnsiTheme="minorHAnsi"/>
          <w:spacing w:val="-2"/>
          <w:sz w:val="22"/>
          <w:szCs w:val="22"/>
        </w:rPr>
        <w:t>e</w:t>
      </w:r>
      <w:r w:rsidR="00E423F1" w:rsidRPr="00130E62">
        <w:rPr>
          <w:rFonts w:asciiTheme="minorHAnsi" w:hAnsiTheme="minorHAnsi"/>
          <w:sz w:val="22"/>
          <w:szCs w:val="22"/>
        </w:rPr>
        <w:t>a</w:t>
      </w:r>
      <w:r w:rsidR="00E423F1" w:rsidRPr="00130E62">
        <w:rPr>
          <w:rFonts w:asciiTheme="minorHAnsi" w:hAnsiTheme="minorHAnsi"/>
          <w:spacing w:val="1"/>
          <w:sz w:val="22"/>
          <w:szCs w:val="22"/>
        </w:rPr>
        <w:t>r</w:t>
      </w:r>
      <w:r w:rsidR="00E423F1" w:rsidRPr="00130E62">
        <w:rPr>
          <w:rFonts w:asciiTheme="minorHAnsi" w:hAnsiTheme="minorHAnsi"/>
          <w:spacing w:val="-2"/>
          <w:sz w:val="22"/>
          <w:szCs w:val="22"/>
        </w:rPr>
        <w:t>c</w:t>
      </w:r>
      <w:r w:rsidR="00E423F1" w:rsidRPr="00130E62">
        <w:rPr>
          <w:rFonts w:asciiTheme="minorHAnsi" w:hAnsiTheme="minorHAnsi"/>
          <w:sz w:val="22"/>
          <w:szCs w:val="22"/>
        </w:rPr>
        <w:t>h,</w:t>
      </w:r>
      <w:r w:rsidRPr="00130E62">
        <w:rPr>
          <w:rFonts w:asciiTheme="minorHAnsi" w:hAnsiTheme="minorHAnsi"/>
          <w:sz w:val="22"/>
          <w:szCs w:val="22"/>
        </w:rPr>
        <w:t xml:space="preserve"> and</w:t>
      </w:r>
      <w:r w:rsidRPr="00130E62">
        <w:rPr>
          <w:rFonts w:asciiTheme="minorHAnsi" w:hAnsiTheme="minorHAnsi"/>
          <w:spacing w:val="-2"/>
          <w:sz w:val="22"/>
          <w:szCs w:val="22"/>
        </w:rPr>
        <w:t xml:space="preserve"> o</w:t>
      </w:r>
      <w:r w:rsidRPr="00130E62">
        <w:rPr>
          <w:rFonts w:asciiTheme="minorHAnsi" w:hAnsiTheme="minorHAnsi"/>
          <w:spacing w:val="1"/>
          <w:sz w:val="22"/>
          <w:szCs w:val="22"/>
        </w:rPr>
        <w:t>t</w:t>
      </w:r>
      <w:r w:rsidRPr="00130E62">
        <w:rPr>
          <w:rFonts w:asciiTheme="minorHAnsi" w:hAnsiTheme="minorHAnsi"/>
          <w:sz w:val="22"/>
          <w:szCs w:val="22"/>
        </w:rPr>
        <w:t>her</w:t>
      </w:r>
      <w:r w:rsidRPr="00130E6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30E62">
        <w:rPr>
          <w:rFonts w:asciiTheme="minorHAnsi" w:hAnsiTheme="minorHAnsi"/>
          <w:sz w:val="22"/>
          <w:szCs w:val="22"/>
        </w:rPr>
        <w:t>a</w:t>
      </w:r>
      <w:r w:rsidRPr="00130E62">
        <w:rPr>
          <w:rFonts w:asciiTheme="minorHAnsi" w:hAnsiTheme="minorHAnsi"/>
          <w:spacing w:val="-2"/>
          <w:sz w:val="22"/>
          <w:szCs w:val="22"/>
        </w:rPr>
        <w:t>r</w:t>
      </w:r>
      <w:r w:rsidRPr="00130E62">
        <w:rPr>
          <w:rFonts w:asciiTheme="minorHAnsi" w:hAnsiTheme="minorHAnsi"/>
          <w:sz w:val="22"/>
          <w:szCs w:val="22"/>
        </w:rPr>
        <w:t>eas</w:t>
      </w:r>
      <w:r w:rsidRPr="00130E6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30E62">
        <w:rPr>
          <w:rFonts w:asciiTheme="minorHAnsi" w:hAnsiTheme="minorHAnsi"/>
          <w:spacing w:val="1"/>
          <w:sz w:val="22"/>
          <w:szCs w:val="22"/>
        </w:rPr>
        <w:t>t</w:t>
      </w:r>
      <w:r w:rsidRPr="00130E62">
        <w:rPr>
          <w:rFonts w:asciiTheme="minorHAnsi" w:hAnsiTheme="minorHAnsi"/>
          <w:sz w:val="22"/>
          <w:szCs w:val="22"/>
        </w:rPr>
        <w:t>o</w:t>
      </w:r>
    </w:p>
    <w:p w14:paraId="2924D4D8" w14:textId="11F837E6" w:rsidR="00DB6685" w:rsidRPr="00130E62" w:rsidRDefault="000D5B75">
      <w:pPr>
        <w:spacing w:before="1" w:line="277" w:lineRule="auto"/>
        <w:ind w:left="120" w:right="284"/>
        <w:rPr>
          <w:rFonts w:asciiTheme="minorHAnsi" w:hAnsiTheme="minorHAnsi"/>
          <w:sz w:val="22"/>
          <w:szCs w:val="22"/>
        </w:rPr>
      </w:pPr>
      <w:r w:rsidRPr="00130E62">
        <w:rPr>
          <w:rFonts w:asciiTheme="minorHAnsi" w:hAnsiTheme="minorHAnsi"/>
          <w:sz w:val="22"/>
          <w:szCs w:val="22"/>
        </w:rPr>
        <w:t>co</w:t>
      </w:r>
      <w:r w:rsidRPr="00130E62">
        <w:rPr>
          <w:rFonts w:asciiTheme="minorHAnsi" w:hAnsiTheme="minorHAnsi"/>
          <w:spacing w:val="-1"/>
          <w:sz w:val="22"/>
          <w:szCs w:val="22"/>
        </w:rPr>
        <w:t>l</w:t>
      </w:r>
      <w:r w:rsidRPr="00130E62">
        <w:rPr>
          <w:rFonts w:asciiTheme="minorHAnsi" w:hAnsiTheme="minorHAnsi"/>
          <w:spacing w:val="1"/>
          <w:sz w:val="22"/>
          <w:szCs w:val="22"/>
        </w:rPr>
        <w:t>l</w:t>
      </w:r>
      <w:r w:rsidRPr="00130E62">
        <w:rPr>
          <w:rFonts w:asciiTheme="minorHAnsi" w:hAnsiTheme="minorHAnsi"/>
          <w:sz w:val="22"/>
          <w:szCs w:val="22"/>
        </w:rPr>
        <w:t>ab</w:t>
      </w:r>
      <w:r w:rsidRPr="00130E62">
        <w:rPr>
          <w:rFonts w:asciiTheme="minorHAnsi" w:hAnsiTheme="minorHAnsi"/>
          <w:spacing w:val="-2"/>
          <w:sz w:val="22"/>
          <w:szCs w:val="22"/>
        </w:rPr>
        <w:t>o</w:t>
      </w:r>
      <w:r w:rsidRPr="00130E62">
        <w:rPr>
          <w:rFonts w:asciiTheme="minorHAnsi" w:hAnsiTheme="minorHAnsi"/>
          <w:spacing w:val="1"/>
          <w:sz w:val="22"/>
          <w:szCs w:val="22"/>
        </w:rPr>
        <w:t>r</w:t>
      </w:r>
      <w:r w:rsidRPr="00130E62">
        <w:rPr>
          <w:rFonts w:asciiTheme="minorHAnsi" w:hAnsiTheme="minorHAnsi"/>
          <w:sz w:val="22"/>
          <w:szCs w:val="22"/>
        </w:rPr>
        <w:t>a</w:t>
      </w:r>
      <w:r w:rsidRPr="00130E62">
        <w:rPr>
          <w:rFonts w:asciiTheme="minorHAnsi" w:hAnsiTheme="minorHAnsi"/>
          <w:spacing w:val="-1"/>
          <w:sz w:val="22"/>
          <w:szCs w:val="22"/>
        </w:rPr>
        <w:t>t</w:t>
      </w:r>
      <w:r w:rsidRPr="00130E62">
        <w:rPr>
          <w:rFonts w:asciiTheme="minorHAnsi" w:hAnsiTheme="minorHAnsi"/>
          <w:sz w:val="22"/>
          <w:szCs w:val="22"/>
        </w:rPr>
        <w:t>e.</w:t>
      </w:r>
      <w:r w:rsidRPr="00130E6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30E62">
        <w:rPr>
          <w:rFonts w:asciiTheme="minorHAnsi" w:hAnsiTheme="minorHAnsi"/>
          <w:spacing w:val="2"/>
          <w:sz w:val="22"/>
          <w:szCs w:val="22"/>
        </w:rPr>
        <w:t>T</w:t>
      </w:r>
      <w:r w:rsidRPr="00130E62">
        <w:rPr>
          <w:rFonts w:asciiTheme="minorHAnsi" w:hAnsiTheme="minorHAnsi"/>
          <w:sz w:val="22"/>
          <w:szCs w:val="22"/>
        </w:rPr>
        <w:t>he</w:t>
      </w:r>
      <w:r w:rsidRPr="00130E6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30E62">
        <w:rPr>
          <w:rFonts w:asciiTheme="minorHAnsi" w:hAnsiTheme="minorHAnsi"/>
          <w:spacing w:val="-4"/>
          <w:sz w:val="22"/>
          <w:szCs w:val="22"/>
        </w:rPr>
        <w:t>m</w:t>
      </w:r>
      <w:r w:rsidRPr="00130E62">
        <w:rPr>
          <w:rFonts w:asciiTheme="minorHAnsi" w:hAnsiTheme="minorHAnsi"/>
          <w:sz w:val="22"/>
          <w:szCs w:val="22"/>
        </w:rPr>
        <w:t>ee</w:t>
      </w:r>
      <w:r w:rsidRPr="00130E62">
        <w:rPr>
          <w:rFonts w:asciiTheme="minorHAnsi" w:hAnsiTheme="minorHAnsi"/>
          <w:spacing w:val="1"/>
          <w:sz w:val="22"/>
          <w:szCs w:val="22"/>
        </w:rPr>
        <w:t>ti</w:t>
      </w:r>
      <w:r w:rsidRPr="00130E62">
        <w:rPr>
          <w:rFonts w:asciiTheme="minorHAnsi" w:hAnsiTheme="minorHAnsi"/>
          <w:sz w:val="22"/>
          <w:szCs w:val="22"/>
        </w:rPr>
        <w:t>n</w:t>
      </w:r>
      <w:r w:rsidRPr="00130E62">
        <w:rPr>
          <w:rFonts w:asciiTheme="minorHAnsi" w:hAnsiTheme="minorHAnsi"/>
          <w:spacing w:val="-2"/>
          <w:sz w:val="22"/>
          <w:szCs w:val="22"/>
        </w:rPr>
        <w:t>g</w:t>
      </w:r>
      <w:r w:rsidRPr="00130E62">
        <w:rPr>
          <w:rFonts w:asciiTheme="minorHAnsi" w:hAnsiTheme="minorHAnsi"/>
          <w:sz w:val="22"/>
          <w:szCs w:val="22"/>
        </w:rPr>
        <w:t>s</w:t>
      </w:r>
      <w:r w:rsidRPr="00130E6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30E62">
        <w:rPr>
          <w:rFonts w:asciiTheme="minorHAnsi" w:hAnsiTheme="minorHAnsi"/>
          <w:spacing w:val="-2"/>
          <w:sz w:val="22"/>
          <w:szCs w:val="22"/>
        </w:rPr>
        <w:t>a</w:t>
      </w:r>
      <w:r w:rsidRPr="00130E62">
        <w:rPr>
          <w:rFonts w:asciiTheme="minorHAnsi" w:hAnsiTheme="minorHAnsi"/>
          <w:spacing w:val="1"/>
          <w:sz w:val="22"/>
          <w:szCs w:val="22"/>
        </w:rPr>
        <w:t>r</w:t>
      </w:r>
      <w:r w:rsidRPr="00130E62">
        <w:rPr>
          <w:rFonts w:asciiTheme="minorHAnsi" w:hAnsiTheme="minorHAnsi"/>
          <w:sz w:val="22"/>
          <w:szCs w:val="22"/>
        </w:rPr>
        <w:t>e</w:t>
      </w:r>
      <w:r w:rsidRPr="00130E6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30E62">
        <w:rPr>
          <w:rFonts w:asciiTheme="minorHAnsi" w:hAnsiTheme="minorHAnsi"/>
          <w:spacing w:val="-1"/>
          <w:sz w:val="22"/>
          <w:szCs w:val="22"/>
        </w:rPr>
        <w:t>i</w:t>
      </w:r>
      <w:r w:rsidRPr="00130E62">
        <w:rPr>
          <w:rFonts w:asciiTheme="minorHAnsi" w:hAnsiTheme="minorHAnsi"/>
          <w:sz w:val="22"/>
          <w:szCs w:val="22"/>
        </w:rPr>
        <w:t>n</w:t>
      </w:r>
      <w:r w:rsidRPr="00130E62">
        <w:rPr>
          <w:rFonts w:asciiTheme="minorHAnsi" w:hAnsiTheme="minorHAnsi"/>
          <w:spacing w:val="1"/>
          <w:sz w:val="22"/>
          <w:szCs w:val="22"/>
        </w:rPr>
        <w:t>t</w:t>
      </w:r>
      <w:r w:rsidRPr="00130E62">
        <w:rPr>
          <w:rFonts w:asciiTheme="minorHAnsi" w:hAnsiTheme="minorHAnsi"/>
          <w:spacing w:val="-2"/>
          <w:sz w:val="22"/>
          <w:szCs w:val="22"/>
        </w:rPr>
        <w:t>e</w:t>
      </w:r>
      <w:r w:rsidRPr="00130E62">
        <w:rPr>
          <w:rFonts w:asciiTheme="minorHAnsi" w:hAnsiTheme="minorHAnsi"/>
          <w:sz w:val="22"/>
          <w:szCs w:val="22"/>
        </w:rPr>
        <w:t>nded</w:t>
      </w:r>
      <w:r w:rsidRPr="00130E6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30E62">
        <w:rPr>
          <w:rFonts w:asciiTheme="minorHAnsi" w:hAnsiTheme="minorHAnsi"/>
          <w:spacing w:val="1"/>
          <w:sz w:val="22"/>
          <w:szCs w:val="22"/>
        </w:rPr>
        <w:t>t</w:t>
      </w:r>
      <w:r w:rsidRPr="00130E62">
        <w:rPr>
          <w:rFonts w:asciiTheme="minorHAnsi" w:hAnsiTheme="minorHAnsi"/>
          <w:sz w:val="22"/>
          <w:szCs w:val="22"/>
        </w:rPr>
        <w:t xml:space="preserve">o </w:t>
      </w:r>
      <w:r w:rsidRPr="00130E62">
        <w:rPr>
          <w:rFonts w:asciiTheme="minorHAnsi" w:hAnsiTheme="minorHAnsi"/>
          <w:spacing w:val="-2"/>
          <w:sz w:val="22"/>
          <w:szCs w:val="22"/>
        </w:rPr>
        <w:t>b</w:t>
      </w:r>
      <w:r w:rsidRPr="00130E62">
        <w:rPr>
          <w:rFonts w:asciiTheme="minorHAnsi" w:hAnsiTheme="minorHAnsi"/>
          <w:sz w:val="22"/>
          <w:szCs w:val="22"/>
        </w:rPr>
        <w:t>e</w:t>
      </w:r>
      <w:r w:rsidRPr="00130E62">
        <w:rPr>
          <w:rFonts w:asciiTheme="minorHAnsi" w:hAnsiTheme="minorHAnsi"/>
          <w:spacing w:val="1"/>
          <w:sz w:val="22"/>
          <w:szCs w:val="22"/>
        </w:rPr>
        <w:t xml:space="preserve"> s</w:t>
      </w:r>
      <w:r w:rsidRPr="00130E62">
        <w:rPr>
          <w:rFonts w:asciiTheme="minorHAnsi" w:hAnsiTheme="minorHAnsi"/>
          <w:spacing w:val="-4"/>
          <w:sz w:val="22"/>
          <w:szCs w:val="22"/>
        </w:rPr>
        <w:t>m</w:t>
      </w:r>
      <w:r w:rsidRPr="00130E62">
        <w:rPr>
          <w:rFonts w:asciiTheme="minorHAnsi" w:hAnsiTheme="minorHAnsi"/>
          <w:sz w:val="22"/>
          <w:szCs w:val="22"/>
        </w:rPr>
        <w:t>a</w:t>
      </w:r>
      <w:r w:rsidRPr="00130E62">
        <w:rPr>
          <w:rFonts w:asciiTheme="minorHAnsi" w:hAnsiTheme="minorHAnsi"/>
          <w:spacing w:val="1"/>
          <w:sz w:val="22"/>
          <w:szCs w:val="22"/>
        </w:rPr>
        <w:t>l</w:t>
      </w:r>
      <w:r w:rsidRPr="00130E62">
        <w:rPr>
          <w:rFonts w:asciiTheme="minorHAnsi" w:hAnsiTheme="minorHAnsi"/>
          <w:sz w:val="22"/>
          <w:szCs w:val="22"/>
        </w:rPr>
        <w:t xml:space="preserve">l, </w:t>
      </w:r>
      <w:r w:rsidRPr="00130E62">
        <w:rPr>
          <w:rFonts w:asciiTheme="minorHAnsi" w:hAnsiTheme="minorHAnsi"/>
          <w:spacing w:val="-3"/>
          <w:sz w:val="22"/>
          <w:szCs w:val="22"/>
        </w:rPr>
        <w:t>w</w:t>
      </w:r>
      <w:r w:rsidRPr="00130E62">
        <w:rPr>
          <w:rFonts w:asciiTheme="minorHAnsi" w:hAnsiTheme="minorHAnsi"/>
          <w:spacing w:val="1"/>
          <w:sz w:val="22"/>
          <w:szCs w:val="22"/>
        </w:rPr>
        <w:t>it</w:t>
      </w:r>
      <w:r w:rsidRPr="00130E62">
        <w:rPr>
          <w:rFonts w:asciiTheme="minorHAnsi" w:hAnsiTheme="minorHAnsi"/>
          <w:sz w:val="22"/>
          <w:szCs w:val="22"/>
        </w:rPr>
        <w:t>h</w:t>
      </w:r>
      <w:r w:rsidRPr="00130E6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30E62">
        <w:rPr>
          <w:rFonts w:asciiTheme="minorHAnsi" w:hAnsiTheme="minorHAnsi"/>
          <w:sz w:val="22"/>
          <w:szCs w:val="22"/>
        </w:rPr>
        <w:t>app</w:t>
      </w:r>
      <w:r w:rsidRPr="00130E62">
        <w:rPr>
          <w:rFonts w:asciiTheme="minorHAnsi" w:hAnsiTheme="minorHAnsi"/>
          <w:spacing w:val="-2"/>
          <w:sz w:val="22"/>
          <w:szCs w:val="22"/>
        </w:rPr>
        <w:t>r</w:t>
      </w:r>
      <w:r w:rsidRPr="00130E62">
        <w:rPr>
          <w:rFonts w:asciiTheme="minorHAnsi" w:hAnsiTheme="minorHAnsi"/>
          <w:sz w:val="22"/>
          <w:szCs w:val="22"/>
        </w:rPr>
        <w:t>ox</w:t>
      </w:r>
      <w:r w:rsidRPr="00130E62">
        <w:rPr>
          <w:rFonts w:asciiTheme="minorHAnsi" w:hAnsiTheme="minorHAnsi"/>
          <w:spacing w:val="1"/>
          <w:sz w:val="22"/>
          <w:szCs w:val="22"/>
        </w:rPr>
        <w:t>i</w:t>
      </w:r>
      <w:r w:rsidRPr="00130E62">
        <w:rPr>
          <w:rFonts w:asciiTheme="minorHAnsi" w:hAnsiTheme="minorHAnsi"/>
          <w:spacing w:val="-4"/>
          <w:sz w:val="22"/>
          <w:szCs w:val="22"/>
        </w:rPr>
        <w:t>m</w:t>
      </w:r>
      <w:r w:rsidRPr="00130E62">
        <w:rPr>
          <w:rFonts w:asciiTheme="minorHAnsi" w:hAnsiTheme="minorHAnsi"/>
          <w:sz w:val="22"/>
          <w:szCs w:val="22"/>
        </w:rPr>
        <w:t>a</w:t>
      </w:r>
      <w:r w:rsidRPr="00130E62">
        <w:rPr>
          <w:rFonts w:asciiTheme="minorHAnsi" w:hAnsiTheme="minorHAnsi"/>
          <w:spacing w:val="1"/>
          <w:sz w:val="22"/>
          <w:szCs w:val="22"/>
        </w:rPr>
        <w:t>t</w:t>
      </w:r>
      <w:r w:rsidRPr="00130E62">
        <w:rPr>
          <w:rFonts w:asciiTheme="minorHAnsi" w:hAnsiTheme="minorHAnsi"/>
          <w:spacing w:val="-2"/>
          <w:sz w:val="22"/>
          <w:szCs w:val="22"/>
        </w:rPr>
        <w:t>e</w:t>
      </w:r>
      <w:r w:rsidRPr="00130E62">
        <w:rPr>
          <w:rFonts w:asciiTheme="minorHAnsi" w:hAnsiTheme="minorHAnsi"/>
          <w:spacing w:val="1"/>
          <w:sz w:val="22"/>
          <w:szCs w:val="22"/>
        </w:rPr>
        <w:t>l</w:t>
      </w:r>
      <w:r w:rsidRPr="00130E62">
        <w:rPr>
          <w:rFonts w:asciiTheme="minorHAnsi" w:hAnsiTheme="minorHAnsi"/>
          <w:sz w:val="22"/>
          <w:szCs w:val="22"/>
        </w:rPr>
        <w:t>y</w:t>
      </w:r>
      <w:r w:rsidRPr="00130E6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B03373">
        <w:rPr>
          <w:rFonts w:asciiTheme="minorHAnsi" w:hAnsiTheme="minorHAnsi"/>
          <w:sz w:val="22"/>
          <w:szCs w:val="22"/>
        </w:rPr>
        <w:t>100-200 in a virtual event</w:t>
      </w:r>
      <w:r w:rsidRPr="00130E62">
        <w:rPr>
          <w:rFonts w:asciiTheme="minorHAnsi" w:hAnsiTheme="minorHAnsi"/>
          <w:sz w:val="22"/>
          <w:szCs w:val="22"/>
        </w:rPr>
        <w:t>,</w:t>
      </w:r>
      <w:r w:rsidRPr="00130E6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30E62">
        <w:rPr>
          <w:rFonts w:asciiTheme="minorHAnsi" w:hAnsiTheme="minorHAnsi"/>
          <w:spacing w:val="1"/>
          <w:sz w:val="22"/>
          <w:szCs w:val="22"/>
        </w:rPr>
        <w:t>t</w:t>
      </w:r>
      <w:r w:rsidRPr="00130E62">
        <w:rPr>
          <w:rFonts w:asciiTheme="minorHAnsi" w:hAnsiTheme="minorHAnsi"/>
          <w:sz w:val="22"/>
          <w:szCs w:val="22"/>
        </w:rPr>
        <w:t>o</w:t>
      </w:r>
      <w:r w:rsidRPr="00130E6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30E62">
        <w:rPr>
          <w:rFonts w:asciiTheme="minorHAnsi" w:hAnsiTheme="minorHAnsi"/>
          <w:spacing w:val="1"/>
          <w:sz w:val="22"/>
          <w:szCs w:val="22"/>
        </w:rPr>
        <w:t>f</w:t>
      </w:r>
      <w:r w:rsidRPr="00130E62">
        <w:rPr>
          <w:rFonts w:asciiTheme="minorHAnsi" w:hAnsiTheme="minorHAnsi"/>
          <w:sz w:val="22"/>
          <w:szCs w:val="22"/>
        </w:rPr>
        <w:t>o</w:t>
      </w:r>
      <w:r w:rsidRPr="00130E62">
        <w:rPr>
          <w:rFonts w:asciiTheme="minorHAnsi" w:hAnsiTheme="minorHAnsi"/>
          <w:spacing w:val="-2"/>
          <w:sz w:val="22"/>
          <w:szCs w:val="22"/>
        </w:rPr>
        <w:t>s</w:t>
      </w:r>
      <w:r w:rsidRPr="00130E62">
        <w:rPr>
          <w:rFonts w:asciiTheme="minorHAnsi" w:hAnsiTheme="minorHAnsi"/>
          <w:spacing w:val="1"/>
          <w:sz w:val="22"/>
          <w:szCs w:val="22"/>
        </w:rPr>
        <w:t>t</w:t>
      </w:r>
      <w:r w:rsidRPr="00130E62">
        <w:rPr>
          <w:rFonts w:asciiTheme="minorHAnsi" w:hAnsiTheme="minorHAnsi"/>
          <w:spacing w:val="-2"/>
          <w:sz w:val="22"/>
          <w:szCs w:val="22"/>
        </w:rPr>
        <w:t>e</w:t>
      </w:r>
      <w:r w:rsidRPr="00130E62">
        <w:rPr>
          <w:rFonts w:asciiTheme="minorHAnsi" w:hAnsiTheme="minorHAnsi"/>
          <w:sz w:val="22"/>
          <w:szCs w:val="22"/>
        </w:rPr>
        <w:t xml:space="preserve">r </w:t>
      </w:r>
      <w:r w:rsidRPr="00130E62">
        <w:rPr>
          <w:rFonts w:asciiTheme="minorHAnsi" w:hAnsiTheme="minorHAnsi"/>
          <w:spacing w:val="-4"/>
          <w:sz w:val="22"/>
          <w:szCs w:val="22"/>
        </w:rPr>
        <w:t>m</w:t>
      </w:r>
      <w:r w:rsidRPr="00130E62">
        <w:rPr>
          <w:rFonts w:asciiTheme="minorHAnsi" w:hAnsiTheme="minorHAnsi"/>
          <w:sz w:val="22"/>
          <w:szCs w:val="22"/>
        </w:rPr>
        <w:t>o</w:t>
      </w:r>
      <w:r w:rsidRPr="00130E62">
        <w:rPr>
          <w:rFonts w:asciiTheme="minorHAnsi" w:hAnsiTheme="minorHAnsi"/>
          <w:spacing w:val="1"/>
          <w:sz w:val="22"/>
          <w:szCs w:val="22"/>
        </w:rPr>
        <w:t>r</w:t>
      </w:r>
      <w:r w:rsidRPr="00130E62">
        <w:rPr>
          <w:rFonts w:asciiTheme="minorHAnsi" w:hAnsiTheme="minorHAnsi"/>
          <w:sz w:val="22"/>
          <w:szCs w:val="22"/>
        </w:rPr>
        <w:t>e</w:t>
      </w:r>
      <w:r w:rsidRPr="00130E62">
        <w:rPr>
          <w:rFonts w:asciiTheme="minorHAnsi" w:hAnsiTheme="minorHAnsi"/>
          <w:spacing w:val="1"/>
          <w:sz w:val="22"/>
          <w:szCs w:val="22"/>
        </w:rPr>
        <w:t xml:space="preserve"> r</w:t>
      </w:r>
      <w:r w:rsidRPr="00130E62">
        <w:rPr>
          <w:rFonts w:asciiTheme="minorHAnsi" w:hAnsiTheme="minorHAnsi"/>
          <w:sz w:val="22"/>
          <w:szCs w:val="22"/>
        </w:rPr>
        <w:t>obu</w:t>
      </w:r>
      <w:r w:rsidRPr="00130E62">
        <w:rPr>
          <w:rFonts w:asciiTheme="minorHAnsi" w:hAnsiTheme="minorHAnsi"/>
          <w:spacing w:val="-2"/>
          <w:sz w:val="22"/>
          <w:szCs w:val="22"/>
        </w:rPr>
        <w:t>s</w:t>
      </w:r>
      <w:r w:rsidRPr="00130E62">
        <w:rPr>
          <w:rFonts w:asciiTheme="minorHAnsi" w:hAnsiTheme="minorHAnsi"/>
          <w:sz w:val="22"/>
          <w:szCs w:val="22"/>
        </w:rPr>
        <w:t>t</w:t>
      </w:r>
      <w:r w:rsidRPr="00130E6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30E62">
        <w:rPr>
          <w:rFonts w:asciiTheme="minorHAnsi" w:hAnsiTheme="minorHAnsi"/>
          <w:sz w:val="22"/>
          <w:szCs w:val="22"/>
        </w:rPr>
        <w:t>n</w:t>
      </w:r>
      <w:r w:rsidRPr="00130E62">
        <w:rPr>
          <w:rFonts w:asciiTheme="minorHAnsi" w:hAnsiTheme="minorHAnsi"/>
          <w:spacing w:val="-2"/>
          <w:sz w:val="22"/>
          <w:szCs w:val="22"/>
        </w:rPr>
        <w:t>e</w:t>
      </w:r>
      <w:r w:rsidRPr="00130E62">
        <w:rPr>
          <w:rFonts w:asciiTheme="minorHAnsi" w:hAnsiTheme="minorHAnsi"/>
          <w:spacing w:val="1"/>
          <w:sz w:val="22"/>
          <w:szCs w:val="22"/>
        </w:rPr>
        <w:t>t</w:t>
      </w:r>
      <w:r w:rsidRPr="00130E62">
        <w:rPr>
          <w:rFonts w:asciiTheme="minorHAnsi" w:hAnsiTheme="minorHAnsi"/>
          <w:spacing w:val="-1"/>
          <w:sz w:val="22"/>
          <w:szCs w:val="22"/>
        </w:rPr>
        <w:t>w</w:t>
      </w:r>
      <w:r w:rsidRPr="00130E62">
        <w:rPr>
          <w:rFonts w:asciiTheme="minorHAnsi" w:hAnsiTheme="minorHAnsi"/>
          <w:sz w:val="22"/>
          <w:szCs w:val="22"/>
        </w:rPr>
        <w:t>o</w:t>
      </w:r>
      <w:r w:rsidRPr="00130E62">
        <w:rPr>
          <w:rFonts w:asciiTheme="minorHAnsi" w:hAnsiTheme="minorHAnsi"/>
          <w:spacing w:val="1"/>
          <w:sz w:val="22"/>
          <w:szCs w:val="22"/>
        </w:rPr>
        <w:t>r</w:t>
      </w:r>
      <w:r w:rsidRPr="00130E62">
        <w:rPr>
          <w:rFonts w:asciiTheme="minorHAnsi" w:hAnsiTheme="minorHAnsi"/>
          <w:spacing w:val="-2"/>
          <w:sz w:val="22"/>
          <w:szCs w:val="22"/>
        </w:rPr>
        <w:t>k</w:t>
      </w:r>
      <w:r w:rsidRPr="00130E62">
        <w:rPr>
          <w:rFonts w:asciiTheme="minorHAnsi" w:hAnsiTheme="minorHAnsi"/>
          <w:spacing w:val="1"/>
          <w:sz w:val="22"/>
          <w:szCs w:val="22"/>
        </w:rPr>
        <w:t>i</w:t>
      </w:r>
      <w:r w:rsidRPr="00130E62">
        <w:rPr>
          <w:rFonts w:asciiTheme="minorHAnsi" w:hAnsiTheme="minorHAnsi"/>
          <w:sz w:val="22"/>
          <w:szCs w:val="22"/>
        </w:rPr>
        <w:t>ng</w:t>
      </w:r>
      <w:r w:rsidRPr="00130E6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30E62">
        <w:rPr>
          <w:rFonts w:asciiTheme="minorHAnsi" w:hAnsiTheme="minorHAnsi"/>
          <w:sz w:val="22"/>
          <w:szCs w:val="22"/>
        </w:rPr>
        <w:t>oppo</w:t>
      </w:r>
      <w:r w:rsidRPr="00130E62">
        <w:rPr>
          <w:rFonts w:asciiTheme="minorHAnsi" w:hAnsiTheme="minorHAnsi"/>
          <w:spacing w:val="1"/>
          <w:sz w:val="22"/>
          <w:szCs w:val="22"/>
        </w:rPr>
        <w:t>rt</w:t>
      </w:r>
      <w:r w:rsidRPr="00130E62">
        <w:rPr>
          <w:rFonts w:asciiTheme="minorHAnsi" w:hAnsiTheme="minorHAnsi"/>
          <w:spacing w:val="-2"/>
          <w:sz w:val="22"/>
          <w:szCs w:val="22"/>
        </w:rPr>
        <w:t>u</w:t>
      </w:r>
      <w:r w:rsidRPr="00130E62">
        <w:rPr>
          <w:rFonts w:asciiTheme="minorHAnsi" w:hAnsiTheme="minorHAnsi"/>
          <w:sz w:val="22"/>
          <w:szCs w:val="22"/>
        </w:rPr>
        <w:t>n</w:t>
      </w:r>
      <w:r w:rsidRPr="00130E62">
        <w:rPr>
          <w:rFonts w:asciiTheme="minorHAnsi" w:hAnsiTheme="minorHAnsi"/>
          <w:spacing w:val="-1"/>
          <w:sz w:val="22"/>
          <w:szCs w:val="22"/>
        </w:rPr>
        <w:t>i</w:t>
      </w:r>
      <w:r w:rsidRPr="00130E62">
        <w:rPr>
          <w:rFonts w:asciiTheme="minorHAnsi" w:hAnsiTheme="minorHAnsi"/>
          <w:spacing w:val="1"/>
          <w:sz w:val="22"/>
          <w:szCs w:val="22"/>
        </w:rPr>
        <w:t>t</w:t>
      </w:r>
      <w:r w:rsidRPr="00130E62">
        <w:rPr>
          <w:rFonts w:asciiTheme="minorHAnsi" w:hAnsiTheme="minorHAnsi"/>
          <w:spacing w:val="-1"/>
          <w:sz w:val="22"/>
          <w:szCs w:val="22"/>
        </w:rPr>
        <w:t>i</w:t>
      </w:r>
      <w:r w:rsidRPr="00130E62">
        <w:rPr>
          <w:rFonts w:asciiTheme="minorHAnsi" w:hAnsiTheme="minorHAnsi"/>
          <w:sz w:val="22"/>
          <w:szCs w:val="22"/>
        </w:rPr>
        <w:t>e</w:t>
      </w:r>
      <w:r w:rsidRPr="00130E62">
        <w:rPr>
          <w:rFonts w:asciiTheme="minorHAnsi" w:hAnsiTheme="minorHAnsi"/>
          <w:spacing w:val="1"/>
          <w:sz w:val="22"/>
          <w:szCs w:val="22"/>
        </w:rPr>
        <w:t>s</w:t>
      </w:r>
      <w:r w:rsidRPr="00130E62">
        <w:rPr>
          <w:rFonts w:asciiTheme="minorHAnsi" w:hAnsiTheme="minorHAnsi"/>
          <w:sz w:val="22"/>
          <w:szCs w:val="22"/>
        </w:rPr>
        <w:t>.</w:t>
      </w:r>
    </w:p>
    <w:p w14:paraId="050633EB" w14:textId="77777777" w:rsidR="00DB6685" w:rsidRPr="00130E62" w:rsidRDefault="00DB6685">
      <w:pPr>
        <w:spacing w:before="8" w:line="180" w:lineRule="exact"/>
        <w:rPr>
          <w:rFonts w:asciiTheme="minorHAnsi" w:hAnsiTheme="minorHAnsi"/>
          <w:sz w:val="19"/>
          <w:szCs w:val="19"/>
        </w:rPr>
      </w:pPr>
    </w:p>
    <w:p w14:paraId="5A0282DB" w14:textId="7A852B0C" w:rsidR="00DB6685" w:rsidRPr="00130E62" w:rsidRDefault="000D5B75">
      <w:pPr>
        <w:spacing w:line="276" w:lineRule="auto"/>
        <w:ind w:left="120" w:right="100"/>
        <w:rPr>
          <w:rFonts w:asciiTheme="minorHAnsi" w:hAnsiTheme="minorHAnsi"/>
          <w:sz w:val="22"/>
          <w:szCs w:val="22"/>
        </w:rPr>
      </w:pPr>
      <w:r w:rsidRPr="00130E62">
        <w:rPr>
          <w:rFonts w:asciiTheme="minorHAnsi" w:hAnsiTheme="minorHAnsi"/>
          <w:spacing w:val="2"/>
          <w:sz w:val="22"/>
          <w:szCs w:val="22"/>
        </w:rPr>
        <w:t>T</w:t>
      </w:r>
      <w:r w:rsidRPr="00130E62">
        <w:rPr>
          <w:rFonts w:asciiTheme="minorHAnsi" w:hAnsiTheme="minorHAnsi"/>
          <w:spacing w:val="-2"/>
          <w:sz w:val="22"/>
          <w:szCs w:val="22"/>
        </w:rPr>
        <w:t>h</w:t>
      </w:r>
      <w:r w:rsidRPr="00130E62">
        <w:rPr>
          <w:rFonts w:asciiTheme="minorHAnsi" w:hAnsiTheme="minorHAnsi"/>
          <w:sz w:val="22"/>
          <w:szCs w:val="22"/>
        </w:rPr>
        <w:t>e</w:t>
      </w:r>
      <w:r w:rsidRPr="00130E62">
        <w:rPr>
          <w:rFonts w:asciiTheme="minorHAnsi" w:hAnsiTheme="minorHAnsi"/>
          <w:spacing w:val="1"/>
          <w:sz w:val="22"/>
          <w:szCs w:val="22"/>
        </w:rPr>
        <w:t xml:space="preserve"> f</w:t>
      </w:r>
      <w:r w:rsidRPr="00130E62">
        <w:rPr>
          <w:rFonts w:asciiTheme="minorHAnsi" w:hAnsiTheme="minorHAnsi"/>
          <w:sz w:val="22"/>
          <w:szCs w:val="22"/>
        </w:rPr>
        <w:t>o</w:t>
      </w:r>
      <w:r w:rsidRPr="00130E62">
        <w:rPr>
          <w:rFonts w:asciiTheme="minorHAnsi" w:hAnsiTheme="minorHAnsi"/>
          <w:spacing w:val="1"/>
          <w:sz w:val="22"/>
          <w:szCs w:val="22"/>
        </w:rPr>
        <w:t>r</w:t>
      </w:r>
      <w:r w:rsidRPr="00130E62">
        <w:rPr>
          <w:rFonts w:asciiTheme="minorHAnsi" w:hAnsiTheme="minorHAnsi"/>
          <w:spacing w:val="-4"/>
          <w:sz w:val="22"/>
          <w:szCs w:val="22"/>
        </w:rPr>
        <w:t>m</w:t>
      </w:r>
      <w:r w:rsidRPr="00130E62">
        <w:rPr>
          <w:rFonts w:asciiTheme="minorHAnsi" w:hAnsiTheme="minorHAnsi"/>
          <w:sz w:val="22"/>
          <w:szCs w:val="22"/>
        </w:rPr>
        <w:t>at</w:t>
      </w:r>
      <w:r w:rsidRPr="00130E6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30E62">
        <w:rPr>
          <w:rFonts w:asciiTheme="minorHAnsi" w:hAnsiTheme="minorHAnsi"/>
          <w:spacing w:val="1"/>
          <w:sz w:val="22"/>
          <w:szCs w:val="22"/>
        </w:rPr>
        <w:t>i</w:t>
      </w:r>
      <w:r w:rsidRPr="00130E62">
        <w:rPr>
          <w:rFonts w:asciiTheme="minorHAnsi" w:hAnsiTheme="minorHAnsi"/>
          <w:sz w:val="22"/>
          <w:szCs w:val="22"/>
        </w:rPr>
        <w:t>n</w:t>
      </w:r>
      <w:r w:rsidRPr="00130E62">
        <w:rPr>
          <w:rFonts w:asciiTheme="minorHAnsi" w:hAnsiTheme="minorHAnsi"/>
          <w:spacing w:val="-2"/>
          <w:sz w:val="22"/>
          <w:szCs w:val="22"/>
        </w:rPr>
        <w:t>c</w:t>
      </w:r>
      <w:r w:rsidRPr="00130E62">
        <w:rPr>
          <w:rFonts w:asciiTheme="minorHAnsi" w:hAnsiTheme="minorHAnsi"/>
          <w:spacing w:val="1"/>
          <w:sz w:val="22"/>
          <w:szCs w:val="22"/>
        </w:rPr>
        <w:t>l</w:t>
      </w:r>
      <w:r w:rsidRPr="00130E62">
        <w:rPr>
          <w:rFonts w:asciiTheme="minorHAnsi" w:hAnsiTheme="minorHAnsi"/>
          <w:sz w:val="22"/>
          <w:szCs w:val="22"/>
        </w:rPr>
        <w:t>ud</w:t>
      </w:r>
      <w:r w:rsidRPr="00130E62">
        <w:rPr>
          <w:rFonts w:asciiTheme="minorHAnsi" w:hAnsiTheme="minorHAnsi"/>
          <w:spacing w:val="-2"/>
          <w:sz w:val="22"/>
          <w:szCs w:val="22"/>
        </w:rPr>
        <w:t>e</w:t>
      </w:r>
      <w:r w:rsidRPr="00130E62">
        <w:rPr>
          <w:rFonts w:asciiTheme="minorHAnsi" w:hAnsiTheme="minorHAnsi"/>
          <w:sz w:val="22"/>
          <w:szCs w:val="22"/>
        </w:rPr>
        <w:t>s p</w:t>
      </w:r>
      <w:r w:rsidRPr="00130E62">
        <w:rPr>
          <w:rFonts w:asciiTheme="minorHAnsi" w:hAnsiTheme="minorHAnsi"/>
          <w:spacing w:val="1"/>
          <w:sz w:val="22"/>
          <w:szCs w:val="22"/>
        </w:rPr>
        <w:t>r</w:t>
      </w:r>
      <w:r w:rsidRPr="00130E62">
        <w:rPr>
          <w:rFonts w:asciiTheme="minorHAnsi" w:hAnsiTheme="minorHAnsi"/>
          <w:sz w:val="22"/>
          <w:szCs w:val="22"/>
        </w:rPr>
        <w:t>e</w:t>
      </w:r>
      <w:r w:rsidRPr="00130E62">
        <w:rPr>
          <w:rFonts w:asciiTheme="minorHAnsi" w:hAnsiTheme="minorHAnsi"/>
          <w:spacing w:val="-2"/>
          <w:sz w:val="22"/>
          <w:szCs w:val="22"/>
        </w:rPr>
        <w:t>s</w:t>
      </w:r>
      <w:r w:rsidRPr="00130E62">
        <w:rPr>
          <w:rFonts w:asciiTheme="minorHAnsi" w:hAnsiTheme="minorHAnsi"/>
          <w:sz w:val="22"/>
          <w:szCs w:val="22"/>
        </w:rPr>
        <w:t>en</w:t>
      </w:r>
      <w:r w:rsidRPr="00130E62">
        <w:rPr>
          <w:rFonts w:asciiTheme="minorHAnsi" w:hAnsiTheme="minorHAnsi"/>
          <w:spacing w:val="-1"/>
          <w:sz w:val="22"/>
          <w:szCs w:val="22"/>
        </w:rPr>
        <w:t>t</w:t>
      </w:r>
      <w:r w:rsidRPr="00130E62">
        <w:rPr>
          <w:rFonts w:asciiTheme="minorHAnsi" w:hAnsiTheme="minorHAnsi"/>
          <w:sz w:val="22"/>
          <w:szCs w:val="22"/>
        </w:rPr>
        <w:t>a</w:t>
      </w:r>
      <w:r w:rsidRPr="00130E62">
        <w:rPr>
          <w:rFonts w:asciiTheme="minorHAnsi" w:hAnsiTheme="minorHAnsi"/>
          <w:spacing w:val="-1"/>
          <w:sz w:val="22"/>
          <w:szCs w:val="22"/>
        </w:rPr>
        <w:t>t</w:t>
      </w:r>
      <w:r w:rsidRPr="00130E62">
        <w:rPr>
          <w:rFonts w:asciiTheme="minorHAnsi" w:hAnsiTheme="minorHAnsi"/>
          <w:spacing w:val="1"/>
          <w:sz w:val="22"/>
          <w:szCs w:val="22"/>
        </w:rPr>
        <w:t>i</w:t>
      </w:r>
      <w:r w:rsidRPr="00130E62">
        <w:rPr>
          <w:rFonts w:asciiTheme="minorHAnsi" w:hAnsiTheme="minorHAnsi"/>
          <w:sz w:val="22"/>
          <w:szCs w:val="22"/>
        </w:rPr>
        <w:t>ons</w:t>
      </w:r>
      <w:r w:rsidRPr="00130E6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30E62">
        <w:rPr>
          <w:rFonts w:asciiTheme="minorHAnsi" w:hAnsiTheme="minorHAnsi"/>
          <w:spacing w:val="1"/>
          <w:sz w:val="22"/>
          <w:szCs w:val="22"/>
        </w:rPr>
        <w:t>fr</w:t>
      </w:r>
      <w:r w:rsidRPr="00130E62">
        <w:rPr>
          <w:rFonts w:asciiTheme="minorHAnsi" w:hAnsiTheme="minorHAnsi"/>
          <w:sz w:val="22"/>
          <w:szCs w:val="22"/>
        </w:rPr>
        <w:t>om</w:t>
      </w:r>
      <w:r w:rsidRPr="00130E6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30E62">
        <w:rPr>
          <w:rFonts w:asciiTheme="minorHAnsi" w:hAnsiTheme="minorHAnsi"/>
          <w:spacing w:val="1"/>
          <w:sz w:val="22"/>
          <w:szCs w:val="22"/>
        </w:rPr>
        <w:t>i</w:t>
      </w:r>
      <w:r w:rsidRPr="00130E62">
        <w:rPr>
          <w:rFonts w:asciiTheme="minorHAnsi" w:hAnsiTheme="minorHAnsi"/>
          <w:sz w:val="22"/>
          <w:szCs w:val="22"/>
        </w:rPr>
        <w:t>nd</w:t>
      </w:r>
      <w:r w:rsidRPr="00130E62">
        <w:rPr>
          <w:rFonts w:asciiTheme="minorHAnsi" w:hAnsiTheme="minorHAnsi"/>
          <w:spacing w:val="-2"/>
          <w:sz w:val="22"/>
          <w:szCs w:val="22"/>
        </w:rPr>
        <w:t>u</w:t>
      </w:r>
      <w:r w:rsidRPr="00130E62">
        <w:rPr>
          <w:rFonts w:asciiTheme="minorHAnsi" w:hAnsiTheme="minorHAnsi"/>
          <w:spacing w:val="1"/>
          <w:sz w:val="22"/>
          <w:szCs w:val="22"/>
        </w:rPr>
        <w:t>s</w:t>
      </w:r>
      <w:r w:rsidRPr="00130E62">
        <w:rPr>
          <w:rFonts w:asciiTheme="minorHAnsi" w:hAnsiTheme="minorHAnsi"/>
          <w:spacing w:val="-1"/>
          <w:sz w:val="22"/>
          <w:szCs w:val="22"/>
        </w:rPr>
        <w:t>t</w:t>
      </w:r>
      <w:r w:rsidRPr="00130E62">
        <w:rPr>
          <w:rFonts w:asciiTheme="minorHAnsi" w:hAnsiTheme="minorHAnsi"/>
          <w:spacing w:val="1"/>
          <w:sz w:val="22"/>
          <w:szCs w:val="22"/>
        </w:rPr>
        <w:t>r</w:t>
      </w:r>
      <w:r w:rsidRPr="00130E62">
        <w:rPr>
          <w:rFonts w:asciiTheme="minorHAnsi" w:hAnsiTheme="minorHAnsi"/>
          <w:sz w:val="22"/>
          <w:szCs w:val="22"/>
        </w:rPr>
        <w:t>y</w:t>
      </w:r>
      <w:r w:rsidRPr="00130E6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30E62">
        <w:rPr>
          <w:rFonts w:asciiTheme="minorHAnsi" w:hAnsiTheme="minorHAnsi"/>
          <w:sz w:val="22"/>
          <w:szCs w:val="22"/>
        </w:rPr>
        <w:t>pa</w:t>
      </w:r>
      <w:r w:rsidRPr="00130E62">
        <w:rPr>
          <w:rFonts w:asciiTheme="minorHAnsi" w:hAnsiTheme="minorHAnsi"/>
          <w:spacing w:val="-2"/>
          <w:sz w:val="22"/>
          <w:szCs w:val="22"/>
        </w:rPr>
        <w:t>r</w:t>
      </w:r>
      <w:r w:rsidRPr="00130E62">
        <w:rPr>
          <w:rFonts w:asciiTheme="minorHAnsi" w:hAnsiTheme="minorHAnsi"/>
          <w:spacing w:val="1"/>
          <w:sz w:val="22"/>
          <w:szCs w:val="22"/>
        </w:rPr>
        <w:t>t</w:t>
      </w:r>
      <w:r w:rsidRPr="00130E62">
        <w:rPr>
          <w:rFonts w:asciiTheme="minorHAnsi" w:hAnsiTheme="minorHAnsi"/>
          <w:sz w:val="22"/>
          <w:szCs w:val="22"/>
        </w:rPr>
        <w:t>n</w:t>
      </w:r>
      <w:r w:rsidRPr="00130E62">
        <w:rPr>
          <w:rFonts w:asciiTheme="minorHAnsi" w:hAnsiTheme="minorHAnsi"/>
          <w:spacing w:val="-2"/>
          <w:sz w:val="22"/>
          <w:szCs w:val="22"/>
        </w:rPr>
        <w:t>e</w:t>
      </w:r>
      <w:r w:rsidRPr="00130E62">
        <w:rPr>
          <w:rFonts w:asciiTheme="minorHAnsi" w:hAnsiTheme="minorHAnsi"/>
          <w:spacing w:val="1"/>
          <w:sz w:val="22"/>
          <w:szCs w:val="22"/>
        </w:rPr>
        <w:t>r</w:t>
      </w:r>
      <w:r w:rsidRPr="00130E62">
        <w:rPr>
          <w:rFonts w:asciiTheme="minorHAnsi" w:hAnsiTheme="minorHAnsi"/>
          <w:sz w:val="22"/>
          <w:szCs w:val="22"/>
        </w:rPr>
        <w:t>s</w:t>
      </w:r>
      <w:r w:rsidRPr="00130E6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30E62">
        <w:rPr>
          <w:rFonts w:asciiTheme="minorHAnsi" w:hAnsiTheme="minorHAnsi"/>
          <w:spacing w:val="-2"/>
          <w:sz w:val="22"/>
          <w:szCs w:val="22"/>
        </w:rPr>
        <w:t>h</w:t>
      </w:r>
      <w:r w:rsidRPr="00130E62">
        <w:rPr>
          <w:rFonts w:asciiTheme="minorHAnsi" w:hAnsiTheme="minorHAnsi"/>
          <w:spacing w:val="1"/>
          <w:sz w:val="22"/>
          <w:szCs w:val="22"/>
        </w:rPr>
        <w:t>i</w:t>
      </w:r>
      <w:r w:rsidRPr="00130E62">
        <w:rPr>
          <w:rFonts w:asciiTheme="minorHAnsi" w:hAnsiTheme="minorHAnsi"/>
          <w:spacing w:val="-2"/>
          <w:sz w:val="22"/>
          <w:szCs w:val="22"/>
        </w:rPr>
        <w:t>g</w:t>
      </w:r>
      <w:r w:rsidRPr="00130E62">
        <w:rPr>
          <w:rFonts w:asciiTheme="minorHAnsi" w:hAnsiTheme="minorHAnsi"/>
          <w:sz w:val="22"/>
          <w:szCs w:val="22"/>
        </w:rPr>
        <w:t>h</w:t>
      </w:r>
      <w:r w:rsidRPr="00130E62">
        <w:rPr>
          <w:rFonts w:asciiTheme="minorHAnsi" w:hAnsiTheme="minorHAnsi"/>
          <w:spacing w:val="1"/>
          <w:sz w:val="22"/>
          <w:szCs w:val="22"/>
        </w:rPr>
        <w:t>li</w:t>
      </w:r>
      <w:r w:rsidRPr="00130E62">
        <w:rPr>
          <w:rFonts w:asciiTheme="minorHAnsi" w:hAnsiTheme="minorHAnsi"/>
          <w:spacing w:val="-2"/>
          <w:sz w:val="22"/>
          <w:szCs w:val="22"/>
        </w:rPr>
        <w:t>g</w:t>
      </w:r>
      <w:r w:rsidRPr="00130E62">
        <w:rPr>
          <w:rFonts w:asciiTheme="minorHAnsi" w:hAnsiTheme="minorHAnsi"/>
          <w:sz w:val="22"/>
          <w:szCs w:val="22"/>
        </w:rPr>
        <w:t>h</w:t>
      </w:r>
      <w:r w:rsidRPr="00130E62">
        <w:rPr>
          <w:rFonts w:asciiTheme="minorHAnsi" w:hAnsiTheme="minorHAnsi"/>
          <w:spacing w:val="1"/>
          <w:sz w:val="22"/>
          <w:szCs w:val="22"/>
        </w:rPr>
        <w:t>t</w:t>
      </w:r>
      <w:r w:rsidRPr="00130E62">
        <w:rPr>
          <w:rFonts w:asciiTheme="minorHAnsi" w:hAnsiTheme="minorHAnsi"/>
          <w:spacing w:val="-1"/>
          <w:sz w:val="22"/>
          <w:szCs w:val="22"/>
        </w:rPr>
        <w:t>i</w:t>
      </w:r>
      <w:r w:rsidRPr="00130E62">
        <w:rPr>
          <w:rFonts w:asciiTheme="minorHAnsi" w:hAnsiTheme="minorHAnsi"/>
          <w:sz w:val="22"/>
          <w:szCs w:val="22"/>
        </w:rPr>
        <w:t>ng</w:t>
      </w:r>
      <w:r w:rsidRPr="00130E6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DA19E8">
        <w:rPr>
          <w:rFonts w:asciiTheme="minorHAnsi" w:hAnsiTheme="minorHAnsi"/>
          <w:sz w:val="22"/>
          <w:szCs w:val="22"/>
        </w:rPr>
        <w:t>a focused</w:t>
      </w:r>
      <w:r w:rsidR="00DA19E8" w:rsidRPr="00130E6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DA19E8" w:rsidRPr="00130E62">
        <w:rPr>
          <w:rFonts w:asciiTheme="minorHAnsi" w:hAnsiTheme="minorHAnsi"/>
          <w:spacing w:val="1"/>
          <w:sz w:val="22"/>
          <w:szCs w:val="22"/>
        </w:rPr>
        <w:t>t</w:t>
      </w:r>
      <w:r w:rsidR="00DA19E8" w:rsidRPr="00130E62">
        <w:rPr>
          <w:rFonts w:asciiTheme="minorHAnsi" w:hAnsiTheme="minorHAnsi"/>
          <w:spacing w:val="-2"/>
          <w:sz w:val="22"/>
          <w:szCs w:val="22"/>
        </w:rPr>
        <w:t>e</w:t>
      </w:r>
      <w:r w:rsidR="00DA19E8" w:rsidRPr="00130E62">
        <w:rPr>
          <w:rFonts w:asciiTheme="minorHAnsi" w:hAnsiTheme="minorHAnsi"/>
          <w:sz w:val="22"/>
          <w:szCs w:val="22"/>
        </w:rPr>
        <w:t>chn</w:t>
      </w:r>
      <w:r w:rsidR="00DA19E8" w:rsidRPr="00130E62">
        <w:rPr>
          <w:rFonts w:asciiTheme="minorHAnsi" w:hAnsiTheme="minorHAnsi"/>
          <w:spacing w:val="-2"/>
          <w:sz w:val="22"/>
          <w:szCs w:val="22"/>
        </w:rPr>
        <w:t>o</w:t>
      </w:r>
      <w:r w:rsidR="00DA19E8" w:rsidRPr="00130E62">
        <w:rPr>
          <w:rFonts w:asciiTheme="minorHAnsi" w:hAnsiTheme="minorHAnsi"/>
          <w:spacing w:val="1"/>
          <w:sz w:val="22"/>
          <w:szCs w:val="22"/>
        </w:rPr>
        <w:t>l</w:t>
      </w:r>
      <w:r w:rsidR="00DA19E8" w:rsidRPr="00130E62">
        <w:rPr>
          <w:rFonts w:asciiTheme="minorHAnsi" w:hAnsiTheme="minorHAnsi"/>
          <w:sz w:val="22"/>
          <w:szCs w:val="22"/>
        </w:rPr>
        <w:t>o</w:t>
      </w:r>
      <w:r w:rsidR="00DA19E8" w:rsidRPr="00130E62">
        <w:rPr>
          <w:rFonts w:asciiTheme="minorHAnsi" w:hAnsiTheme="minorHAnsi"/>
          <w:spacing w:val="-2"/>
          <w:sz w:val="22"/>
          <w:szCs w:val="22"/>
        </w:rPr>
        <w:t>g</w:t>
      </w:r>
      <w:r w:rsidR="00DA19E8" w:rsidRPr="00130E62">
        <w:rPr>
          <w:rFonts w:asciiTheme="minorHAnsi" w:hAnsiTheme="minorHAnsi"/>
          <w:spacing w:val="1"/>
          <w:sz w:val="22"/>
          <w:szCs w:val="22"/>
        </w:rPr>
        <w:t>i</w:t>
      </w:r>
      <w:r w:rsidR="00DA19E8" w:rsidRPr="00130E62">
        <w:rPr>
          <w:rFonts w:asciiTheme="minorHAnsi" w:hAnsiTheme="minorHAnsi"/>
          <w:sz w:val="22"/>
          <w:szCs w:val="22"/>
        </w:rPr>
        <w:t>c</w:t>
      </w:r>
      <w:r w:rsidR="00DA19E8" w:rsidRPr="00130E62">
        <w:rPr>
          <w:rFonts w:asciiTheme="minorHAnsi" w:hAnsiTheme="minorHAnsi"/>
          <w:spacing w:val="-2"/>
          <w:sz w:val="22"/>
          <w:szCs w:val="22"/>
        </w:rPr>
        <w:t>a</w:t>
      </w:r>
      <w:r w:rsidR="00DA19E8" w:rsidRPr="00130E62">
        <w:rPr>
          <w:rFonts w:asciiTheme="minorHAnsi" w:hAnsiTheme="minorHAnsi"/>
          <w:sz w:val="22"/>
          <w:szCs w:val="22"/>
        </w:rPr>
        <w:t>l</w:t>
      </w:r>
      <w:r w:rsidR="00DA19E8" w:rsidRPr="00130E6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DA19E8" w:rsidRPr="00130E62">
        <w:rPr>
          <w:rFonts w:asciiTheme="minorHAnsi" w:hAnsiTheme="minorHAnsi"/>
          <w:spacing w:val="-2"/>
          <w:sz w:val="22"/>
          <w:szCs w:val="22"/>
        </w:rPr>
        <w:t>a</w:t>
      </w:r>
      <w:r w:rsidR="00DA19E8" w:rsidRPr="00130E62">
        <w:rPr>
          <w:rFonts w:asciiTheme="minorHAnsi" w:hAnsiTheme="minorHAnsi"/>
          <w:spacing w:val="1"/>
          <w:sz w:val="22"/>
          <w:szCs w:val="22"/>
        </w:rPr>
        <w:t>r</w:t>
      </w:r>
      <w:r w:rsidR="00DA19E8" w:rsidRPr="00130E62">
        <w:rPr>
          <w:rFonts w:asciiTheme="minorHAnsi" w:hAnsiTheme="minorHAnsi"/>
          <w:sz w:val="22"/>
          <w:szCs w:val="22"/>
        </w:rPr>
        <w:t>e</w:t>
      </w:r>
      <w:r w:rsidR="00DA19E8" w:rsidRPr="00130E62">
        <w:rPr>
          <w:rFonts w:asciiTheme="minorHAnsi" w:hAnsiTheme="minorHAnsi"/>
          <w:spacing w:val="-2"/>
          <w:sz w:val="22"/>
          <w:szCs w:val="22"/>
        </w:rPr>
        <w:t>a</w:t>
      </w:r>
      <w:r w:rsidR="00DA19E8" w:rsidRPr="00130E62">
        <w:rPr>
          <w:rFonts w:asciiTheme="minorHAnsi" w:hAnsiTheme="minorHAnsi"/>
          <w:sz w:val="22"/>
          <w:szCs w:val="22"/>
        </w:rPr>
        <w:t xml:space="preserve"> of interest</w:t>
      </w:r>
      <w:r w:rsidRPr="00130E6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30E62">
        <w:rPr>
          <w:rFonts w:asciiTheme="minorHAnsi" w:hAnsiTheme="minorHAnsi"/>
          <w:sz w:val="22"/>
          <w:szCs w:val="22"/>
        </w:rPr>
        <w:t>and</w:t>
      </w:r>
      <w:r w:rsidRPr="00130E6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30E62">
        <w:rPr>
          <w:rFonts w:asciiTheme="minorHAnsi" w:hAnsiTheme="minorHAnsi"/>
          <w:sz w:val="22"/>
          <w:szCs w:val="22"/>
        </w:rPr>
        <w:t>how</w:t>
      </w:r>
      <w:r w:rsidRPr="00130E6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30E62">
        <w:rPr>
          <w:rFonts w:asciiTheme="minorHAnsi" w:hAnsiTheme="minorHAnsi"/>
          <w:spacing w:val="1"/>
          <w:sz w:val="22"/>
          <w:szCs w:val="22"/>
        </w:rPr>
        <w:t>t</w:t>
      </w:r>
      <w:r w:rsidRPr="00130E62">
        <w:rPr>
          <w:rFonts w:asciiTheme="minorHAnsi" w:hAnsiTheme="minorHAnsi"/>
          <w:sz w:val="22"/>
          <w:szCs w:val="22"/>
        </w:rPr>
        <w:t>o</w:t>
      </w:r>
      <w:r w:rsidRPr="00130E6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30E62">
        <w:rPr>
          <w:rFonts w:asciiTheme="minorHAnsi" w:hAnsiTheme="minorHAnsi"/>
          <w:sz w:val="22"/>
          <w:szCs w:val="22"/>
        </w:rPr>
        <w:t>be</w:t>
      </w:r>
      <w:r w:rsidRPr="00130E62">
        <w:rPr>
          <w:rFonts w:asciiTheme="minorHAnsi" w:hAnsiTheme="minorHAnsi"/>
          <w:spacing w:val="-2"/>
          <w:sz w:val="22"/>
          <w:szCs w:val="22"/>
        </w:rPr>
        <w:t>s</w:t>
      </w:r>
      <w:r w:rsidRPr="00130E62">
        <w:rPr>
          <w:rFonts w:asciiTheme="minorHAnsi" w:hAnsiTheme="minorHAnsi"/>
          <w:sz w:val="22"/>
          <w:szCs w:val="22"/>
        </w:rPr>
        <w:t xml:space="preserve">t </w:t>
      </w:r>
      <w:r w:rsidRPr="00130E62">
        <w:rPr>
          <w:rFonts w:asciiTheme="minorHAnsi" w:hAnsiTheme="minorHAnsi"/>
          <w:spacing w:val="-1"/>
          <w:sz w:val="22"/>
          <w:szCs w:val="22"/>
        </w:rPr>
        <w:t>w</w:t>
      </w:r>
      <w:r w:rsidRPr="00130E62">
        <w:rPr>
          <w:rFonts w:asciiTheme="minorHAnsi" w:hAnsiTheme="minorHAnsi"/>
          <w:sz w:val="22"/>
          <w:szCs w:val="22"/>
        </w:rPr>
        <w:t>o</w:t>
      </w:r>
      <w:r w:rsidRPr="00130E62">
        <w:rPr>
          <w:rFonts w:asciiTheme="minorHAnsi" w:hAnsiTheme="minorHAnsi"/>
          <w:spacing w:val="1"/>
          <w:sz w:val="22"/>
          <w:szCs w:val="22"/>
        </w:rPr>
        <w:t>r</w:t>
      </w:r>
      <w:r w:rsidRPr="00130E62">
        <w:rPr>
          <w:rFonts w:asciiTheme="minorHAnsi" w:hAnsiTheme="minorHAnsi"/>
          <w:sz w:val="22"/>
          <w:szCs w:val="22"/>
        </w:rPr>
        <w:t>k</w:t>
      </w:r>
      <w:r w:rsidRPr="00130E6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30E62">
        <w:rPr>
          <w:rFonts w:asciiTheme="minorHAnsi" w:hAnsiTheme="minorHAnsi"/>
          <w:spacing w:val="-1"/>
          <w:sz w:val="22"/>
          <w:szCs w:val="22"/>
        </w:rPr>
        <w:t>w</w:t>
      </w:r>
      <w:r w:rsidRPr="00130E62">
        <w:rPr>
          <w:rFonts w:asciiTheme="minorHAnsi" w:hAnsiTheme="minorHAnsi"/>
          <w:spacing w:val="1"/>
          <w:sz w:val="22"/>
          <w:szCs w:val="22"/>
        </w:rPr>
        <w:t>it</w:t>
      </w:r>
      <w:r w:rsidRPr="00130E62">
        <w:rPr>
          <w:rFonts w:asciiTheme="minorHAnsi" w:hAnsiTheme="minorHAnsi"/>
          <w:sz w:val="22"/>
          <w:szCs w:val="22"/>
        </w:rPr>
        <w:t xml:space="preserve">h </w:t>
      </w:r>
      <w:r w:rsidRPr="00130E62">
        <w:rPr>
          <w:rFonts w:asciiTheme="minorHAnsi" w:hAnsiTheme="minorHAnsi"/>
          <w:spacing w:val="1"/>
          <w:sz w:val="22"/>
          <w:szCs w:val="22"/>
        </w:rPr>
        <w:t>t</w:t>
      </w:r>
      <w:r w:rsidRPr="00130E62">
        <w:rPr>
          <w:rFonts w:asciiTheme="minorHAnsi" w:hAnsiTheme="minorHAnsi"/>
          <w:spacing w:val="-2"/>
          <w:sz w:val="22"/>
          <w:szCs w:val="22"/>
        </w:rPr>
        <w:t>h</w:t>
      </w:r>
      <w:r w:rsidRPr="00130E62">
        <w:rPr>
          <w:rFonts w:asciiTheme="minorHAnsi" w:hAnsiTheme="minorHAnsi"/>
          <w:sz w:val="22"/>
          <w:szCs w:val="22"/>
        </w:rPr>
        <w:t>e</w:t>
      </w:r>
      <w:r w:rsidRPr="00130E62">
        <w:rPr>
          <w:rFonts w:asciiTheme="minorHAnsi" w:hAnsiTheme="minorHAnsi"/>
          <w:spacing w:val="-1"/>
          <w:sz w:val="22"/>
          <w:szCs w:val="22"/>
        </w:rPr>
        <w:t>i</w:t>
      </w:r>
      <w:r w:rsidRPr="00130E62">
        <w:rPr>
          <w:rFonts w:asciiTheme="minorHAnsi" w:hAnsiTheme="minorHAnsi"/>
          <w:sz w:val="22"/>
          <w:szCs w:val="22"/>
        </w:rPr>
        <w:t>r</w:t>
      </w:r>
      <w:r w:rsidRPr="00130E6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30E62">
        <w:rPr>
          <w:rFonts w:asciiTheme="minorHAnsi" w:hAnsiTheme="minorHAnsi"/>
          <w:sz w:val="22"/>
          <w:szCs w:val="22"/>
        </w:rPr>
        <w:t>co</w:t>
      </w:r>
      <w:r w:rsidRPr="00130E62">
        <w:rPr>
          <w:rFonts w:asciiTheme="minorHAnsi" w:hAnsiTheme="minorHAnsi"/>
          <w:spacing w:val="-4"/>
          <w:sz w:val="22"/>
          <w:szCs w:val="22"/>
        </w:rPr>
        <w:t>m</w:t>
      </w:r>
      <w:r w:rsidRPr="00130E62">
        <w:rPr>
          <w:rFonts w:asciiTheme="minorHAnsi" w:hAnsiTheme="minorHAnsi"/>
          <w:sz w:val="22"/>
          <w:szCs w:val="22"/>
        </w:rPr>
        <w:t>pan</w:t>
      </w:r>
      <w:r w:rsidRPr="00130E62">
        <w:rPr>
          <w:rFonts w:asciiTheme="minorHAnsi" w:hAnsiTheme="minorHAnsi"/>
          <w:spacing w:val="-2"/>
          <w:sz w:val="22"/>
          <w:szCs w:val="22"/>
        </w:rPr>
        <w:t>y</w:t>
      </w:r>
      <w:r w:rsidRPr="00130E62">
        <w:rPr>
          <w:rFonts w:asciiTheme="minorHAnsi" w:hAnsiTheme="minorHAnsi"/>
          <w:sz w:val="22"/>
          <w:szCs w:val="22"/>
        </w:rPr>
        <w:t>;</w:t>
      </w:r>
      <w:r w:rsidRPr="00130E6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30E62">
        <w:rPr>
          <w:rFonts w:asciiTheme="minorHAnsi" w:hAnsiTheme="minorHAnsi"/>
          <w:spacing w:val="-2"/>
          <w:sz w:val="22"/>
          <w:szCs w:val="22"/>
        </w:rPr>
        <w:t>o</w:t>
      </w:r>
      <w:r w:rsidRPr="00130E62">
        <w:rPr>
          <w:rFonts w:asciiTheme="minorHAnsi" w:hAnsiTheme="minorHAnsi"/>
          <w:sz w:val="22"/>
          <w:szCs w:val="22"/>
        </w:rPr>
        <w:t>ne</w:t>
      </w:r>
      <w:r w:rsidRPr="00130E6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30E62">
        <w:rPr>
          <w:rFonts w:asciiTheme="minorHAnsi" w:hAnsiTheme="minorHAnsi"/>
          <w:sz w:val="22"/>
          <w:szCs w:val="22"/>
        </w:rPr>
        <w:t>or</w:t>
      </w:r>
      <w:r w:rsidRPr="00130E6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30E62">
        <w:rPr>
          <w:rFonts w:asciiTheme="minorHAnsi" w:hAnsiTheme="minorHAnsi"/>
          <w:spacing w:val="-4"/>
          <w:sz w:val="22"/>
          <w:szCs w:val="22"/>
        </w:rPr>
        <w:t>m</w:t>
      </w:r>
      <w:r w:rsidRPr="00130E62">
        <w:rPr>
          <w:rFonts w:asciiTheme="minorHAnsi" w:hAnsiTheme="minorHAnsi"/>
          <w:sz w:val="22"/>
          <w:szCs w:val="22"/>
        </w:rPr>
        <w:t>o</w:t>
      </w:r>
      <w:r w:rsidRPr="00130E62">
        <w:rPr>
          <w:rFonts w:asciiTheme="minorHAnsi" w:hAnsiTheme="minorHAnsi"/>
          <w:spacing w:val="1"/>
          <w:sz w:val="22"/>
          <w:szCs w:val="22"/>
        </w:rPr>
        <w:t>r</w:t>
      </w:r>
      <w:r w:rsidRPr="00130E62">
        <w:rPr>
          <w:rFonts w:asciiTheme="minorHAnsi" w:hAnsiTheme="minorHAnsi"/>
          <w:sz w:val="22"/>
          <w:szCs w:val="22"/>
        </w:rPr>
        <w:t>e</w:t>
      </w:r>
      <w:r w:rsidRPr="00130E62">
        <w:rPr>
          <w:rFonts w:asciiTheme="minorHAnsi" w:hAnsiTheme="minorHAnsi"/>
          <w:spacing w:val="1"/>
          <w:sz w:val="22"/>
          <w:szCs w:val="22"/>
        </w:rPr>
        <w:t xml:space="preserve"> s</w:t>
      </w:r>
      <w:r w:rsidRPr="00130E62">
        <w:rPr>
          <w:rFonts w:asciiTheme="minorHAnsi" w:hAnsiTheme="minorHAnsi"/>
          <w:spacing w:val="-2"/>
          <w:sz w:val="22"/>
          <w:szCs w:val="22"/>
        </w:rPr>
        <w:t>h</w:t>
      </w:r>
      <w:r w:rsidRPr="00130E62">
        <w:rPr>
          <w:rFonts w:asciiTheme="minorHAnsi" w:hAnsiTheme="minorHAnsi"/>
          <w:sz w:val="22"/>
          <w:szCs w:val="22"/>
        </w:rPr>
        <w:t>o</w:t>
      </w:r>
      <w:r w:rsidRPr="00130E62">
        <w:rPr>
          <w:rFonts w:asciiTheme="minorHAnsi" w:hAnsiTheme="minorHAnsi"/>
          <w:spacing w:val="-2"/>
          <w:sz w:val="22"/>
          <w:szCs w:val="22"/>
        </w:rPr>
        <w:t>r</w:t>
      </w:r>
      <w:r w:rsidRPr="00130E62">
        <w:rPr>
          <w:rFonts w:asciiTheme="minorHAnsi" w:hAnsiTheme="minorHAnsi"/>
          <w:sz w:val="22"/>
          <w:szCs w:val="22"/>
        </w:rPr>
        <w:t>t</w:t>
      </w:r>
      <w:r w:rsidRPr="00130E6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30E62">
        <w:rPr>
          <w:rFonts w:asciiTheme="minorHAnsi" w:hAnsiTheme="minorHAnsi"/>
          <w:sz w:val="22"/>
          <w:szCs w:val="22"/>
        </w:rPr>
        <w:t>pa</w:t>
      </w:r>
      <w:r w:rsidRPr="00130E62">
        <w:rPr>
          <w:rFonts w:asciiTheme="minorHAnsi" w:hAnsiTheme="minorHAnsi"/>
          <w:spacing w:val="-2"/>
          <w:sz w:val="22"/>
          <w:szCs w:val="22"/>
        </w:rPr>
        <w:t>n</w:t>
      </w:r>
      <w:r w:rsidRPr="00130E62">
        <w:rPr>
          <w:rFonts w:asciiTheme="minorHAnsi" w:hAnsiTheme="minorHAnsi"/>
          <w:sz w:val="22"/>
          <w:szCs w:val="22"/>
        </w:rPr>
        <w:t>el</w:t>
      </w:r>
      <w:r w:rsidRPr="00130E6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30E62">
        <w:rPr>
          <w:rFonts w:asciiTheme="minorHAnsi" w:hAnsiTheme="minorHAnsi"/>
          <w:sz w:val="22"/>
          <w:szCs w:val="22"/>
        </w:rPr>
        <w:t>se</w:t>
      </w:r>
      <w:r w:rsidRPr="00130E62">
        <w:rPr>
          <w:rFonts w:asciiTheme="minorHAnsi" w:hAnsiTheme="minorHAnsi"/>
          <w:spacing w:val="-2"/>
          <w:sz w:val="22"/>
          <w:szCs w:val="22"/>
        </w:rPr>
        <w:t>s</w:t>
      </w:r>
      <w:r w:rsidRPr="00130E62">
        <w:rPr>
          <w:rFonts w:asciiTheme="minorHAnsi" w:hAnsiTheme="minorHAnsi"/>
          <w:sz w:val="22"/>
          <w:szCs w:val="22"/>
        </w:rPr>
        <w:t>s</w:t>
      </w:r>
      <w:r w:rsidRPr="00130E62">
        <w:rPr>
          <w:rFonts w:asciiTheme="minorHAnsi" w:hAnsiTheme="minorHAnsi"/>
          <w:spacing w:val="-1"/>
          <w:sz w:val="22"/>
          <w:szCs w:val="22"/>
        </w:rPr>
        <w:t>i</w:t>
      </w:r>
      <w:r w:rsidRPr="00130E62">
        <w:rPr>
          <w:rFonts w:asciiTheme="minorHAnsi" w:hAnsiTheme="minorHAnsi"/>
          <w:sz w:val="22"/>
          <w:szCs w:val="22"/>
        </w:rPr>
        <w:t>ons</w:t>
      </w:r>
      <w:r w:rsidRPr="00130E6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30E62">
        <w:rPr>
          <w:rFonts w:asciiTheme="minorHAnsi" w:hAnsiTheme="minorHAnsi"/>
          <w:sz w:val="22"/>
          <w:szCs w:val="22"/>
        </w:rPr>
        <w:t>d</w:t>
      </w:r>
      <w:r w:rsidRPr="00130E62">
        <w:rPr>
          <w:rFonts w:asciiTheme="minorHAnsi" w:hAnsiTheme="minorHAnsi"/>
          <w:spacing w:val="-2"/>
          <w:sz w:val="22"/>
          <w:szCs w:val="22"/>
        </w:rPr>
        <w:t>e</w:t>
      </w:r>
      <w:r w:rsidRPr="00130E62">
        <w:rPr>
          <w:rFonts w:asciiTheme="minorHAnsi" w:hAnsiTheme="minorHAnsi"/>
          <w:sz w:val="22"/>
          <w:szCs w:val="22"/>
        </w:rPr>
        <w:t>a</w:t>
      </w:r>
      <w:r w:rsidRPr="00130E62">
        <w:rPr>
          <w:rFonts w:asciiTheme="minorHAnsi" w:hAnsiTheme="minorHAnsi"/>
          <w:spacing w:val="-1"/>
          <w:sz w:val="22"/>
          <w:szCs w:val="22"/>
        </w:rPr>
        <w:t>l</w:t>
      </w:r>
      <w:r w:rsidRPr="00130E62">
        <w:rPr>
          <w:rFonts w:asciiTheme="minorHAnsi" w:hAnsiTheme="minorHAnsi"/>
          <w:spacing w:val="1"/>
          <w:sz w:val="22"/>
          <w:szCs w:val="22"/>
        </w:rPr>
        <w:t>i</w:t>
      </w:r>
      <w:r w:rsidRPr="00130E62">
        <w:rPr>
          <w:rFonts w:asciiTheme="minorHAnsi" w:hAnsiTheme="minorHAnsi"/>
          <w:sz w:val="22"/>
          <w:szCs w:val="22"/>
        </w:rPr>
        <w:t>ng</w:t>
      </w:r>
      <w:r w:rsidRPr="00130E6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30E62">
        <w:rPr>
          <w:rFonts w:asciiTheme="minorHAnsi" w:hAnsiTheme="minorHAnsi"/>
          <w:spacing w:val="-1"/>
          <w:sz w:val="22"/>
          <w:szCs w:val="22"/>
        </w:rPr>
        <w:t>w</w:t>
      </w:r>
      <w:r w:rsidRPr="00130E62">
        <w:rPr>
          <w:rFonts w:asciiTheme="minorHAnsi" w:hAnsiTheme="minorHAnsi"/>
          <w:spacing w:val="1"/>
          <w:sz w:val="22"/>
          <w:szCs w:val="22"/>
        </w:rPr>
        <w:t>it</w:t>
      </w:r>
      <w:r w:rsidRPr="00130E62">
        <w:rPr>
          <w:rFonts w:asciiTheme="minorHAnsi" w:hAnsiTheme="minorHAnsi"/>
          <w:sz w:val="22"/>
          <w:szCs w:val="22"/>
        </w:rPr>
        <w:t>h</w:t>
      </w:r>
      <w:r w:rsidRPr="00130E6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30E62">
        <w:rPr>
          <w:rFonts w:asciiTheme="minorHAnsi" w:hAnsiTheme="minorHAnsi"/>
          <w:spacing w:val="1"/>
          <w:sz w:val="22"/>
          <w:szCs w:val="22"/>
        </w:rPr>
        <w:t>t</w:t>
      </w:r>
      <w:r w:rsidRPr="00130E62">
        <w:rPr>
          <w:rFonts w:asciiTheme="minorHAnsi" w:hAnsiTheme="minorHAnsi"/>
          <w:sz w:val="22"/>
          <w:szCs w:val="22"/>
        </w:rPr>
        <w:t>ec</w:t>
      </w:r>
      <w:r w:rsidRPr="00130E62">
        <w:rPr>
          <w:rFonts w:asciiTheme="minorHAnsi" w:hAnsiTheme="minorHAnsi"/>
          <w:spacing w:val="-2"/>
          <w:sz w:val="22"/>
          <w:szCs w:val="22"/>
        </w:rPr>
        <w:t>h</w:t>
      </w:r>
      <w:r w:rsidRPr="00130E62">
        <w:rPr>
          <w:rFonts w:asciiTheme="minorHAnsi" w:hAnsiTheme="minorHAnsi"/>
          <w:sz w:val="22"/>
          <w:szCs w:val="22"/>
        </w:rPr>
        <w:t>no</w:t>
      </w:r>
      <w:r w:rsidRPr="00130E62">
        <w:rPr>
          <w:rFonts w:asciiTheme="minorHAnsi" w:hAnsiTheme="minorHAnsi"/>
          <w:spacing w:val="1"/>
          <w:sz w:val="22"/>
          <w:szCs w:val="22"/>
        </w:rPr>
        <w:t>l</w:t>
      </w:r>
      <w:r w:rsidRPr="00130E62">
        <w:rPr>
          <w:rFonts w:asciiTheme="minorHAnsi" w:hAnsiTheme="minorHAnsi"/>
          <w:sz w:val="22"/>
          <w:szCs w:val="22"/>
        </w:rPr>
        <w:t>o</w:t>
      </w:r>
      <w:r w:rsidRPr="00130E62">
        <w:rPr>
          <w:rFonts w:asciiTheme="minorHAnsi" w:hAnsiTheme="minorHAnsi"/>
          <w:spacing w:val="-5"/>
          <w:sz w:val="22"/>
          <w:szCs w:val="22"/>
        </w:rPr>
        <w:t>g</w:t>
      </w:r>
      <w:r w:rsidRPr="00130E62">
        <w:rPr>
          <w:rFonts w:asciiTheme="minorHAnsi" w:hAnsiTheme="minorHAnsi"/>
          <w:sz w:val="22"/>
          <w:szCs w:val="22"/>
        </w:rPr>
        <w:t>y</w:t>
      </w:r>
      <w:r w:rsidRPr="00130E6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30E62">
        <w:rPr>
          <w:rFonts w:asciiTheme="minorHAnsi" w:hAnsiTheme="minorHAnsi"/>
          <w:spacing w:val="1"/>
          <w:sz w:val="22"/>
          <w:szCs w:val="22"/>
        </w:rPr>
        <w:t>tr</w:t>
      </w:r>
      <w:r w:rsidRPr="00130E62">
        <w:rPr>
          <w:rFonts w:asciiTheme="minorHAnsi" w:hAnsiTheme="minorHAnsi"/>
          <w:sz w:val="22"/>
          <w:szCs w:val="22"/>
        </w:rPr>
        <w:t>an</w:t>
      </w:r>
      <w:r w:rsidRPr="00130E62">
        <w:rPr>
          <w:rFonts w:asciiTheme="minorHAnsi" w:hAnsiTheme="minorHAnsi"/>
          <w:spacing w:val="-2"/>
          <w:sz w:val="22"/>
          <w:szCs w:val="22"/>
        </w:rPr>
        <w:t>s</w:t>
      </w:r>
      <w:r w:rsidRPr="00130E62">
        <w:rPr>
          <w:rFonts w:asciiTheme="minorHAnsi" w:hAnsiTheme="minorHAnsi"/>
          <w:spacing w:val="1"/>
          <w:sz w:val="22"/>
          <w:szCs w:val="22"/>
        </w:rPr>
        <w:t>f</w:t>
      </w:r>
      <w:r w:rsidRPr="00130E62">
        <w:rPr>
          <w:rFonts w:asciiTheme="minorHAnsi" w:hAnsiTheme="minorHAnsi"/>
          <w:sz w:val="22"/>
          <w:szCs w:val="22"/>
        </w:rPr>
        <w:t>er</w:t>
      </w:r>
      <w:r w:rsidRPr="00130E6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30E62">
        <w:rPr>
          <w:rFonts w:asciiTheme="minorHAnsi" w:hAnsiTheme="minorHAnsi"/>
          <w:spacing w:val="1"/>
          <w:sz w:val="22"/>
          <w:szCs w:val="22"/>
        </w:rPr>
        <w:t>t</w:t>
      </w:r>
      <w:r w:rsidRPr="00130E62">
        <w:rPr>
          <w:rFonts w:asciiTheme="minorHAnsi" w:hAnsiTheme="minorHAnsi"/>
          <w:sz w:val="22"/>
          <w:szCs w:val="22"/>
        </w:rPr>
        <w:t>o</w:t>
      </w:r>
      <w:r w:rsidRPr="00130E62">
        <w:rPr>
          <w:rFonts w:asciiTheme="minorHAnsi" w:hAnsiTheme="minorHAnsi"/>
          <w:spacing w:val="-2"/>
          <w:sz w:val="22"/>
          <w:szCs w:val="22"/>
        </w:rPr>
        <w:t>p</w:t>
      </w:r>
      <w:r w:rsidRPr="00130E62">
        <w:rPr>
          <w:rFonts w:asciiTheme="minorHAnsi" w:hAnsiTheme="minorHAnsi"/>
          <w:spacing w:val="1"/>
          <w:sz w:val="22"/>
          <w:szCs w:val="22"/>
        </w:rPr>
        <w:t>i</w:t>
      </w:r>
      <w:r w:rsidRPr="00130E62">
        <w:rPr>
          <w:rFonts w:asciiTheme="minorHAnsi" w:hAnsiTheme="minorHAnsi"/>
          <w:sz w:val="22"/>
          <w:szCs w:val="22"/>
        </w:rPr>
        <w:t xml:space="preserve">cs </w:t>
      </w:r>
      <w:r w:rsidRPr="00130E62">
        <w:rPr>
          <w:rFonts w:asciiTheme="minorHAnsi" w:hAnsiTheme="minorHAnsi"/>
          <w:spacing w:val="1"/>
          <w:sz w:val="22"/>
          <w:szCs w:val="22"/>
        </w:rPr>
        <w:t>r</w:t>
      </w:r>
      <w:r w:rsidRPr="00130E62">
        <w:rPr>
          <w:rFonts w:asciiTheme="minorHAnsi" w:hAnsiTheme="minorHAnsi"/>
          <w:sz w:val="22"/>
          <w:szCs w:val="22"/>
        </w:rPr>
        <w:t>e</w:t>
      </w:r>
      <w:r w:rsidRPr="00130E62">
        <w:rPr>
          <w:rFonts w:asciiTheme="minorHAnsi" w:hAnsiTheme="minorHAnsi"/>
          <w:spacing w:val="-1"/>
          <w:sz w:val="22"/>
          <w:szCs w:val="22"/>
        </w:rPr>
        <w:t>l</w:t>
      </w:r>
      <w:r w:rsidRPr="00130E62">
        <w:rPr>
          <w:rFonts w:asciiTheme="minorHAnsi" w:hAnsiTheme="minorHAnsi"/>
          <w:sz w:val="22"/>
          <w:szCs w:val="22"/>
        </w:rPr>
        <w:t>e</w:t>
      </w:r>
      <w:r w:rsidRPr="00130E62">
        <w:rPr>
          <w:rFonts w:asciiTheme="minorHAnsi" w:hAnsiTheme="minorHAnsi"/>
          <w:spacing w:val="-2"/>
          <w:sz w:val="22"/>
          <w:szCs w:val="22"/>
        </w:rPr>
        <w:t>v</w:t>
      </w:r>
      <w:r w:rsidRPr="00130E62">
        <w:rPr>
          <w:rFonts w:asciiTheme="minorHAnsi" w:hAnsiTheme="minorHAnsi"/>
          <w:sz w:val="22"/>
          <w:szCs w:val="22"/>
        </w:rPr>
        <w:t>ant</w:t>
      </w:r>
      <w:r w:rsidRPr="00130E6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30E62">
        <w:rPr>
          <w:rFonts w:asciiTheme="minorHAnsi" w:hAnsiTheme="minorHAnsi"/>
          <w:spacing w:val="-1"/>
          <w:sz w:val="22"/>
          <w:szCs w:val="22"/>
        </w:rPr>
        <w:t>t</w:t>
      </w:r>
      <w:r w:rsidRPr="00130E62">
        <w:rPr>
          <w:rFonts w:asciiTheme="minorHAnsi" w:hAnsiTheme="minorHAnsi"/>
          <w:sz w:val="22"/>
          <w:szCs w:val="22"/>
        </w:rPr>
        <w:t xml:space="preserve">o </w:t>
      </w:r>
      <w:r w:rsidRPr="00130E62">
        <w:rPr>
          <w:rFonts w:asciiTheme="minorHAnsi" w:hAnsiTheme="minorHAnsi"/>
          <w:spacing w:val="1"/>
          <w:sz w:val="22"/>
          <w:szCs w:val="22"/>
        </w:rPr>
        <w:t>t</w:t>
      </w:r>
      <w:r w:rsidRPr="00130E62">
        <w:rPr>
          <w:rFonts w:asciiTheme="minorHAnsi" w:hAnsiTheme="minorHAnsi"/>
          <w:spacing w:val="-2"/>
          <w:sz w:val="22"/>
          <w:szCs w:val="22"/>
        </w:rPr>
        <w:t>h</w:t>
      </w:r>
      <w:r w:rsidRPr="00130E62">
        <w:rPr>
          <w:rFonts w:asciiTheme="minorHAnsi" w:hAnsiTheme="minorHAnsi"/>
          <w:sz w:val="22"/>
          <w:szCs w:val="22"/>
        </w:rPr>
        <w:t>e</w:t>
      </w:r>
      <w:r w:rsidRPr="00130E6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DA19E8" w:rsidRPr="00130E62">
        <w:rPr>
          <w:rFonts w:asciiTheme="minorHAnsi" w:hAnsiTheme="minorHAnsi"/>
          <w:sz w:val="22"/>
          <w:szCs w:val="22"/>
        </w:rPr>
        <w:t>technology</w:t>
      </w:r>
      <w:r w:rsidRPr="00130E6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30E62">
        <w:rPr>
          <w:rFonts w:asciiTheme="minorHAnsi" w:hAnsiTheme="minorHAnsi"/>
          <w:spacing w:val="1"/>
          <w:sz w:val="22"/>
          <w:szCs w:val="22"/>
        </w:rPr>
        <w:t>s</w:t>
      </w:r>
      <w:r w:rsidRPr="00130E62">
        <w:rPr>
          <w:rFonts w:asciiTheme="minorHAnsi" w:hAnsiTheme="minorHAnsi"/>
          <w:sz w:val="22"/>
          <w:szCs w:val="22"/>
        </w:rPr>
        <w:t>ec</w:t>
      </w:r>
      <w:r w:rsidRPr="00130E62">
        <w:rPr>
          <w:rFonts w:asciiTheme="minorHAnsi" w:hAnsiTheme="minorHAnsi"/>
          <w:spacing w:val="-1"/>
          <w:sz w:val="22"/>
          <w:szCs w:val="22"/>
        </w:rPr>
        <w:t>t</w:t>
      </w:r>
      <w:r w:rsidRPr="00130E62">
        <w:rPr>
          <w:rFonts w:asciiTheme="minorHAnsi" w:hAnsiTheme="minorHAnsi"/>
          <w:sz w:val="22"/>
          <w:szCs w:val="22"/>
        </w:rPr>
        <w:t>o</w:t>
      </w:r>
      <w:r w:rsidRPr="00130E62">
        <w:rPr>
          <w:rFonts w:asciiTheme="minorHAnsi" w:hAnsiTheme="minorHAnsi"/>
          <w:spacing w:val="-2"/>
          <w:sz w:val="22"/>
          <w:szCs w:val="22"/>
        </w:rPr>
        <w:t>r</w:t>
      </w:r>
      <w:r w:rsidRPr="00130E62">
        <w:rPr>
          <w:rFonts w:asciiTheme="minorHAnsi" w:hAnsiTheme="minorHAnsi"/>
          <w:sz w:val="22"/>
          <w:szCs w:val="22"/>
        </w:rPr>
        <w:t>;</w:t>
      </w:r>
      <w:r w:rsidRPr="00130E6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30E62">
        <w:rPr>
          <w:rFonts w:asciiTheme="minorHAnsi" w:hAnsiTheme="minorHAnsi"/>
          <w:sz w:val="22"/>
          <w:szCs w:val="22"/>
        </w:rPr>
        <w:t>and</w:t>
      </w:r>
      <w:r w:rsidRPr="00130E6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30E62">
        <w:rPr>
          <w:rFonts w:asciiTheme="minorHAnsi" w:hAnsiTheme="minorHAnsi"/>
          <w:sz w:val="22"/>
          <w:szCs w:val="22"/>
        </w:rPr>
        <w:t>p</w:t>
      </w:r>
      <w:r w:rsidRPr="00130E62">
        <w:rPr>
          <w:rFonts w:asciiTheme="minorHAnsi" w:hAnsiTheme="minorHAnsi"/>
          <w:spacing w:val="1"/>
          <w:sz w:val="22"/>
          <w:szCs w:val="22"/>
        </w:rPr>
        <w:t>l</w:t>
      </w:r>
      <w:r w:rsidRPr="00130E62">
        <w:rPr>
          <w:rFonts w:asciiTheme="minorHAnsi" w:hAnsiTheme="minorHAnsi"/>
          <w:spacing w:val="-2"/>
          <w:sz w:val="22"/>
          <w:szCs w:val="22"/>
        </w:rPr>
        <w:t>e</w:t>
      </w:r>
      <w:r w:rsidRPr="00130E62">
        <w:rPr>
          <w:rFonts w:asciiTheme="minorHAnsi" w:hAnsiTheme="minorHAnsi"/>
          <w:sz w:val="22"/>
          <w:szCs w:val="22"/>
        </w:rPr>
        <w:t>n</w:t>
      </w:r>
      <w:r w:rsidRPr="00130E62">
        <w:rPr>
          <w:rFonts w:asciiTheme="minorHAnsi" w:hAnsiTheme="minorHAnsi"/>
          <w:spacing w:val="1"/>
          <w:sz w:val="22"/>
          <w:szCs w:val="22"/>
        </w:rPr>
        <w:t>t</w:t>
      </w:r>
      <w:r w:rsidRPr="00130E62">
        <w:rPr>
          <w:rFonts w:asciiTheme="minorHAnsi" w:hAnsiTheme="minorHAnsi"/>
          <w:sz w:val="22"/>
          <w:szCs w:val="22"/>
        </w:rPr>
        <w:t>y</w:t>
      </w:r>
      <w:r w:rsidRPr="00130E6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30E62">
        <w:rPr>
          <w:rFonts w:asciiTheme="minorHAnsi" w:hAnsiTheme="minorHAnsi"/>
          <w:sz w:val="22"/>
          <w:szCs w:val="22"/>
        </w:rPr>
        <w:t>of</w:t>
      </w:r>
      <w:r w:rsidRPr="00130E6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30E62">
        <w:rPr>
          <w:rFonts w:asciiTheme="minorHAnsi" w:hAnsiTheme="minorHAnsi"/>
          <w:sz w:val="22"/>
          <w:szCs w:val="22"/>
        </w:rPr>
        <w:t>opp</w:t>
      </w:r>
      <w:r w:rsidRPr="00130E62">
        <w:rPr>
          <w:rFonts w:asciiTheme="minorHAnsi" w:hAnsiTheme="minorHAnsi"/>
          <w:spacing w:val="-2"/>
          <w:sz w:val="22"/>
          <w:szCs w:val="22"/>
        </w:rPr>
        <w:t>o</w:t>
      </w:r>
      <w:r w:rsidRPr="00130E62">
        <w:rPr>
          <w:rFonts w:asciiTheme="minorHAnsi" w:hAnsiTheme="minorHAnsi"/>
          <w:spacing w:val="1"/>
          <w:sz w:val="22"/>
          <w:szCs w:val="22"/>
        </w:rPr>
        <w:t>r</w:t>
      </w:r>
      <w:r w:rsidRPr="00130E62">
        <w:rPr>
          <w:rFonts w:asciiTheme="minorHAnsi" w:hAnsiTheme="minorHAnsi"/>
          <w:spacing w:val="-1"/>
          <w:sz w:val="22"/>
          <w:szCs w:val="22"/>
        </w:rPr>
        <w:t>t</w:t>
      </w:r>
      <w:r w:rsidRPr="00130E62">
        <w:rPr>
          <w:rFonts w:asciiTheme="minorHAnsi" w:hAnsiTheme="minorHAnsi"/>
          <w:sz w:val="22"/>
          <w:szCs w:val="22"/>
        </w:rPr>
        <w:t>un</w:t>
      </w:r>
      <w:r w:rsidRPr="00130E62">
        <w:rPr>
          <w:rFonts w:asciiTheme="minorHAnsi" w:hAnsiTheme="minorHAnsi"/>
          <w:spacing w:val="-1"/>
          <w:sz w:val="22"/>
          <w:szCs w:val="22"/>
        </w:rPr>
        <w:t>i</w:t>
      </w:r>
      <w:r w:rsidRPr="00130E62">
        <w:rPr>
          <w:rFonts w:asciiTheme="minorHAnsi" w:hAnsiTheme="minorHAnsi"/>
          <w:spacing w:val="1"/>
          <w:sz w:val="22"/>
          <w:szCs w:val="22"/>
        </w:rPr>
        <w:t>t</w:t>
      </w:r>
      <w:r w:rsidRPr="00130E62">
        <w:rPr>
          <w:rFonts w:asciiTheme="minorHAnsi" w:hAnsiTheme="minorHAnsi"/>
          <w:spacing w:val="-1"/>
          <w:sz w:val="22"/>
          <w:szCs w:val="22"/>
        </w:rPr>
        <w:t>i</w:t>
      </w:r>
      <w:r w:rsidRPr="00130E62">
        <w:rPr>
          <w:rFonts w:asciiTheme="minorHAnsi" w:hAnsiTheme="minorHAnsi"/>
          <w:sz w:val="22"/>
          <w:szCs w:val="22"/>
        </w:rPr>
        <w:t>es</w:t>
      </w:r>
      <w:r w:rsidRPr="00130E6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30E62">
        <w:rPr>
          <w:rFonts w:asciiTheme="minorHAnsi" w:hAnsiTheme="minorHAnsi"/>
          <w:spacing w:val="1"/>
          <w:sz w:val="22"/>
          <w:szCs w:val="22"/>
        </w:rPr>
        <w:t>f</w:t>
      </w:r>
      <w:r w:rsidRPr="00130E62">
        <w:rPr>
          <w:rFonts w:asciiTheme="minorHAnsi" w:hAnsiTheme="minorHAnsi"/>
          <w:sz w:val="22"/>
          <w:szCs w:val="22"/>
        </w:rPr>
        <w:t>or</w:t>
      </w:r>
      <w:r w:rsidRPr="00130E6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30E62">
        <w:rPr>
          <w:rFonts w:asciiTheme="minorHAnsi" w:hAnsiTheme="minorHAnsi"/>
          <w:spacing w:val="-2"/>
          <w:sz w:val="22"/>
          <w:szCs w:val="22"/>
        </w:rPr>
        <w:t>o</w:t>
      </w:r>
      <w:r w:rsidRPr="00130E62">
        <w:rPr>
          <w:rFonts w:asciiTheme="minorHAnsi" w:hAnsiTheme="minorHAnsi"/>
          <w:sz w:val="22"/>
          <w:szCs w:val="22"/>
        </w:rPr>
        <w:t>ne</w:t>
      </w:r>
      <w:r w:rsidRPr="00130E62">
        <w:rPr>
          <w:rFonts w:asciiTheme="minorHAnsi" w:hAnsiTheme="minorHAnsi"/>
          <w:spacing w:val="-4"/>
          <w:sz w:val="22"/>
          <w:szCs w:val="22"/>
        </w:rPr>
        <w:t>-</w:t>
      </w:r>
      <w:r w:rsidRPr="00130E62">
        <w:rPr>
          <w:rFonts w:asciiTheme="minorHAnsi" w:hAnsiTheme="minorHAnsi"/>
          <w:sz w:val="22"/>
          <w:szCs w:val="22"/>
        </w:rPr>
        <w:t>on</w:t>
      </w:r>
      <w:r w:rsidRPr="00130E62">
        <w:rPr>
          <w:rFonts w:asciiTheme="minorHAnsi" w:hAnsiTheme="minorHAnsi"/>
          <w:spacing w:val="-4"/>
          <w:sz w:val="22"/>
          <w:szCs w:val="22"/>
        </w:rPr>
        <w:t>-</w:t>
      </w:r>
      <w:r w:rsidRPr="00130E62">
        <w:rPr>
          <w:rFonts w:asciiTheme="minorHAnsi" w:hAnsiTheme="minorHAnsi"/>
          <w:sz w:val="22"/>
          <w:szCs w:val="22"/>
        </w:rPr>
        <w:t>one</w:t>
      </w:r>
      <w:r w:rsidRPr="00130E6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30E62">
        <w:rPr>
          <w:rFonts w:asciiTheme="minorHAnsi" w:hAnsiTheme="minorHAnsi"/>
          <w:sz w:val="22"/>
          <w:szCs w:val="22"/>
        </w:rPr>
        <w:t>pa</w:t>
      </w:r>
      <w:r w:rsidRPr="00130E62">
        <w:rPr>
          <w:rFonts w:asciiTheme="minorHAnsi" w:hAnsiTheme="minorHAnsi"/>
          <w:spacing w:val="1"/>
          <w:sz w:val="22"/>
          <w:szCs w:val="22"/>
        </w:rPr>
        <w:t>rt</w:t>
      </w:r>
      <w:r w:rsidRPr="00130E62">
        <w:rPr>
          <w:rFonts w:asciiTheme="minorHAnsi" w:hAnsiTheme="minorHAnsi"/>
          <w:sz w:val="22"/>
          <w:szCs w:val="22"/>
        </w:rPr>
        <w:t>n</w:t>
      </w:r>
      <w:r w:rsidRPr="00130E62">
        <w:rPr>
          <w:rFonts w:asciiTheme="minorHAnsi" w:hAnsiTheme="minorHAnsi"/>
          <w:spacing w:val="-2"/>
          <w:sz w:val="22"/>
          <w:szCs w:val="22"/>
        </w:rPr>
        <w:t>e</w:t>
      </w:r>
      <w:r w:rsidRPr="00130E62">
        <w:rPr>
          <w:rFonts w:asciiTheme="minorHAnsi" w:hAnsiTheme="minorHAnsi"/>
          <w:spacing w:val="1"/>
          <w:sz w:val="22"/>
          <w:szCs w:val="22"/>
        </w:rPr>
        <w:t>ri</w:t>
      </w:r>
      <w:r w:rsidRPr="00130E62">
        <w:rPr>
          <w:rFonts w:asciiTheme="minorHAnsi" w:hAnsiTheme="minorHAnsi"/>
          <w:sz w:val="22"/>
          <w:szCs w:val="22"/>
        </w:rPr>
        <w:t>n</w:t>
      </w:r>
      <w:r w:rsidRPr="00130E62">
        <w:rPr>
          <w:rFonts w:asciiTheme="minorHAnsi" w:hAnsiTheme="minorHAnsi"/>
          <w:spacing w:val="-2"/>
          <w:sz w:val="22"/>
          <w:szCs w:val="22"/>
        </w:rPr>
        <w:t>g</w:t>
      </w:r>
      <w:r w:rsidRPr="00130E62">
        <w:rPr>
          <w:rFonts w:asciiTheme="minorHAnsi" w:hAnsiTheme="minorHAnsi"/>
          <w:sz w:val="22"/>
          <w:szCs w:val="22"/>
        </w:rPr>
        <w:t xml:space="preserve">. A </w:t>
      </w:r>
      <w:r w:rsidRPr="00130E62">
        <w:rPr>
          <w:rFonts w:asciiTheme="minorHAnsi" w:hAnsiTheme="minorHAnsi"/>
          <w:spacing w:val="1"/>
          <w:sz w:val="22"/>
          <w:szCs w:val="22"/>
        </w:rPr>
        <w:t>s</w:t>
      </w:r>
      <w:r w:rsidRPr="00130E62">
        <w:rPr>
          <w:rFonts w:asciiTheme="minorHAnsi" w:hAnsiTheme="minorHAnsi"/>
          <w:sz w:val="22"/>
          <w:szCs w:val="22"/>
        </w:rPr>
        <w:t>a</w:t>
      </w:r>
      <w:r w:rsidRPr="00130E62">
        <w:rPr>
          <w:rFonts w:asciiTheme="minorHAnsi" w:hAnsiTheme="minorHAnsi"/>
          <w:spacing w:val="-4"/>
          <w:sz w:val="22"/>
          <w:szCs w:val="22"/>
        </w:rPr>
        <w:t>m</w:t>
      </w:r>
      <w:r w:rsidRPr="00130E62">
        <w:rPr>
          <w:rFonts w:asciiTheme="minorHAnsi" w:hAnsiTheme="minorHAnsi"/>
          <w:sz w:val="22"/>
          <w:szCs w:val="22"/>
        </w:rPr>
        <w:t>p</w:t>
      </w:r>
      <w:r w:rsidRPr="00130E62">
        <w:rPr>
          <w:rFonts w:asciiTheme="minorHAnsi" w:hAnsiTheme="minorHAnsi"/>
          <w:spacing w:val="1"/>
          <w:sz w:val="22"/>
          <w:szCs w:val="22"/>
        </w:rPr>
        <w:t>l</w:t>
      </w:r>
      <w:r w:rsidRPr="00130E62">
        <w:rPr>
          <w:rFonts w:asciiTheme="minorHAnsi" w:hAnsiTheme="minorHAnsi"/>
          <w:sz w:val="22"/>
          <w:szCs w:val="22"/>
        </w:rPr>
        <w:t>e</w:t>
      </w:r>
      <w:r w:rsidRPr="00130E6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30E62">
        <w:rPr>
          <w:rFonts w:asciiTheme="minorHAnsi" w:hAnsiTheme="minorHAnsi"/>
          <w:sz w:val="22"/>
          <w:szCs w:val="22"/>
        </w:rPr>
        <w:t>a</w:t>
      </w:r>
      <w:r w:rsidRPr="00130E62">
        <w:rPr>
          <w:rFonts w:asciiTheme="minorHAnsi" w:hAnsiTheme="minorHAnsi"/>
          <w:spacing w:val="-2"/>
          <w:sz w:val="22"/>
          <w:szCs w:val="22"/>
        </w:rPr>
        <w:t>g</w:t>
      </w:r>
      <w:r w:rsidRPr="00130E62">
        <w:rPr>
          <w:rFonts w:asciiTheme="minorHAnsi" w:hAnsiTheme="minorHAnsi"/>
          <w:sz w:val="22"/>
          <w:szCs w:val="22"/>
        </w:rPr>
        <w:t>enda</w:t>
      </w:r>
      <w:r w:rsidRPr="00130E6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30E62">
        <w:rPr>
          <w:rFonts w:asciiTheme="minorHAnsi" w:hAnsiTheme="minorHAnsi"/>
          <w:spacing w:val="-1"/>
          <w:sz w:val="22"/>
          <w:szCs w:val="22"/>
        </w:rPr>
        <w:t>i</w:t>
      </w:r>
      <w:r w:rsidRPr="00130E62">
        <w:rPr>
          <w:rFonts w:asciiTheme="minorHAnsi" w:hAnsiTheme="minorHAnsi"/>
          <w:sz w:val="22"/>
          <w:szCs w:val="22"/>
        </w:rPr>
        <w:t>s</w:t>
      </w:r>
      <w:r w:rsidRPr="00130E6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30E62">
        <w:rPr>
          <w:rFonts w:asciiTheme="minorHAnsi" w:hAnsiTheme="minorHAnsi"/>
          <w:sz w:val="22"/>
          <w:szCs w:val="22"/>
        </w:rPr>
        <w:t>p</w:t>
      </w:r>
      <w:r w:rsidRPr="00130E62">
        <w:rPr>
          <w:rFonts w:asciiTheme="minorHAnsi" w:hAnsiTheme="minorHAnsi"/>
          <w:spacing w:val="-2"/>
          <w:sz w:val="22"/>
          <w:szCs w:val="22"/>
        </w:rPr>
        <w:t>r</w:t>
      </w:r>
      <w:r w:rsidRPr="00130E62">
        <w:rPr>
          <w:rFonts w:asciiTheme="minorHAnsi" w:hAnsiTheme="minorHAnsi"/>
          <w:sz w:val="22"/>
          <w:szCs w:val="22"/>
        </w:rPr>
        <w:t>o</w:t>
      </w:r>
      <w:r w:rsidRPr="00130E62">
        <w:rPr>
          <w:rFonts w:asciiTheme="minorHAnsi" w:hAnsiTheme="minorHAnsi"/>
          <w:spacing w:val="-2"/>
          <w:sz w:val="22"/>
          <w:szCs w:val="22"/>
        </w:rPr>
        <w:t>v</w:t>
      </w:r>
      <w:r w:rsidRPr="00130E62">
        <w:rPr>
          <w:rFonts w:asciiTheme="minorHAnsi" w:hAnsiTheme="minorHAnsi"/>
          <w:spacing w:val="1"/>
          <w:sz w:val="22"/>
          <w:szCs w:val="22"/>
        </w:rPr>
        <w:t>i</w:t>
      </w:r>
      <w:r w:rsidRPr="00130E62">
        <w:rPr>
          <w:rFonts w:asciiTheme="minorHAnsi" w:hAnsiTheme="minorHAnsi"/>
          <w:sz w:val="22"/>
          <w:szCs w:val="22"/>
        </w:rPr>
        <w:t>ded</w:t>
      </w:r>
      <w:r w:rsidRPr="00130E6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30E62">
        <w:rPr>
          <w:rFonts w:asciiTheme="minorHAnsi" w:hAnsiTheme="minorHAnsi"/>
          <w:sz w:val="22"/>
          <w:szCs w:val="22"/>
        </w:rPr>
        <w:t>be</w:t>
      </w:r>
      <w:r w:rsidRPr="00130E62">
        <w:rPr>
          <w:rFonts w:asciiTheme="minorHAnsi" w:hAnsiTheme="minorHAnsi"/>
          <w:spacing w:val="1"/>
          <w:sz w:val="22"/>
          <w:szCs w:val="22"/>
        </w:rPr>
        <w:t>l</w:t>
      </w:r>
      <w:r w:rsidRPr="00130E62">
        <w:rPr>
          <w:rFonts w:asciiTheme="minorHAnsi" w:hAnsiTheme="minorHAnsi"/>
          <w:sz w:val="22"/>
          <w:szCs w:val="22"/>
        </w:rPr>
        <w:t>o</w:t>
      </w:r>
      <w:r w:rsidRPr="00130E62">
        <w:rPr>
          <w:rFonts w:asciiTheme="minorHAnsi" w:hAnsiTheme="minorHAnsi"/>
          <w:spacing w:val="-1"/>
          <w:sz w:val="22"/>
          <w:szCs w:val="22"/>
        </w:rPr>
        <w:t>w</w:t>
      </w:r>
      <w:r w:rsidRPr="00130E62">
        <w:rPr>
          <w:rFonts w:asciiTheme="minorHAnsi" w:hAnsiTheme="minorHAnsi"/>
          <w:sz w:val="22"/>
          <w:szCs w:val="22"/>
        </w:rPr>
        <w:t>.</w:t>
      </w:r>
    </w:p>
    <w:p w14:paraId="2D62E626" w14:textId="77777777" w:rsidR="00DB6685" w:rsidRPr="00130E62" w:rsidRDefault="00DB6685">
      <w:pPr>
        <w:spacing w:before="2" w:line="200" w:lineRule="exact"/>
        <w:rPr>
          <w:rFonts w:asciiTheme="minorHAnsi" w:hAnsiTheme="minorHAnsi"/>
        </w:rPr>
      </w:pPr>
    </w:p>
    <w:p w14:paraId="46240A6F" w14:textId="2DA4D75C" w:rsidR="00DB6685" w:rsidRPr="00130E62" w:rsidRDefault="000D5B75">
      <w:pPr>
        <w:spacing w:line="275" w:lineRule="auto"/>
        <w:ind w:left="120" w:right="222"/>
        <w:rPr>
          <w:rFonts w:asciiTheme="minorHAnsi" w:hAnsiTheme="minorHAnsi"/>
          <w:sz w:val="22"/>
          <w:szCs w:val="22"/>
        </w:rPr>
      </w:pPr>
      <w:r w:rsidRPr="00130E62">
        <w:rPr>
          <w:rFonts w:asciiTheme="minorHAnsi" w:hAnsiTheme="minorHAnsi"/>
          <w:spacing w:val="2"/>
          <w:sz w:val="22"/>
          <w:szCs w:val="22"/>
        </w:rPr>
        <w:t>T</w:t>
      </w:r>
      <w:r w:rsidRPr="00130E62">
        <w:rPr>
          <w:rFonts w:asciiTheme="minorHAnsi" w:hAnsiTheme="minorHAnsi"/>
          <w:sz w:val="22"/>
          <w:szCs w:val="22"/>
        </w:rPr>
        <w:t>he</w:t>
      </w:r>
      <w:r w:rsidRPr="00130E6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30E62">
        <w:rPr>
          <w:rFonts w:asciiTheme="minorHAnsi" w:hAnsiTheme="minorHAnsi"/>
          <w:spacing w:val="-1"/>
          <w:sz w:val="22"/>
          <w:szCs w:val="22"/>
        </w:rPr>
        <w:t>R</w:t>
      </w:r>
      <w:r w:rsidRPr="00130E62">
        <w:rPr>
          <w:rFonts w:asciiTheme="minorHAnsi" w:hAnsiTheme="minorHAnsi"/>
          <w:sz w:val="22"/>
          <w:szCs w:val="22"/>
        </w:rPr>
        <w:t>FP p</w:t>
      </w:r>
      <w:r w:rsidRPr="00130E62">
        <w:rPr>
          <w:rFonts w:asciiTheme="minorHAnsi" w:hAnsiTheme="minorHAnsi"/>
          <w:spacing w:val="1"/>
          <w:sz w:val="22"/>
          <w:szCs w:val="22"/>
        </w:rPr>
        <w:t>r</w:t>
      </w:r>
      <w:r w:rsidRPr="00130E62">
        <w:rPr>
          <w:rFonts w:asciiTheme="minorHAnsi" w:hAnsiTheme="minorHAnsi"/>
          <w:spacing w:val="-2"/>
          <w:sz w:val="22"/>
          <w:szCs w:val="22"/>
        </w:rPr>
        <w:t>o</w:t>
      </w:r>
      <w:r w:rsidRPr="00130E62">
        <w:rPr>
          <w:rFonts w:asciiTheme="minorHAnsi" w:hAnsiTheme="minorHAnsi"/>
          <w:sz w:val="22"/>
          <w:szCs w:val="22"/>
        </w:rPr>
        <w:t>ce</w:t>
      </w:r>
      <w:r w:rsidRPr="00130E62">
        <w:rPr>
          <w:rFonts w:asciiTheme="minorHAnsi" w:hAnsiTheme="minorHAnsi"/>
          <w:spacing w:val="-2"/>
          <w:sz w:val="22"/>
          <w:szCs w:val="22"/>
        </w:rPr>
        <w:t>s</w:t>
      </w:r>
      <w:r w:rsidRPr="00130E62">
        <w:rPr>
          <w:rFonts w:asciiTheme="minorHAnsi" w:hAnsiTheme="minorHAnsi"/>
          <w:sz w:val="22"/>
          <w:szCs w:val="22"/>
        </w:rPr>
        <w:t>s</w:t>
      </w:r>
      <w:r w:rsidRPr="00130E6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30E62">
        <w:rPr>
          <w:rFonts w:asciiTheme="minorHAnsi" w:hAnsiTheme="minorHAnsi"/>
          <w:spacing w:val="-1"/>
          <w:sz w:val="22"/>
          <w:szCs w:val="22"/>
        </w:rPr>
        <w:t>i</w:t>
      </w:r>
      <w:r w:rsidRPr="00130E62">
        <w:rPr>
          <w:rFonts w:asciiTheme="minorHAnsi" w:hAnsiTheme="minorHAnsi"/>
          <w:sz w:val="22"/>
          <w:szCs w:val="22"/>
        </w:rPr>
        <w:t>s</w:t>
      </w:r>
      <w:r w:rsidRPr="00130E6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30E62">
        <w:rPr>
          <w:rFonts w:asciiTheme="minorHAnsi" w:hAnsiTheme="minorHAnsi"/>
          <w:sz w:val="22"/>
          <w:szCs w:val="22"/>
        </w:rPr>
        <w:t>open</w:t>
      </w:r>
      <w:r w:rsidRPr="00130E6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30E62">
        <w:rPr>
          <w:rFonts w:asciiTheme="minorHAnsi" w:hAnsiTheme="minorHAnsi"/>
          <w:spacing w:val="1"/>
          <w:sz w:val="22"/>
          <w:szCs w:val="22"/>
        </w:rPr>
        <w:t>t</w:t>
      </w:r>
      <w:r w:rsidRPr="00130E62">
        <w:rPr>
          <w:rFonts w:asciiTheme="minorHAnsi" w:hAnsiTheme="minorHAnsi"/>
          <w:sz w:val="22"/>
          <w:szCs w:val="22"/>
        </w:rPr>
        <w:t>o</w:t>
      </w:r>
      <w:r w:rsidRPr="00130E6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30E62">
        <w:rPr>
          <w:rFonts w:asciiTheme="minorHAnsi" w:hAnsiTheme="minorHAnsi"/>
          <w:sz w:val="22"/>
          <w:szCs w:val="22"/>
        </w:rPr>
        <w:t>bo</w:t>
      </w:r>
      <w:r w:rsidRPr="00130E62">
        <w:rPr>
          <w:rFonts w:asciiTheme="minorHAnsi" w:hAnsiTheme="minorHAnsi"/>
          <w:spacing w:val="1"/>
          <w:sz w:val="22"/>
          <w:szCs w:val="22"/>
        </w:rPr>
        <w:t>t</w:t>
      </w:r>
      <w:r w:rsidRPr="00130E62">
        <w:rPr>
          <w:rFonts w:asciiTheme="minorHAnsi" w:hAnsiTheme="minorHAnsi"/>
          <w:sz w:val="22"/>
          <w:szCs w:val="22"/>
        </w:rPr>
        <w:t xml:space="preserve">h </w:t>
      </w:r>
      <w:r w:rsidRPr="00130E62">
        <w:rPr>
          <w:rFonts w:asciiTheme="minorHAnsi" w:hAnsiTheme="minorHAnsi"/>
          <w:spacing w:val="-2"/>
          <w:sz w:val="22"/>
          <w:szCs w:val="22"/>
        </w:rPr>
        <w:t>u</w:t>
      </w:r>
      <w:r w:rsidRPr="00130E62">
        <w:rPr>
          <w:rFonts w:asciiTheme="minorHAnsi" w:hAnsiTheme="minorHAnsi"/>
          <w:sz w:val="22"/>
          <w:szCs w:val="22"/>
        </w:rPr>
        <w:t>n</w:t>
      </w:r>
      <w:r w:rsidRPr="00130E62">
        <w:rPr>
          <w:rFonts w:asciiTheme="minorHAnsi" w:hAnsiTheme="minorHAnsi"/>
          <w:spacing w:val="1"/>
          <w:sz w:val="22"/>
          <w:szCs w:val="22"/>
        </w:rPr>
        <w:t>i</w:t>
      </w:r>
      <w:r w:rsidRPr="00130E62">
        <w:rPr>
          <w:rFonts w:asciiTheme="minorHAnsi" w:hAnsiTheme="minorHAnsi"/>
          <w:spacing w:val="-2"/>
          <w:sz w:val="22"/>
          <w:szCs w:val="22"/>
        </w:rPr>
        <w:t>v</w:t>
      </w:r>
      <w:r w:rsidRPr="00130E62">
        <w:rPr>
          <w:rFonts w:asciiTheme="minorHAnsi" w:hAnsiTheme="minorHAnsi"/>
          <w:sz w:val="22"/>
          <w:szCs w:val="22"/>
        </w:rPr>
        <w:t>e</w:t>
      </w:r>
      <w:r w:rsidRPr="00130E62">
        <w:rPr>
          <w:rFonts w:asciiTheme="minorHAnsi" w:hAnsiTheme="minorHAnsi"/>
          <w:spacing w:val="1"/>
          <w:sz w:val="22"/>
          <w:szCs w:val="22"/>
        </w:rPr>
        <w:t>r</w:t>
      </w:r>
      <w:r w:rsidRPr="00130E62">
        <w:rPr>
          <w:rFonts w:asciiTheme="minorHAnsi" w:hAnsiTheme="minorHAnsi"/>
          <w:spacing w:val="-2"/>
          <w:sz w:val="22"/>
          <w:szCs w:val="22"/>
        </w:rPr>
        <w:t>s</w:t>
      </w:r>
      <w:r w:rsidRPr="00130E62">
        <w:rPr>
          <w:rFonts w:asciiTheme="minorHAnsi" w:hAnsiTheme="minorHAnsi"/>
          <w:spacing w:val="1"/>
          <w:sz w:val="22"/>
          <w:szCs w:val="22"/>
        </w:rPr>
        <w:t>i</w:t>
      </w:r>
      <w:r w:rsidRPr="00130E62">
        <w:rPr>
          <w:rFonts w:asciiTheme="minorHAnsi" w:hAnsiTheme="minorHAnsi"/>
          <w:spacing w:val="-1"/>
          <w:sz w:val="22"/>
          <w:szCs w:val="22"/>
        </w:rPr>
        <w:t>t</w:t>
      </w:r>
      <w:r w:rsidRPr="00130E62">
        <w:rPr>
          <w:rFonts w:asciiTheme="minorHAnsi" w:hAnsiTheme="minorHAnsi"/>
          <w:spacing w:val="1"/>
          <w:sz w:val="22"/>
          <w:szCs w:val="22"/>
        </w:rPr>
        <w:t>i</w:t>
      </w:r>
      <w:r w:rsidRPr="00130E62">
        <w:rPr>
          <w:rFonts w:asciiTheme="minorHAnsi" w:hAnsiTheme="minorHAnsi"/>
          <w:spacing w:val="-2"/>
          <w:sz w:val="22"/>
          <w:szCs w:val="22"/>
        </w:rPr>
        <w:t>e</w:t>
      </w:r>
      <w:r w:rsidRPr="00130E62">
        <w:rPr>
          <w:rFonts w:asciiTheme="minorHAnsi" w:hAnsiTheme="minorHAnsi"/>
          <w:sz w:val="22"/>
          <w:szCs w:val="22"/>
        </w:rPr>
        <w:t>s</w:t>
      </w:r>
      <w:r w:rsidRPr="00130E6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30E62">
        <w:rPr>
          <w:rFonts w:asciiTheme="minorHAnsi" w:hAnsiTheme="minorHAnsi"/>
          <w:sz w:val="22"/>
          <w:szCs w:val="22"/>
        </w:rPr>
        <w:t>and</w:t>
      </w:r>
      <w:r w:rsidRPr="00130E6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30E62">
        <w:rPr>
          <w:rFonts w:asciiTheme="minorHAnsi" w:hAnsiTheme="minorHAnsi"/>
          <w:sz w:val="22"/>
          <w:szCs w:val="22"/>
        </w:rPr>
        <w:t>co</w:t>
      </w:r>
      <w:r w:rsidRPr="00130E62">
        <w:rPr>
          <w:rFonts w:asciiTheme="minorHAnsi" w:hAnsiTheme="minorHAnsi"/>
          <w:spacing w:val="-4"/>
          <w:sz w:val="22"/>
          <w:szCs w:val="22"/>
        </w:rPr>
        <w:t>m</w:t>
      </w:r>
      <w:r w:rsidRPr="00130E62">
        <w:rPr>
          <w:rFonts w:asciiTheme="minorHAnsi" w:hAnsiTheme="minorHAnsi"/>
          <w:sz w:val="22"/>
          <w:szCs w:val="22"/>
        </w:rPr>
        <w:t>pan</w:t>
      </w:r>
      <w:r w:rsidRPr="00130E62">
        <w:rPr>
          <w:rFonts w:asciiTheme="minorHAnsi" w:hAnsiTheme="minorHAnsi"/>
          <w:spacing w:val="1"/>
          <w:sz w:val="22"/>
          <w:szCs w:val="22"/>
        </w:rPr>
        <w:t>i</w:t>
      </w:r>
      <w:r w:rsidRPr="00130E62">
        <w:rPr>
          <w:rFonts w:asciiTheme="minorHAnsi" w:hAnsiTheme="minorHAnsi"/>
          <w:spacing w:val="-2"/>
          <w:sz w:val="22"/>
          <w:szCs w:val="22"/>
        </w:rPr>
        <w:t>e</w:t>
      </w:r>
      <w:r w:rsidRPr="00130E62">
        <w:rPr>
          <w:rFonts w:asciiTheme="minorHAnsi" w:hAnsiTheme="minorHAnsi"/>
          <w:spacing w:val="1"/>
          <w:sz w:val="22"/>
          <w:szCs w:val="22"/>
        </w:rPr>
        <w:t>s</w:t>
      </w:r>
      <w:r w:rsidRPr="00130E62">
        <w:rPr>
          <w:rFonts w:asciiTheme="minorHAnsi" w:hAnsiTheme="minorHAnsi"/>
          <w:sz w:val="22"/>
          <w:szCs w:val="22"/>
        </w:rPr>
        <w:t>, or</w:t>
      </w:r>
      <w:r w:rsidRPr="00130E6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30E62">
        <w:rPr>
          <w:rFonts w:asciiTheme="minorHAnsi" w:hAnsiTheme="minorHAnsi"/>
          <w:sz w:val="22"/>
          <w:szCs w:val="22"/>
        </w:rPr>
        <w:t>ap</w:t>
      </w:r>
      <w:r w:rsidRPr="00130E62">
        <w:rPr>
          <w:rFonts w:asciiTheme="minorHAnsi" w:hAnsiTheme="minorHAnsi"/>
          <w:spacing w:val="-2"/>
          <w:sz w:val="22"/>
          <w:szCs w:val="22"/>
        </w:rPr>
        <w:t>p</w:t>
      </w:r>
      <w:r w:rsidRPr="00130E62">
        <w:rPr>
          <w:rFonts w:asciiTheme="minorHAnsi" w:hAnsiTheme="minorHAnsi"/>
          <w:spacing w:val="1"/>
          <w:sz w:val="22"/>
          <w:szCs w:val="22"/>
        </w:rPr>
        <w:t>l</w:t>
      </w:r>
      <w:r w:rsidRPr="00130E62">
        <w:rPr>
          <w:rFonts w:asciiTheme="minorHAnsi" w:hAnsiTheme="minorHAnsi"/>
          <w:spacing w:val="-1"/>
          <w:sz w:val="22"/>
          <w:szCs w:val="22"/>
        </w:rPr>
        <w:t>i</w:t>
      </w:r>
      <w:r w:rsidRPr="00130E62">
        <w:rPr>
          <w:rFonts w:asciiTheme="minorHAnsi" w:hAnsiTheme="minorHAnsi"/>
          <w:sz w:val="22"/>
          <w:szCs w:val="22"/>
        </w:rPr>
        <w:t>ca</w:t>
      </w:r>
      <w:r w:rsidRPr="00130E62">
        <w:rPr>
          <w:rFonts w:asciiTheme="minorHAnsi" w:hAnsiTheme="minorHAnsi"/>
          <w:spacing w:val="-1"/>
          <w:sz w:val="22"/>
          <w:szCs w:val="22"/>
        </w:rPr>
        <w:t>t</w:t>
      </w:r>
      <w:r w:rsidRPr="00130E62">
        <w:rPr>
          <w:rFonts w:asciiTheme="minorHAnsi" w:hAnsiTheme="minorHAnsi"/>
          <w:spacing w:val="1"/>
          <w:sz w:val="22"/>
          <w:szCs w:val="22"/>
        </w:rPr>
        <w:t>i</w:t>
      </w:r>
      <w:r w:rsidRPr="00130E62">
        <w:rPr>
          <w:rFonts w:asciiTheme="minorHAnsi" w:hAnsiTheme="minorHAnsi"/>
          <w:sz w:val="22"/>
          <w:szCs w:val="22"/>
        </w:rPr>
        <w:t>o</w:t>
      </w:r>
      <w:r w:rsidRPr="00130E62">
        <w:rPr>
          <w:rFonts w:asciiTheme="minorHAnsi" w:hAnsiTheme="minorHAnsi"/>
          <w:spacing w:val="-2"/>
          <w:sz w:val="22"/>
          <w:szCs w:val="22"/>
        </w:rPr>
        <w:t>n</w:t>
      </w:r>
      <w:r w:rsidRPr="00130E62">
        <w:rPr>
          <w:rFonts w:asciiTheme="minorHAnsi" w:hAnsiTheme="minorHAnsi"/>
          <w:sz w:val="22"/>
          <w:szCs w:val="22"/>
        </w:rPr>
        <w:t>s</w:t>
      </w:r>
      <w:r w:rsidRPr="00130E6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30E62">
        <w:rPr>
          <w:rFonts w:asciiTheme="minorHAnsi" w:hAnsiTheme="minorHAnsi"/>
          <w:spacing w:val="-2"/>
          <w:sz w:val="22"/>
          <w:szCs w:val="22"/>
        </w:rPr>
        <w:t>f</w:t>
      </w:r>
      <w:r w:rsidRPr="00130E62">
        <w:rPr>
          <w:rFonts w:asciiTheme="minorHAnsi" w:hAnsiTheme="minorHAnsi"/>
          <w:spacing w:val="1"/>
          <w:sz w:val="22"/>
          <w:szCs w:val="22"/>
        </w:rPr>
        <w:t>r</w:t>
      </w:r>
      <w:r w:rsidRPr="00130E62">
        <w:rPr>
          <w:rFonts w:asciiTheme="minorHAnsi" w:hAnsiTheme="minorHAnsi"/>
          <w:sz w:val="22"/>
          <w:szCs w:val="22"/>
        </w:rPr>
        <w:t>om</w:t>
      </w:r>
      <w:r w:rsidRPr="00130E62">
        <w:rPr>
          <w:rFonts w:asciiTheme="minorHAnsi" w:hAnsiTheme="minorHAnsi"/>
          <w:spacing w:val="-4"/>
          <w:sz w:val="22"/>
          <w:szCs w:val="22"/>
        </w:rPr>
        <w:t xml:space="preserve"> m</w:t>
      </w:r>
      <w:r w:rsidRPr="00130E62">
        <w:rPr>
          <w:rFonts w:asciiTheme="minorHAnsi" w:hAnsiTheme="minorHAnsi"/>
          <w:sz w:val="22"/>
          <w:szCs w:val="22"/>
        </w:rPr>
        <w:t>u</w:t>
      </w:r>
      <w:r w:rsidRPr="00130E62">
        <w:rPr>
          <w:rFonts w:asciiTheme="minorHAnsi" w:hAnsiTheme="minorHAnsi"/>
          <w:spacing w:val="1"/>
          <w:sz w:val="22"/>
          <w:szCs w:val="22"/>
        </w:rPr>
        <w:t>lti</w:t>
      </w:r>
      <w:r w:rsidRPr="00130E62">
        <w:rPr>
          <w:rFonts w:asciiTheme="minorHAnsi" w:hAnsiTheme="minorHAnsi"/>
          <w:sz w:val="22"/>
          <w:szCs w:val="22"/>
        </w:rPr>
        <w:t>p</w:t>
      </w:r>
      <w:r w:rsidRPr="00130E62">
        <w:rPr>
          <w:rFonts w:asciiTheme="minorHAnsi" w:hAnsiTheme="minorHAnsi"/>
          <w:spacing w:val="1"/>
          <w:sz w:val="22"/>
          <w:szCs w:val="22"/>
        </w:rPr>
        <w:t>l</w:t>
      </w:r>
      <w:r w:rsidRPr="00130E62">
        <w:rPr>
          <w:rFonts w:asciiTheme="minorHAnsi" w:hAnsiTheme="minorHAnsi"/>
          <w:sz w:val="22"/>
          <w:szCs w:val="22"/>
        </w:rPr>
        <w:t>e</w:t>
      </w:r>
      <w:r w:rsidRPr="00130E6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30E62">
        <w:rPr>
          <w:rFonts w:asciiTheme="minorHAnsi" w:hAnsiTheme="minorHAnsi"/>
          <w:sz w:val="22"/>
          <w:szCs w:val="22"/>
        </w:rPr>
        <w:t>o</w:t>
      </w:r>
      <w:r w:rsidRPr="00130E62">
        <w:rPr>
          <w:rFonts w:asciiTheme="minorHAnsi" w:hAnsiTheme="minorHAnsi"/>
          <w:spacing w:val="1"/>
          <w:sz w:val="22"/>
          <w:szCs w:val="22"/>
        </w:rPr>
        <w:t>r</w:t>
      </w:r>
      <w:r w:rsidRPr="00130E62">
        <w:rPr>
          <w:rFonts w:asciiTheme="minorHAnsi" w:hAnsiTheme="minorHAnsi"/>
          <w:spacing w:val="-2"/>
          <w:sz w:val="22"/>
          <w:szCs w:val="22"/>
        </w:rPr>
        <w:t>g</w:t>
      </w:r>
      <w:r w:rsidRPr="00130E62">
        <w:rPr>
          <w:rFonts w:asciiTheme="minorHAnsi" w:hAnsiTheme="minorHAnsi"/>
          <w:sz w:val="22"/>
          <w:szCs w:val="22"/>
        </w:rPr>
        <w:t>an</w:t>
      </w:r>
      <w:r w:rsidRPr="00130E62">
        <w:rPr>
          <w:rFonts w:asciiTheme="minorHAnsi" w:hAnsiTheme="minorHAnsi"/>
          <w:spacing w:val="1"/>
          <w:sz w:val="22"/>
          <w:szCs w:val="22"/>
        </w:rPr>
        <w:t>i</w:t>
      </w:r>
      <w:r w:rsidRPr="00130E62">
        <w:rPr>
          <w:rFonts w:asciiTheme="minorHAnsi" w:hAnsiTheme="minorHAnsi"/>
          <w:spacing w:val="-2"/>
          <w:sz w:val="22"/>
          <w:szCs w:val="22"/>
        </w:rPr>
        <w:t>z</w:t>
      </w:r>
      <w:r w:rsidRPr="00130E62">
        <w:rPr>
          <w:rFonts w:asciiTheme="minorHAnsi" w:hAnsiTheme="minorHAnsi"/>
          <w:sz w:val="22"/>
          <w:szCs w:val="22"/>
        </w:rPr>
        <w:t>a</w:t>
      </w:r>
      <w:r w:rsidRPr="00130E62">
        <w:rPr>
          <w:rFonts w:asciiTheme="minorHAnsi" w:hAnsiTheme="minorHAnsi"/>
          <w:spacing w:val="-1"/>
          <w:sz w:val="22"/>
          <w:szCs w:val="22"/>
        </w:rPr>
        <w:t>t</w:t>
      </w:r>
      <w:r w:rsidRPr="00130E62">
        <w:rPr>
          <w:rFonts w:asciiTheme="minorHAnsi" w:hAnsiTheme="minorHAnsi"/>
          <w:spacing w:val="1"/>
          <w:sz w:val="22"/>
          <w:szCs w:val="22"/>
        </w:rPr>
        <w:t>i</w:t>
      </w:r>
      <w:r w:rsidRPr="00130E62">
        <w:rPr>
          <w:rFonts w:asciiTheme="minorHAnsi" w:hAnsiTheme="minorHAnsi"/>
          <w:sz w:val="22"/>
          <w:szCs w:val="22"/>
        </w:rPr>
        <w:t>o</w:t>
      </w:r>
      <w:r w:rsidRPr="00130E62">
        <w:rPr>
          <w:rFonts w:asciiTheme="minorHAnsi" w:hAnsiTheme="minorHAnsi"/>
          <w:spacing w:val="-2"/>
          <w:sz w:val="22"/>
          <w:szCs w:val="22"/>
        </w:rPr>
        <w:t>n</w:t>
      </w:r>
      <w:r w:rsidRPr="00130E62">
        <w:rPr>
          <w:rFonts w:asciiTheme="minorHAnsi" w:hAnsiTheme="minorHAnsi"/>
          <w:sz w:val="22"/>
          <w:szCs w:val="22"/>
        </w:rPr>
        <w:t xml:space="preserve">s </w:t>
      </w:r>
      <w:r w:rsidRPr="00130E62">
        <w:rPr>
          <w:rFonts w:asciiTheme="minorHAnsi" w:hAnsiTheme="minorHAnsi"/>
          <w:spacing w:val="1"/>
          <w:sz w:val="22"/>
          <w:szCs w:val="22"/>
        </w:rPr>
        <w:t>t</w:t>
      </w:r>
      <w:r w:rsidRPr="00130E62">
        <w:rPr>
          <w:rFonts w:asciiTheme="minorHAnsi" w:hAnsiTheme="minorHAnsi"/>
          <w:sz w:val="22"/>
          <w:szCs w:val="22"/>
        </w:rPr>
        <w:t>h</w:t>
      </w:r>
      <w:r w:rsidRPr="00130E62">
        <w:rPr>
          <w:rFonts w:asciiTheme="minorHAnsi" w:hAnsiTheme="minorHAnsi"/>
          <w:spacing w:val="-2"/>
          <w:sz w:val="22"/>
          <w:szCs w:val="22"/>
        </w:rPr>
        <w:t>a</w:t>
      </w:r>
      <w:r w:rsidRPr="00130E62">
        <w:rPr>
          <w:rFonts w:asciiTheme="minorHAnsi" w:hAnsiTheme="minorHAnsi"/>
          <w:sz w:val="22"/>
          <w:szCs w:val="22"/>
        </w:rPr>
        <w:t>t</w:t>
      </w:r>
      <w:r w:rsidRPr="00130E6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30E62">
        <w:rPr>
          <w:rFonts w:asciiTheme="minorHAnsi" w:hAnsiTheme="minorHAnsi"/>
          <w:sz w:val="22"/>
          <w:szCs w:val="22"/>
        </w:rPr>
        <w:t>p</w:t>
      </w:r>
      <w:r w:rsidRPr="00130E62">
        <w:rPr>
          <w:rFonts w:asciiTheme="minorHAnsi" w:hAnsiTheme="minorHAnsi"/>
          <w:spacing w:val="-1"/>
          <w:sz w:val="22"/>
          <w:szCs w:val="22"/>
        </w:rPr>
        <w:t>l</w:t>
      </w:r>
      <w:r w:rsidRPr="00130E62">
        <w:rPr>
          <w:rFonts w:asciiTheme="minorHAnsi" w:hAnsiTheme="minorHAnsi"/>
          <w:sz w:val="22"/>
          <w:szCs w:val="22"/>
        </w:rPr>
        <w:t xml:space="preserve">an </w:t>
      </w:r>
      <w:r w:rsidRPr="00130E62">
        <w:rPr>
          <w:rFonts w:asciiTheme="minorHAnsi" w:hAnsiTheme="minorHAnsi"/>
          <w:spacing w:val="-1"/>
          <w:sz w:val="22"/>
          <w:szCs w:val="22"/>
        </w:rPr>
        <w:t>t</w:t>
      </w:r>
      <w:r w:rsidRPr="00130E62">
        <w:rPr>
          <w:rFonts w:asciiTheme="minorHAnsi" w:hAnsiTheme="minorHAnsi"/>
          <w:sz w:val="22"/>
          <w:szCs w:val="22"/>
        </w:rPr>
        <w:t>o co</w:t>
      </w:r>
      <w:r w:rsidRPr="00130E62">
        <w:rPr>
          <w:rFonts w:asciiTheme="minorHAnsi" w:hAnsiTheme="minorHAnsi"/>
          <w:spacing w:val="-4"/>
          <w:sz w:val="22"/>
          <w:szCs w:val="22"/>
        </w:rPr>
        <w:t>-</w:t>
      </w:r>
      <w:r w:rsidRPr="00130E62">
        <w:rPr>
          <w:rFonts w:asciiTheme="minorHAnsi" w:hAnsiTheme="minorHAnsi"/>
          <w:sz w:val="22"/>
          <w:szCs w:val="22"/>
        </w:rPr>
        <w:t>ho</w:t>
      </w:r>
      <w:r w:rsidRPr="00130E62">
        <w:rPr>
          <w:rFonts w:asciiTheme="minorHAnsi" w:hAnsiTheme="minorHAnsi"/>
          <w:spacing w:val="1"/>
          <w:sz w:val="22"/>
          <w:szCs w:val="22"/>
        </w:rPr>
        <w:t>s</w:t>
      </w:r>
      <w:r w:rsidRPr="00130E62">
        <w:rPr>
          <w:rFonts w:asciiTheme="minorHAnsi" w:hAnsiTheme="minorHAnsi"/>
          <w:sz w:val="22"/>
          <w:szCs w:val="22"/>
        </w:rPr>
        <w:t>t</w:t>
      </w:r>
      <w:r w:rsidRPr="00130E6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30E62">
        <w:rPr>
          <w:rFonts w:asciiTheme="minorHAnsi" w:hAnsiTheme="minorHAnsi"/>
          <w:sz w:val="22"/>
          <w:szCs w:val="22"/>
        </w:rPr>
        <w:t>an</w:t>
      </w:r>
      <w:r w:rsidRPr="00130E6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30E62">
        <w:rPr>
          <w:rFonts w:asciiTheme="minorHAnsi" w:hAnsiTheme="minorHAnsi"/>
          <w:sz w:val="22"/>
          <w:szCs w:val="22"/>
        </w:rPr>
        <w:t>e</w:t>
      </w:r>
      <w:r w:rsidRPr="00130E62">
        <w:rPr>
          <w:rFonts w:asciiTheme="minorHAnsi" w:hAnsiTheme="minorHAnsi"/>
          <w:spacing w:val="-2"/>
          <w:sz w:val="22"/>
          <w:szCs w:val="22"/>
        </w:rPr>
        <w:t>v</w:t>
      </w:r>
      <w:r w:rsidRPr="00130E62">
        <w:rPr>
          <w:rFonts w:asciiTheme="minorHAnsi" w:hAnsiTheme="minorHAnsi"/>
          <w:sz w:val="22"/>
          <w:szCs w:val="22"/>
        </w:rPr>
        <w:t>en</w:t>
      </w:r>
      <w:r w:rsidRPr="00130E62">
        <w:rPr>
          <w:rFonts w:asciiTheme="minorHAnsi" w:hAnsiTheme="minorHAnsi"/>
          <w:spacing w:val="1"/>
          <w:sz w:val="22"/>
          <w:szCs w:val="22"/>
        </w:rPr>
        <w:t>t</w:t>
      </w:r>
      <w:r w:rsidRPr="00130E62">
        <w:rPr>
          <w:rFonts w:asciiTheme="minorHAnsi" w:hAnsiTheme="minorHAnsi"/>
          <w:sz w:val="22"/>
          <w:szCs w:val="22"/>
        </w:rPr>
        <w:t>. P</w:t>
      </w:r>
      <w:r w:rsidRPr="00130E62">
        <w:rPr>
          <w:rFonts w:asciiTheme="minorHAnsi" w:hAnsiTheme="minorHAnsi"/>
          <w:spacing w:val="1"/>
          <w:sz w:val="22"/>
          <w:szCs w:val="22"/>
        </w:rPr>
        <w:t>r</w:t>
      </w:r>
      <w:r w:rsidRPr="00130E62">
        <w:rPr>
          <w:rFonts w:asciiTheme="minorHAnsi" w:hAnsiTheme="minorHAnsi"/>
          <w:spacing w:val="-2"/>
          <w:sz w:val="22"/>
          <w:szCs w:val="22"/>
        </w:rPr>
        <w:t>o</w:t>
      </w:r>
      <w:r w:rsidRPr="00130E62">
        <w:rPr>
          <w:rFonts w:asciiTheme="minorHAnsi" w:hAnsiTheme="minorHAnsi"/>
          <w:sz w:val="22"/>
          <w:szCs w:val="22"/>
        </w:rPr>
        <w:t>po</w:t>
      </w:r>
      <w:r w:rsidRPr="00130E62">
        <w:rPr>
          <w:rFonts w:asciiTheme="minorHAnsi" w:hAnsiTheme="minorHAnsi"/>
          <w:spacing w:val="1"/>
          <w:sz w:val="22"/>
          <w:szCs w:val="22"/>
        </w:rPr>
        <w:t>s</w:t>
      </w:r>
      <w:r w:rsidRPr="00130E62">
        <w:rPr>
          <w:rFonts w:asciiTheme="minorHAnsi" w:hAnsiTheme="minorHAnsi"/>
          <w:spacing w:val="-2"/>
          <w:sz w:val="22"/>
          <w:szCs w:val="22"/>
        </w:rPr>
        <w:t>a</w:t>
      </w:r>
      <w:r w:rsidRPr="00130E62">
        <w:rPr>
          <w:rFonts w:asciiTheme="minorHAnsi" w:hAnsiTheme="minorHAnsi"/>
          <w:spacing w:val="1"/>
          <w:sz w:val="22"/>
          <w:szCs w:val="22"/>
        </w:rPr>
        <w:t>l</w:t>
      </w:r>
      <w:r w:rsidRPr="00130E62">
        <w:rPr>
          <w:rFonts w:asciiTheme="minorHAnsi" w:hAnsiTheme="minorHAnsi"/>
          <w:sz w:val="22"/>
          <w:szCs w:val="22"/>
        </w:rPr>
        <w:t>s</w:t>
      </w:r>
      <w:r w:rsidRPr="00130E6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30E62">
        <w:rPr>
          <w:rFonts w:asciiTheme="minorHAnsi" w:hAnsiTheme="minorHAnsi"/>
          <w:spacing w:val="-3"/>
          <w:sz w:val="22"/>
          <w:szCs w:val="22"/>
        </w:rPr>
        <w:t>w</w:t>
      </w:r>
      <w:r w:rsidRPr="00130E62">
        <w:rPr>
          <w:rFonts w:asciiTheme="minorHAnsi" w:hAnsiTheme="minorHAnsi"/>
          <w:spacing w:val="1"/>
          <w:sz w:val="22"/>
          <w:szCs w:val="22"/>
        </w:rPr>
        <w:t>i</w:t>
      </w:r>
      <w:r w:rsidRPr="00130E62">
        <w:rPr>
          <w:rFonts w:asciiTheme="minorHAnsi" w:hAnsiTheme="minorHAnsi"/>
          <w:spacing w:val="-1"/>
          <w:sz w:val="22"/>
          <w:szCs w:val="22"/>
        </w:rPr>
        <w:t>l</w:t>
      </w:r>
      <w:r w:rsidRPr="00130E62">
        <w:rPr>
          <w:rFonts w:asciiTheme="minorHAnsi" w:hAnsiTheme="minorHAnsi"/>
          <w:sz w:val="22"/>
          <w:szCs w:val="22"/>
        </w:rPr>
        <w:t>l</w:t>
      </w:r>
      <w:r w:rsidRPr="00130E6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30E62">
        <w:rPr>
          <w:rFonts w:asciiTheme="minorHAnsi" w:hAnsiTheme="minorHAnsi"/>
          <w:sz w:val="22"/>
          <w:szCs w:val="22"/>
        </w:rPr>
        <w:t>be</w:t>
      </w:r>
      <w:r w:rsidRPr="00130E6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30E62">
        <w:rPr>
          <w:rFonts w:asciiTheme="minorHAnsi" w:hAnsiTheme="minorHAnsi"/>
          <w:spacing w:val="1"/>
          <w:sz w:val="22"/>
          <w:szCs w:val="22"/>
        </w:rPr>
        <w:t>r</w:t>
      </w:r>
      <w:r w:rsidRPr="00130E62">
        <w:rPr>
          <w:rFonts w:asciiTheme="minorHAnsi" w:hAnsiTheme="minorHAnsi"/>
          <w:sz w:val="22"/>
          <w:szCs w:val="22"/>
        </w:rPr>
        <w:t>e</w:t>
      </w:r>
      <w:r w:rsidRPr="00130E62">
        <w:rPr>
          <w:rFonts w:asciiTheme="minorHAnsi" w:hAnsiTheme="minorHAnsi"/>
          <w:spacing w:val="-2"/>
          <w:sz w:val="22"/>
          <w:szCs w:val="22"/>
        </w:rPr>
        <w:t>v</w:t>
      </w:r>
      <w:r w:rsidRPr="00130E62">
        <w:rPr>
          <w:rFonts w:asciiTheme="minorHAnsi" w:hAnsiTheme="minorHAnsi"/>
          <w:spacing w:val="1"/>
          <w:sz w:val="22"/>
          <w:szCs w:val="22"/>
        </w:rPr>
        <w:t>i</w:t>
      </w:r>
      <w:r w:rsidRPr="00130E62">
        <w:rPr>
          <w:rFonts w:asciiTheme="minorHAnsi" w:hAnsiTheme="minorHAnsi"/>
          <w:sz w:val="22"/>
          <w:szCs w:val="22"/>
        </w:rPr>
        <w:t>e</w:t>
      </w:r>
      <w:r w:rsidRPr="00130E62">
        <w:rPr>
          <w:rFonts w:asciiTheme="minorHAnsi" w:hAnsiTheme="minorHAnsi"/>
          <w:spacing w:val="-1"/>
          <w:sz w:val="22"/>
          <w:szCs w:val="22"/>
        </w:rPr>
        <w:t>w</w:t>
      </w:r>
      <w:r w:rsidRPr="00130E62">
        <w:rPr>
          <w:rFonts w:asciiTheme="minorHAnsi" w:hAnsiTheme="minorHAnsi"/>
          <w:spacing w:val="-2"/>
          <w:sz w:val="22"/>
          <w:szCs w:val="22"/>
        </w:rPr>
        <w:t>e</w:t>
      </w:r>
      <w:r w:rsidRPr="00130E62">
        <w:rPr>
          <w:rFonts w:asciiTheme="minorHAnsi" w:hAnsiTheme="minorHAnsi"/>
          <w:sz w:val="22"/>
          <w:szCs w:val="22"/>
        </w:rPr>
        <w:t>d by</w:t>
      </w:r>
      <w:r w:rsidRPr="00130E6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30E62">
        <w:rPr>
          <w:rFonts w:asciiTheme="minorHAnsi" w:hAnsiTheme="minorHAnsi"/>
          <w:spacing w:val="1"/>
          <w:sz w:val="22"/>
          <w:szCs w:val="22"/>
        </w:rPr>
        <w:t>t</w:t>
      </w:r>
      <w:r w:rsidRPr="00130E62">
        <w:rPr>
          <w:rFonts w:asciiTheme="minorHAnsi" w:hAnsiTheme="minorHAnsi"/>
          <w:sz w:val="22"/>
          <w:szCs w:val="22"/>
        </w:rPr>
        <w:t>he</w:t>
      </w:r>
      <w:r w:rsidRPr="00130E6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30E62">
        <w:rPr>
          <w:rFonts w:asciiTheme="minorHAnsi" w:hAnsiTheme="minorHAnsi"/>
          <w:sz w:val="22"/>
          <w:szCs w:val="22"/>
        </w:rPr>
        <w:t>co</w:t>
      </w:r>
      <w:r w:rsidRPr="00130E62">
        <w:rPr>
          <w:rFonts w:asciiTheme="minorHAnsi" w:hAnsiTheme="minorHAnsi"/>
          <w:spacing w:val="-4"/>
          <w:sz w:val="22"/>
          <w:szCs w:val="22"/>
        </w:rPr>
        <w:t>mm</w:t>
      </w:r>
      <w:r w:rsidRPr="00130E62">
        <w:rPr>
          <w:rFonts w:asciiTheme="minorHAnsi" w:hAnsiTheme="minorHAnsi"/>
          <w:spacing w:val="1"/>
          <w:sz w:val="22"/>
          <w:szCs w:val="22"/>
        </w:rPr>
        <w:t>itt</w:t>
      </w:r>
      <w:r w:rsidRPr="00130E62">
        <w:rPr>
          <w:rFonts w:asciiTheme="minorHAnsi" w:hAnsiTheme="minorHAnsi"/>
          <w:sz w:val="22"/>
          <w:szCs w:val="22"/>
        </w:rPr>
        <w:t>ee</w:t>
      </w:r>
      <w:r w:rsidRPr="00130E6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30E62">
        <w:rPr>
          <w:rFonts w:asciiTheme="minorHAnsi" w:hAnsiTheme="minorHAnsi"/>
          <w:sz w:val="22"/>
          <w:szCs w:val="22"/>
        </w:rPr>
        <w:t>a</w:t>
      </w:r>
      <w:r w:rsidRPr="00130E62">
        <w:rPr>
          <w:rFonts w:asciiTheme="minorHAnsi" w:hAnsiTheme="minorHAnsi"/>
          <w:spacing w:val="-2"/>
          <w:sz w:val="22"/>
          <w:szCs w:val="22"/>
        </w:rPr>
        <w:t>n</w:t>
      </w:r>
      <w:r w:rsidRPr="00130E62">
        <w:rPr>
          <w:rFonts w:asciiTheme="minorHAnsi" w:hAnsiTheme="minorHAnsi"/>
          <w:sz w:val="22"/>
          <w:szCs w:val="22"/>
        </w:rPr>
        <w:t>d a</w:t>
      </w:r>
      <w:r w:rsidRPr="00130E6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30E62">
        <w:rPr>
          <w:rFonts w:asciiTheme="minorHAnsi" w:hAnsiTheme="minorHAnsi"/>
          <w:spacing w:val="-2"/>
          <w:sz w:val="22"/>
          <w:szCs w:val="22"/>
        </w:rPr>
        <w:t>d</w:t>
      </w:r>
      <w:r w:rsidRPr="00130E62">
        <w:rPr>
          <w:rFonts w:asciiTheme="minorHAnsi" w:hAnsiTheme="minorHAnsi"/>
          <w:sz w:val="22"/>
          <w:szCs w:val="22"/>
        </w:rPr>
        <w:t>ec</w:t>
      </w:r>
      <w:r w:rsidRPr="00130E62">
        <w:rPr>
          <w:rFonts w:asciiTheme="minorHAnsi" w:hAnsiTheme="minorHAnsi"/>
          <w:spacing w:val="1"/>
          <w:sz w:val="22"/>
          <w:szCs w:val="22"/>
        </w:rPr>
        <w:t>i</w:t>
      </w:r>
      <w:r w:rsidRPr="00130E62">
        <w:rPr>
          <w:rFonts w:asciiTheme="minorHAnsi" w:hAnsiTheme="minorHAnsi"/>
          <w:spacing w:val="-2"/>
          <w:sz w:val="22"/>
          <w:szCs w:val="22"/>
        </w:rPr>
        <w:t>s</w:t>
      </w:r>
      <w:r w:rsidRPr="00130E62">
        <w:rPr>
          <w:rFonts w:asciiTheme="minorHAnsi" w:hAnsiTheme="minorHAnsi"/>
          <w:spacing w:val="1"/>
          <w:sz w:val="22"/>
          <w:szCs w:val="22"/>
        </w:rPr>
        <w:t>i</w:t>
      </w:r>
      <w:r w:rsidRPr="00130E62">
        <w:rPr>
          <w:rFonts w:asciiTheme="minorHAnsi" w:hAnsiTheme="minorHAnsi"/>
          <w:sz w:val="22"/>
          <w:szCs w:val="22"/>
        </w:rPr>
        <w:t xml:space="preserve">on </w:t>
      </w:r>
      <w:r w:rsidRPr="00130E62">
        <w:rPr>
          <w:rFonts w:asciiTheme="minorHAnsi" w:hAnsiTheme="minorHAnsi"/>
          <w:spacing w:val="-3"/>
          <w:sz w:val="22"/>
          <w:szCs w:val="22"/>
        </w:rPr>
        <w:t>w</w:t>
      </w:r>
      <w:r w:rsidRPr="00130E62">
        <w:rPr>
          <w:rFonts w:asciiTheme="minorHAnsi" w:hAnsiTheme="minorHAnsi"/>
          <w:spacing w:val="1"/>
          <w:sz w:val="22"/>
          <w:szCs w:val="22"/>
        </w:rPr>
        <w:t>i</w:t>
      </w:r>
      <w:r w:rsidRPr="00130E62">
        <w:rPr>
          <w:rFonts w:asciiTheme="minorHAnsi" w:hAnsiTheme="minorHAnsi"/>
          <w:spacing w:val="-1"/>
          <w:sz w:val="22"/>
          <w:szCs w:val="22"/>
        </w:rPr>
        <w:t>l</w:t>
      </w:r>
      <w:r w:rsidRPr="00130E62">
        <w:rPr>
          <w:rFonts w:asciiTheme="minorHAnsi" w:hAnsiTheme="minorHAnsi"/>
          <w:sz w:val="22"/>
          <w:szCs w:val="22"/>
        </w:rPr>
        <w:t>l</w:t>
      </w:r>
      <w:r w:rsidRPr="00130E6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30E62">
        <w:rPr>
          <w:rFonts w:asciiTheme="minorHAnsi" w:hAnsiTheme="minorHAnsi"/>
          <w:sz w:val="22"/>
          <w:szCs w:val="22"/>
        </w:rPr>
        <w:t>be</w:t>
      </w:r>
      <w:r w:rsidRPr="00130E6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30E62">
        <w:rPr>
          <w:rFonts w:asciiTheme="minorHAnsi" w:hAnsiTheme="minorHAnsi"/>
          <w:spacing w:val="-4"/>
          <w:sz w:val="22"/>
          <w:szCs w:val="22"/>
        </w:rPr>
        <w:t>m</w:t>
      </w:r>
      <w:r w:rsidRPr="00130E62">
        <w:rPr>
          <w:rFonts w:asciiTheme="minorHAnsi" w:hAnsiTheme="minorHAnsi"/>
          <w:sz w:val="22"/>
          <w:szCs w:val="22"/>
        </w:rPr>
        <w:t xml:space="preserve">ade </w:t>
      </w:r>
      <w:r w:rsidRPr="00130E62">
        <w:rPr>
          <w:rFonts w:asciiTheme="minorHAnsi" w:hAnsiTheme="minorHAnsi"/>
          <w:spacing w:val="-1"/>
          <w:sz w:val="22"/>
          <w:szCs w:val="22"/>
        </w:rPr>
        <w:t>w</w:t>
      </w:r>
      <w:r w:rsidRPr="00130E62">
        <w:rPr>
          <w:rFonts w:asciiTheme="minorHAnsi" w:hAnsiTheme="minorHAnsi"/>
          <w:spacing w:val="1"/>
          <w:sz w:val="22"/>
          <w:szCs w:val="22"/>
        </w:rPr>
        <w:t>it</w:t>
      </w:r>
      <w:r w:rsidRPr="00130E62">
        <w:rPr>
          <w:rFonts w:asciiTheme="minorHAnsi" w:hAnsiTheme="minorHAnsi"/>
          <w:spacing w:val="-2"/>
          <w:sz w:val="22"/>
          <w:szCs w:val="22"/>
        </w:rPr>
        <w:t>h</w:t>
      </w:r>
      <w:r w:rsidRPr="00130E62">
        <w:rPr>
          <w:rFonts w:asciiTheme="minorHAnsi" w:hAnsiTheme="minorHAnsi"/>
          <w:spacing w:val="1"/>
          <w:sz w:val="22"/>
          <w:szCs w:val="22"/>
        </w:rPr>
        <w:t>i</w:t>
      </w:r>
      <w:r w:rsidRPr="00130E62">
        <w:rPr>
          <w:rFonts w:asciiTheme="minorHAnsi" w:hAnsiTheme="minorHAnsi"/>
          <w:sz w:val="22"/>
          <w:szCs w:val="22"/>
        </w:rPr>
        <w:t xml:space="preserve">n 60 </w:t>
      </w:r>
      <w:r w:rsidRPr="00130E62">
        <w:rPr>
          <w:rFonts w:asciiTheme="minorHAnsi" w:hAnsiTheme="minorHAnsi"/>
          <w:spacing w:val="-2"/>
          <w:sz w:val="22"/>
          <w:szCs w:val="22"/>
        </w:rPr>
        <w:t>d</w:t>
      </w:r>
      <w:r w:rsidRPr="00130E62">
        <w:rPr>
          <w:rFonts w:asciiTheme="minorHAnsi" w:hAnsiTheme="minorHAnsi"/>
          <w:sz w:val="22"/>
          <w:szCs w:val="22"/>
        </w:rPr>
        <w:t>a</w:t>
      </w:r>
      <w:r w:rsidRPr="00130E62">
        <w:rPr>
          <w:rFonts w:asciiTheme="minorHAnsi" w:hAnsiTheme="minorHAnsi"/>
          <w:spacing w:val="-2"/>
          <w:sz w:val="22"/>
          <w:szCs w:val="22"/>
        </w:rPr>
        <w:t>y</w:t>
      </w:r>
      <w:r w:rsidRPr="00130E62">
        <w:rPr>
          <w:rFonts w:asciiTheme="minorHAnsi" w:hAnsiTheme="minorHAnsi"/>
          <w:sz w:val="22"/>
          <w:szCs w:val="22"/>
        </w:rPr>
        <w:t>s</w:t>
      </w:r>
      <w:r w:rsidRPr="00130E6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30E62">
        <w:rPr>
          <w:rFonts w:asciiTheme="minorHAnsi" w:hAnsiTheme="minorHAnsi"/>
          <w:sz w:val="22"/>
          <w:szCs w:val="22"/>
        </w:rPr>
        <w:t>of</w:t>
      </w:r>
      <w:r w:rsidRPr="00130E62">
        <w:rPr>
          <w:rFonts w:asciiTheme="minorHAnsi" w:hAnsiTheme="minorHAnsi"/>
          <w:spacing w:val="1"/>
          <w:sz w:val="22"/>
          <w:szCs w:val="22"/>
        </w:rPr>
        <w:t xml:space="preserve"> s</w:t>
      </w:r>
      <w:r w:rsidRPr="00130E62">
        <w:rPr>
          <w:rFonts w:asciiTheme="minorHAnsi" w:hAnsiTheme="minorHAnsi"/>
          <w:spacing w:val="-2"/>
          <w:sz w:val="22"/>
          <w:szCs w:val="22"/>
        </w:rPr>
        <w:t>u</w:t>
      </w:r>
      <w:r w:rsidRPr="00130E62">
        <w:rPr>
          <w:rFonts w:asciiTheme="minorHAnsi" w:hAnsiTheme="minorHAnsi"/>
          <w:sz w:val="22"/>
          <w:szCs w:val="22"/>
        </w:rPr>
        <w:t>b</w:t>
      </w:r>
      <w:r w:rsidRPr="00130E62">
        <w:rPr>
          <w:rFonts w:asciiTheme="minorHAnsi" w:hAnsiTheme="minorHAnsi"/>
          <w:spacing w:val="-4"/>
          <w:sz w:val="22"/>
          <w:szCs w:val="22"/>
        </w:rPr>
        <w:t>m</w:t>
      </w:r>
      <w:r w:rsidRPr="00130E62">
        <w:rPr>
          <w:rFonts w:asciiTheme="minorHAnsi" w:hAnsiTheme="minorHAnsi"/>
          <w:spacing w:val="1"/>
          <w:sz w:val="22"/>
          <w:szCs w:val="22"/>
        </w:rPr>
        <w:t>iss</w:t>
      </w:r>
      <w:r w:rsidRPr="00130E62">
        <w:rPr>
          <w:rFonts w:asciiTheme="minorHAnsi" w:hAnsiTheme="minorHAnsi"/>
          <w:spacing w:val="-1"/>
          <w:sz w:val="22"/>
          <w:szCs w:val="22"/>
        </w:rPr>
        <w:t>i</w:t>
      </w:r>
      <w:r w:rsidRPr="00130E62">
        <w:rPr>
          <w:rFonts w:asciiTheme="minorHAnsi" w:hAnsiTheme="minorHAnsi"/>
          <w:sz w:val="22"/>
          <w:szCs w:val="22"/>
        </w:rPr>
        <w:t xml:space="preserve">on. </w:t>
      </w:r>
    </w:p>
    <w:p w14:paraId="6FB11ADD" w14:textId="77777777" w:rsidR="00DB6685" w:rsidRDefault="00DB6685">
      <w:pPr>
        <w:spacing w:before="10" w:line="200" w:lineRule="exact"/>
      </w:pPr>
    </w:p>
    <w:p w14:paraId="7860889E" w14:textId="77777777" w:rsidR="00DB6685" w:rsidRDefault="000D5B75">
      <w:pPr>
        <w:spacing w:before="23"/>
        <w:ind w:left="1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color w:val="4F81BC"/>
          <w:sz w:val="26"/>
          <w:szCs w:val="26"/>
        </w:rPr>
        <w:t>H</w:t>
      </w: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b/>
          <w:color w:val="4F81BC"/>
          <w:spacing w:val="1"/>
          <w:sz w:val="26"/>
          <w:szCs w:val="26"/>
        </w:rPr>
        <w:t>s</w:t>
      </w: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t</w:t>
      </w:r>
      <w:r>
        <w:rPr>
          <w:rFonts w:ascii="Cambria" w:eastAsia="Cambria" w:hAnsi="Cambria" w:cs="Cambria"/>
          <w:b/>
          <w:color w:val="4F81BC"/>
          <w:spacing w:val="2"/>
          <w:sz w:val="26"/>
          <w:szCs w:val="26"/>
        </w:rPr>
        <w:t>i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ng</w:t>
      </w:r>
      <w:r>
        <w:rPr>
          <w:rFonts w:ascii="Cambria" w:eastAsia="Cambria" w:hAnsi="Cambria" w:cs="Cambria"/>
          <w:b/>
          <w:color w:val="4F81BC"/>
          <w:spacing w:val="-7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Re</w:t>
      </w:r>
      <w:r>
        <w:rPr>
          <w:rFonts w:ascii="Cambria" w:eastAsia="Cambria" w:hAnsi="Cambria" w:cs="Cambria"/>
          <w:b/>
          <w:color w:val="4F81BC"/>
          <w:spacing w:val="3"/>
          <w:sz w:val="26"/>
          <w:szCs w:val="26"/>
        </w:rPr>
        <w:t>q</w:t>
      </w: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u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ir</w:t>
      </w:r>
      <w:r>
        <w:rPr>
          <w:rFonts w:ascii="Cambria" w:eastAsia="Cambria" w:hAnsi="Cambria" w:cs="Cambria"/>
          <w:b/>
          <w:color w:val="4F81BC"/>
          <w:spacing w:val="2"/>
          <w:sz w:val="26"/>
          <w:szCs w:val="26"/>
        </w:rPr>
        <w:t>e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m</w:t>
      </w:r>
      <w:r>
        <w:rPr>
          <w:rFonts w:ascii="Cambria" w:eastAsia="Cambria" w:hAnsi="Cambria" w:cs="Cambria"/>
          <w:b/>
          <w:color w:val="4F81BC"/>
          <w:spacing w:val="2"/>
          <w:sz w:val="26"/>
          <w:szCs w:val="26"/>
        </w:rPr>
        <w:t>e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n</w:t>
      </w: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t</w:t>
      </w:r>
      <w:r>
        <w:rPr>
          <w:rFonts w:ascii="Cambria" w:eastAsia="Cambria" w:hAnsi="Cambria" w:cs="Cambria"/>
          <w:b/>
          <w:color w:val="4F81BC"/>
          <w:spacing w:val="1"/>
          <w:sz w:val="26"/>
          <w:szCs w:val="26"/>
        </w:rPr>
        <w:t>s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:</w:t>
      </w:r>
    </w:p>
    <w:p w14:paraId="0B6937D7" w14:textId="77777777" w:rsidR="00DB6685" w:rsidRDefault="00DB6685">
      <w:pPr>
        <w:spacing w:before="6" w:line="100" w:lineRule="exact"/>
        <w:rPr>
          <w:sz w:val="11"/>
          <w:szCs w:val="11"/>
        </w:rPr>
      </w:pPr>
    </w:p>
    <w:p w14:paraId="5E8FD891" w14:textId="5A3CFDAF" w:rsidR="00DB6685" w:rsidRDefault="00847F4D">
      <w:pPr>
        <w:spacing w:line="200" w:lineRule="exact"/>
      </w:pPr>
      <w:r>
        <w:pict w14:anchorId="70DD1104">
          <v:rect id="_x0000_i1025" style="width:0;height:1.5pt" o:hralign="center" o:hrstd="t" o:hr="t" fillcolor="#a0a0a0" stroked="f"/>
        </w:pict>
      </w:r>
    </w:p>
    <w:p w14:paraId="4428A8A5" w14:textId="1A2CDB69" w:rsidR="00FA699B" w:rsidRPr="00EF4975" w:rsidRDefault="00FA699B" w:rsidP="00FA699B">
      <w:pPr>
        <w:spacing w:before="39"/>
        <w:ind w:left="120"/>
        <w:rPr>
          <w:rFonts w:asciiTheme="minorHAnsi" w:hAnsiTheme="minorHAnsi"/>
          <w:b/>
          <w:bCs/>
          <w:spacing w:val="2"/>
          <w:sz w:val="24"/>
          <w:szCs w:val="24"/>
        </w:rPr>
      </w:pPr>
      <w:r w:rsidRPr="00EF4975">
        <w:rPr>
          <w:rFonts w:asciiTheme="minorHAnsi" w:hAnsiTheme="minorHAnsi"/>
          <w:b/>
          <w:bCs/>
          <w:spacing w:val="2"/>
          <w:sz w:val="24"/>
          <w:szCs w:val="24"/>
        </w:rPr>
        <w:t>Virtual Events</w:t>
      </w:r>
    </w:p>
    <w:p w14:paraId="66DA8EE4" w14:textId="77777777" w:rsidR="00FA699B" w:rsidRPr="00130E62" w:rsidRDefault="00FA699B" w:rsidP="00FA699B">
      <w:pPr>
        <w:spacing w:before="39"/>
        <w:ind w:left="120"/>
        <w:rPr>
          <w:rFonts w:asciiTheme="minorHAnsi" w:hAnsiTheme="minorHAnsi"/>
          <w:sz w:val="22"/>
          <w:szCs w:val="22"/>
        </w:rPr>
      </w:pPr>
      <w:r w:rsidRPr="00130E62">
        <w:rPr>
          <w:rFonts w:asciiTheme="minorHAnsi" w:hAnsiTheme="minorHAnsi"/>
          <w:spacing w:val="2"/>
          <w:sz w:val="22"/>
          <w:szCs w:val="22"/>
        </w:rPr>
        <w:t>T</w:t>
      </w:r>
      <w:r w:rsidRPr="00130E62">
        <w:rPr>
          <w:rFonts w:asciiTheme="minorHAnsi" w:hAnsiTheme="minorHAnsi"/>
          <w:sz w:val="22"/>
          <w:szCs w:val="22"/>
        </w:rPr>
        <w:t>he</w:t>
      </w:r>
      <w:r w:rsidRPr="00130E6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30E62">
        <w:rPr>
          <w:rFonts w:asciiTheme="minorHAnsi" w:hAnsiTheme="minorHAnsi"/>
          <w:sz w:val="22"/>
          <w:szCs w:val="22"/>
        </w:rPr>
        <w:t>ho</w:t>
      </w:r>
      <w:r w:rsidRPr="00130E62">
        <w:rPr>
          <w:rFonts w:asciiTheme="minorHAnsi" w:hAnsiTheme="minorHAnsi"/>
          <w:spacing w:val="-2"/>
          <w:sz w:val="22"/>
          <w:szCs w:val="22"/>
        </w:rPr>
        <w:t>s</w:t>
      </w:r>
      <w:r w:rsidRPr="00130E62">
        <w:rPr>
          <w:rFonts w:asciiTheme="minorHAnsi" w:hAnsiTheme="minorHAnsi"/>
          <w:spacing w:val="1"/>
          <w:sz w:val="22"/>
          <w:szCs w:val="22"/>
        </w:rPr>
        <w:t>ti</w:t>
      </w:r>
      <w:r w:rsidRPr="00130E62">
        <w:rPr>
          <w:rFonts w:asciiTheme="minorHAnsi" w:hAnsiTheme="minorHAnsi"/>
          <w:sz w:val="22"/>
          <w:szCs w:val="22"/>
        </w:rPr>
        <w:t>ng</w:t>
      </w:r>
      <w:r w:rsidRPr="00130E6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30E62">
        <w:rPr>
          <w:rFonts w:asciiTheme="minorHAnsi" w:hAnsiTheme="minorHAnsi"/>
          <w:sz w:val="22"/>
          <w:szCs w:val="22"/>
        </w:rPr>
        <w:t>o</w:t>
      </w:r>
      <w:r w:rsidRPr="00130E62">
        <w:rPr>
          <w:rFonts w:asciiTheme="minorHAnsi" w:hAnsiTheme="minorHAnsi"/>
          <w:spacing w:val="1"/>
          <w:sz w:val="22"/>
          <w:szCs w:val="22"/>
        </w:rPr>
        <w:t>r</w:t>
      </w:r>
      <w:r w:rsidRPr="00130E62">
        <w:rPr>
          <w:rFonts w:asciiTheme="minorHAnsi" w:hAnsiTheme="minorHAnsi"/>
          <w:spacing w:val="-2"/>
          <w:sz w:val="22"/>
          <w:szCs w:val="22"/>
        </w:rPr>
        <w:t>g</w:t>
      </w:r>
      <w:r w:rsidRPr="00130E62">
        <w:rPr>
          <w:rFonts w:asciiTheme="minorHAnsi" w:hAnsiTheme="minorHAnsi"/>
          <w:sz w:val="22"/>
          <w:szCs w:val="22"/>
        </w:rPr>
        <w:t>an</w:t>
      </w:r>
      <w:r w:rsidRPr="00130E62">
        <w:rPr>
          <w:rFonts w:asciiTheme="minorHAnsi" w:hAnsiTheme="minorHAnsi"/>
          <w:spacing w:val="1"/>
          <w:sz w:val="22"/>
          <w:szCs w:val="22"/>
        </w:rPr>
        <w:t>i</w:t>
      </w:r>
      <w:r w:rsidRPr="00130E62">
        <w:rPr>
          <w:rFonts w:asciiTheme="minorHAnsi" w:hAnsiTheme="minorHAnsi"/>
          <w:spacing w:val="-2"/>
          <w:sz w:val="22"/>
          <w:szCs w:val="22"/>
        </w:rPr>
        <w:t>za</w:t>
      </w:r>
      <w:r w:rsidRPr="00130E62">
        <w:rPr>
          <w:rFonts w:asciiTheme="minorHAnsi" w:hAnsiTheme="minorHAnsi"/>
          <w:spacing w:val="1"/>
          <w:sz w:val="22"/>
          <w:szCs w:val="22"/>
        </w:rPr>
        <w:t>ti</w:t>
      </w:r>
      <w:r w:rsidRPr="00130E62">
        <w:rPr>
          <w:rFonts w:asciiTheme="minorHAnsi" w:hAnsiTheme="minorHAnsi"/>
          <w:sz w:val="22"/>
          <w:szCs w:val="22"/>
        </w:rPr>
        <w:t>on</w:t>
      </w:r>
      <w:r w:rsidRPr="00130E6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30E62">
        <w:rPr>
          <w:rFonts w:asciiTheme="minorHAnsi" w:hAnsiTheme="minorHAnsi"/>
          <w:spacing w:val="-1"/>
          <w:sz w:val="22"/>
          <w:szCs w:val="22"/>
        </w:rPr>
        <w:t>w</w:t>
      </w:r>
      <w:r w:rsidRPr="00130E62">
        <w:rPr>
          <w:rFonts w:asciiTheme="minorHAnsi" w:hAnsiTheme="minorHAnsi"/>
          <w:spacing w:val="1"/>
          <w:sz w:val="22"/>
          <w:szCs w:val="22"/>
        </w:rPr>
        <w:t>i</w:t>
      </w:r>
      <w:r w:rsidRPr="00130E62">
        <w:rPr>
          <w:rFonts w:asciiTheme="minorHAnsi" w:hAnsiTheme="minorHAnsi"/>
          <w:spacing w:val="-1"/>
          <w:sz w:val="22"/>
          <w:szCs w:val="22"/>
        </w:rPr>
        <w:t>l</w:t>
      </w:r>
      <w:r w:rsidRPr="00130E62">
        <w:rPr>
          <w:rFonts w:asciiTheme="minorHAnsi" w:hAnsiTheme="minorHAnsi"/>
          <w:sz w:val="22"/>
          <w:szCs w:val="22"/>
        </w:rPr>
        <w:t>l</w:t>
      </w:r>
      <w:r w:rsidRPr="00130E6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30E62">
        <w:rPr>
          <w:rFonts w:asciiTheme="minorHAnsi" w:hAnsiTheme="minorHAnsi"/>
          <w:sz w:val="22"/>
          <w:szCs w:val="22"/>
        </w:rPr>
        <w:t>be</w:t>
      </w:r>
      <w:r w:rsidRPr="00130E6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30E62">
        <w:rPr>
          <w:rFonts w:asciiTheme="minorHAnsi" w:hAnsiTheme="minorHAnsi"/>
          <w:spacing w:val="1"/>
          <w:sz w:val="22"/>
          <w:szCs w:val="22"/>
        </w:rPr>
        <w:t>r</w:t>
      </w:r>
      <w:r w:rsidRPr="00130E62">
        <w:rPr>
          <w:rFonts w:asciiTheme="minorHAnsi" w:hAnsiTheme="minorHAnsi"/>
          <w:sz w:val="22"/>
          <w:szCs w:val="22"/>
        </w:rPr>
        <w:t>eq</w:t>
      </w:r>
      <w:r w:rsidRPr="00130E62">
        <w:rPr>
          <w:rFonts w:asciiTheme="minorHAnsi" w:hAnsiTheme="minorHAnsi"/>
          <w:spacing w:val="-2"/>
          <w:sz w:val="22"/>
          <w:szCs w:val="22"/>
        </w:rPr>
        <w:t>u</w:t>
      </w:r>
      <w:r w:rsidRPr="00130E62">
        <w:rPr>
          <w:rFonts w:asciiTheme="minorHAnsi" w:hAnsiTheme="minorHAnsi"/>
          <w:spacing w:val="1"/>
          <w:sz w:val="22"/>
          <w:szCs w:val="22"/>
        </w:rPr>
        <w:t>i</w:t>
      </w:r>
      <w:r w:rsidRPr="00130E62">
        <w:rPr>
          <w:rFonts w:asciiTheme="minorHAnsi" w:hAnsiTheme="minorHAnsi"/>
          <w:spacing w:val="-2"/>
          <w:sz w:val="22"/>
          <w:szCs w:val="22"/>
        </w:rPr>
        <w:t>r</w:t>
      </w:r>
      <w:r w:rsidRPr="00130E62">
        <w:rPr>
          <w:rFonts w:asciiTheme="minorHAnsi" w:hAnsiTheme="minorHAnsi"/>
          <w:sz w:val="22"/>
          <w:szCs w:val="22"/>
        </w:rPr>
        <w:t xml:space="preserve">ed </w:t>
      </w:r>
      <w:r w:rsidRPr="00130E62">
        <w:rPr>
          <w:rFonts w:asciiTheme="minorHAnsi" w:hAnsiTheme="minorHAnsi"/>
          <w:spacing w:val="-1"/>
          <w:sz w:val="22"/>
          <w:szCs w:val="22"/>
        </w:rPr>
        <w:t>t</w:t>
      </w:r>
      <w:r w:rsidRPr="00130E62">
        <w:rPr>
          <w:rFonts w:asciiTheme="minorHAnsi" w:hAnsiTheme="minorHAnsi"/>
          <w:sz w:val="22"/>
          <w:szCs w:val="22"/>
        </w:rPr>
        <w:t>o p</w:t>
      </w:r>
      <w:r w:rsidRPr="00130E62">
        <w:rPr>
          <w:rFonts w:asciiTheme="minorHAnsi" w:hAnsiTheme="minorHAnsi"/>
          <w:spacing w:val="1"/>
          <w:sz w:val="22"/>
          <w:szCs w:val="22"/>
        </w:rPr>
        <w:t>r</w:t>
      </w:r>
      <w:r w:rsidRPr="00130E62">
        <w:rPr>
          <w:rFonts w:asciiTheme="minorHAnsi" w:hAnsiTheme="minorHAnsi"/>
          <w:sz w:val="22"/>
          <w:szCs w:val="22"/>
        </w:rPr>
        <w:t>o</w:t>
      </w:r>
      <w:r w:rsidRPr="00130E62">
        <w:rPr>
          <w:rFonts w:asciiTheme="minorHAnsi" w:hAnsiTheme="minorHAnsi"/>
          <w:spacing w:val="-2"/>
          <w:sz w:val="22"/>
          <w:szCs w:val="22"/>
        </w:rPr>
        <w:t>v</w:t>
      </w:r>
      <w:r w:rsidRPr="00130E62">
        <w:rPr>
          <w:rFonts w:asciiTheme="minorHAnsi" w:hAnsiTheme="minorHAnsi"/>
          <w:spacing w:val="1"/>
          <w:sz w:val="22"/>
          <w:szCs w:val="22"/>
        </w:rPr>
        <w:t>i</w:t>
      </w:r>
      <w:r w:rsidRPr="00130E62">
        <w:rPr>
          <w:rFonts w:asciiTheme="minorHAnsi" w:hAnsiTheme="minorHAnsi"/>
          <w:spacing w:val="-2"/>
          <w:sz w:val="22"/>
          <w:szCs w:val="22"/>
        </w:rPr>
        <w:t>d</w:t>
      </w:r>
      <w:r w:rsidRPr="00130E62">
        <w:rPr>
          <w:rFonts w:asciiTheme="minorHAnsi" w:hAnsiTheme="minorHAnsi"/>
          <w:sz w:val="22"/>
          <w:szCs w:val="22"/>
        </w:rPr>
        <w:t>e</w:t>
      </w:r>
      <w:r w:rsidRPr="00130E62">
        <w:rPr>
          <w:rFonts w:asciiTheme="minorHAnsi" w:hAnsiTheme="minorHAnsi"/>
          <w:spacing w:val="1"/>
          <w:sz w:val="22"/>
          <w:szCs w:val="22"/>
        </w:rPr>
        <w:t xml:space="preserve"> t</w:t>
      </w:r>
      <w:r w:rsidRPr="00130E62">
        <w:rPr>
          <w:rFonts w:asciiTheme="minorHAnsi" w:hAnsiTheme="minorHAnsi"/>
          <w:spacing w:val="-2"/>
          <w:sz w:val="22"/>
          <w:szCs w:val="22"/>
        </w:rPr>
        <w:t>h</w:t>
      </w:r>
      <w:r w:rsidRPr="00130E62">
        <w:rPr>
          <w:rFonts w:asciiTheme="minorHAnsi" w:hAnsiTheme="minorHAnsi"/>
          <w:sz w:val="22"/>
          <w:szCs w:val="22"/>
        </w:rPr>
        <w:t>e</w:t>
      </w:r>
      <w:r w:rsidRPr="00130E62">
        <w:rPr>
          <w:rFonts w:asciiTheme="minorHAnsi" w:hAnsiTheme="minorHAnsi"/>
          <w:spacing w:val="1"/>
          <w:sz w:val="22"/>
          <w:szCs w:val="22"/>
        </w:rPr>
        <w:t xml:space="preserve"> f</w:t>
      </w:r>
      <w:r w:rsidRPr="00130E62">
        <w:rPr>
          <w:rFonts w:asciiTheme="minorHAnsi" w:hAnsiTheme="minorHAnsi"/>
          <w:spacing w:val="-2"/>
          <w:sz w:val="22"/>
          <w:szCs w:val="22"/>
        </w:rPr>
        <w:t>o</w:t>
      </w:r>
      <w:r w:rsidRPr="00130E62">
        <w:rPr>
          <w:rFonts w:asciiTheme="minorHAnsi" w:hAnsiTheme="minorHAnsi"/>
          <w:spacing w:val="1"/>
          <w:sz w:val="22"/>
          <w:szCs w:val="22"/>
        </w:rPr>
        <w:t>ll</w:t>
      </w:r>
      <w:r w:rsidRPr="00130E62">
        <w:rPr>
          <w:rFonts w:asciiTheme="minorHAnsi" w:hAnsiTheme="minorHAnsi"/>
          <w:sz w:val="22"/>
          <w:szCs w:val="22"/>
        </w:rPr>
        <w:t>o</w:t>
      </w:r>
      <w:r w:rsidRPr="00130E62">
        <w:rPr>
          <w:rFonts w:asciiTheme="minorHAnsi" w:hAnsiTheme="minorHAnsi"/>
          <w:spacing w:val="-3"/>
          <w:sz w:val="22"/>
          <w:szCs w:val="22"/>
        </w:rPr>
        <w:t>w</w:t>
      </w:r>
      <w:r w:rsidRPr="00130E62">
        <w:rPr>
          <w:rFonts w:asciiTheme="minorHAnsi" w:hAnsiTheme="minorHAnsi"/>
          <w:spacing w:val="1"/>
          <w:sz w:val="22"/>
          <w:szCs w:val="22"/>
        </w:rPr>
        <w:t>i</w:t>
      </w:r>
      <w:r w:rsidRPr="00130E62">
        <w:rPr>
          <w:rFonts w:asciiTheme="minorHAnsi" w:hAnsiTheme="minorHAnsi"/>
          <w:sz w:val="22"/>
          <w:szCs w:val="22"/>
        </w:rPr>
        <w:t>ng</w:t>
      </w:r>
      <w:r w:rsidRPr="00130E6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30E62">
        <w:rPr>
          <w:rFonts w:asciiTheme="minorHAnsi" w:hAnsiTheme="minorHAnsi"/>
          <w:spacing w:val="1"/>
          <w:sz w:val="22"/>
          <w:szCs w:val="22"/>
        </w:rPr>
        <w:t>s</w:t>
      </w:r>
      <w:r w:rsidRPr="00130E62">
        <w:rPr>
          <w:rFonts w:asciiTheme="minorHAnsi" w:hAnsiTheme="minorHAnsi"/>
          <w:sz w:val="22"/>
          <w:szCs w:val="22"/>
        </w:rPr>
        <w:t>uppo</w:t>
      </w:r>
      <w:r w:rsidRPr="00130E62">
        <w:rPr>
          <w:rFonts w:asciiTheme="minorHAnsi" w:hAnsiTheme="minorHAnsi"/>
          <w:spacing w:val="-2"/>
          <w:sz w:val="22"/>
          <w:szCs w:val="22"/>
        </w:rPr>
        <w:t>r</w:t>
      </w:r>
      <w:r w:rsidRPr="00130E62">
        <w:rPr>
          <w:rFonts w:asciiTheme="minorHAnsi" w:hAnsiTheme="minorHAnsi"/>
          <w:sz w:val="22"/>
          <w:szCs w:val="22"/>
        </w:rPr>
        <w:t>t</w:t>
      </w:r>
      <w:r w:rsidRPr="00130E6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30E62">
        <w:rPr>
          <w:rFonts w:asciiTheme="minorHAnsi" w:hAnsiTheme="minorHAnsi"/>
          <w:spacing w:val="-2"/>
          <w:sz w:val="22"/>
          <w:szCs w:val="22"/>
        </w:rPr>
        <w:t>a</w:t>
      </w:r>
      <w:r w:rsidRPr="00130E62">
        <w:rPr>
          <w:rFonts w:asciiTheme="minorHAnsi" w:hAnsiTheme="minorHAnsi"/>
          <w:sz w:val="22"/>
          <w:szCs w:val="22"/>
        </w:rPr>
        <w:t xml:space="preserve">nd </w:t>
      </w:r>
      <w:r w:rsidRPr="00130E62">
        <w:rPr>
          <w:rFonts w:asciiTheme="minorHAnsi" w:hAnsiTheme="minorHAnsi"/>
          <w:spacing w:val="1"/>
          <w:sz w:val="22"/>
          <w:szCs w:val="22"/>
        </w:rPr>
        <w:t>l</w:t>
      </w:r>
      <w:r w:rsidRPr="00130E62">
        <w:rPr>
          <w:rFonts w:asciiTheme="minorHAnsi" w:hAnsiTheme="minorHAnsi"/>
          <w:sz w:val="22"/>
          <w:szCs w:val="22"/>
        </w:rPr>
        <w:t>o</w:t>
      </w:r>
      <w:r w:rsidRPr="00130E62">
        <w:rPr>
          <w:rFonts w:asciiTheme="minorHAnsi" w:hAnsiTheme="minorHAnsi"/>
          <w:spacing w:val="-5"/>
          <w:sz w:val="22"/>
          <w:szCs w:val="22"/>
        </w:rPr>
        <w:t>g</w:t>
      </w:r>
      <w:r w:rsidRPr="00130E62">
        <w:rPr>
          <w:rFonts w:asciiTheme="minorHAnsi" w:hAnsiTheme="minorHAnsi"/>
          <w:spacing w:val="1"/>
          <w:sz w:val="22"/>
          <w:szCs w:val="22"/>
        </w:rPr>
        <w:t>is</w:t>
      </w:r>
      <w:r w:rsidRPr="00130E62">
        <w:rPr>
          <w:rFonts w:asciiTheme="minorHAnsi" w:hAnsiTheme="minorHAnsi"/>
          <w:spacing w:val="-1"/>
          <w:sz w:val="22"/>
          <w:szCs w:val="22"/>
        </w:rPr>
        <w:t>t</w:t>
      </w:r>
      <w:r w:rsidRPr="00130E62">
        <w:rPr>
          <w:rFonts w:asciiTheme="minorHAnsi" w:hAnsiTheme="minorHAnsi"/>
          <w:spacing w:val="1"/>
          <w:sz w:val="22"/>
          <w:szCs w:val="22"/>
        </w:rPr>
        <w:t>i</w:t>
      </w:r>
      <w:r w:rsidRPr="00130E62">
        <w:rPr>
          <w:rFonts w:asciiTheme="minorHAnsi" w:hAnsiTheme="minorHAnsi"/>
          <w:spacing w:val="-2"/>
          <w:sz w:val="22"/>
          <w:szCs w:val="22"/>
        </w:rPr>
        <w:t>c</w:t>
      </w:r>
      <w:r w:rsidRPr="00130E62">
        <w:rPr>
          <w:rFonts w:asciiTheme="minorHAnsi" w:hAnsiTheme="minorHAnsi"/>
          <w:spacing w:val="1"/>
          <w:sz w:val="22"/>
          <w:szCs w:val="22"/>
        </w:rPr>
        <w:t>s</w:t>
      </w:r>
      <w:r w:rsidRPr="00130E62">
        <w:rPr>
          <w:rFonts w:asciiTheme="minorHAnsi" w:hAnsiTheme="minorHAnsi"/>
          <w:sz w:val="22"/>
          <w:szCs w:val="22"/>
        </w:rPr>
        <w:t>:</w:t>
      </w:r>
    </w:p>
    <w:p w14:paraId="69A8AF92" w14:textId="77777777" w:rsidR="00FA699B" w:rsidRPr="00130E62" w:rsidRDefault="00FA699B" w:rsidP="00FA699B">
      <w:pPr>
        <w:spacing w:before="11" w:line="240" w:lineRule="exact"/>
        <w:rPr>
          <w:rFonts w:asciiTheme="minorHAnsi" w:hAnsiTheme="minorHAnsi"/>
          <w:sz w:val="24"/>
          <w:szCs w:val="24"/>
        </w:rPr>
      </w:pPr>
    </w:p>
    <w:p w14:paraId="3AC28D06" w14:textId="40AEADD6" w:rsidR="00FA699B" w:rsidRPr="00526967" w:rsidRDefault="00FA699B" w:rsidP="00526967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526967">
        <w:rPr>
          <w:rFonts w:asciiTheme="minorHAnsi" w:hAnsiTheme="minorHAnsi"/>
          <w:spacing w:val="-1"/>
          <w:sz w:val="22"/>
          <w:szCs w:val="22"/>
        </w:rPr>
        <w:t>C</w:t>
      </w:r>
      <w:r w:rsidRPr="00526967">
        <w:rPr>
          <w:rFonts w:asciiTheme="minorHAnsi" w:hAnsiTheme="minorHAnsi"/>
          <w:sz w:val="22"/>
          <w:szCs w:val="22"/>
        </w:rPr>
        <w:t>on</w:t>
      </w:r>
      <w:r w:rsidRPr="00526967">
        <w:rPr>
          <w:rFonts w:asciiTheme="minorHAnsi" w:hAnsiTheme="minorHAnsi"/>
          <w:spacing w:val="-2"/>
          <w:sz w:val="22"/>
          <w:szCs w:val="22"/>
        </w:rPr>
        <w:t>v</w:t>
      </w:r>
      <w:r w:rsidRPr="00526967">
        <w:rPr>
          <w:rFonts w:asciiTheme="minorHAnsi" w:hAnsiTheme="minorHAnsi"/>
          <w:sz w:val="22"/>
          <w:szCs w:val="22"/>
        </w:rPr>
        <w:t>ene</w:t>
      </w:r>
      <w:r w:rsidRPr="00526967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526967">
        <w:rPr>
          <w:rFonts w:asciiTheme="minorHAnsi" w:hAnsiTheme="minorHAnsi"/>
          <w:sz w:val="22"/>
          <w:szCs w:val="22"/>
        </w:rPr>
        <w:t>a</w:t>
      </w:r>
      <w:r w:rsidRPr="00526967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526967">
        <w:rPr>
          <w:rFonts w:asciiTheme="minorHAnsi" w:hAnsiTheme="minorHAnsi"/>
          <w:spacing w:val="-1"/>
          <w:sz w:val="22"/>
          <w:szCs w:val="22"/>
        </w:rPr>
        <w:t>w</w:t>
      </w:r>
      <w:r w:rsidRPr="00526967">
        <w:rPr>
          <w:rFonts w:asciiTheme="minorHAnsi" w:hAnsiTheme="minorHAnsi"/>
          <w:sz w:val="22"/>
          <w:szCs w:val="22"/>
        </w:rPr>
        <w:t>o</w:t>
      </w:r>
      <w:r w:rsidRPr="00526967">
        <w:rPr>
          <w:rFonts w:asciiTheme="minorHAnsi" w:hAnsiTheme="minorHAnsi"/>
          <w:spacing w:val="1"/>
          <w:sz w:val="22"/>
          <w:szCs w:val="22"/>
        </w:rPr>
        <w:t>r</w:t>
      </w:r>
      <w:r w:rsidRPr="00526967">
        <w:rPr>
          <w:rFonts w:asciiTheme="minorHAnsi" w:hAnsiTheme="minorHAnsi"/>
          <w:spacing w:val="-2"/>
          <w:sz w:val="22"/>
          <w:szCs w:val="22"/>
        </w:rPr>
        <w:t>k</w:t>
      </w:r>
      <w:r w:rsidRPr="00526967">
        <w:rPr>
          <w:rFonts w:asciiTheme="minorHAnsi" w:hAnsiTheme="minorHAnsi"/>
          <w:spacing w:val="1"/>
          <w:sz w:val="22"/>
          <w:szCs w:val="22"/>
        </w:rPr>
        <w:t>i</w:t>
      </w:r>
      <w:r w:rsidRPr="00526967">
        <w:rPr>
          <w:rFonts w:asciiTheme="minorHAnsi" w:hAnsiTheme="minorHAnsi"/>
          <w:sz w:val="22"/>
          <w:szCs w:val="22"/>
        </w:rPr>
        <w:t>ng</w:t>
      </w:r>
      <w:r w:rsidRPr="0052696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526967">
        <w:rPr>
          <w:rFonts w:asciiTheme="minorHAnsi" w:hAnsiTheme="minorHAnsi"/>
          <w:sz w:val="22"/>
          <w:szCs w:val="22"/>
        </w:rPr>
        <w:t>co</w:t>
      </w:r>
      <w:r w:rsidRPr="00526967">
        <w:rPr>
          <w:rFonts w:asciiTheme="minorHAnsi" w:hAnsiTheme="minorHAnsi"/>
          <w:spacing w:val="-1"/>
          <w:sz w:val="22"/>
          <w:szCs w:val="22"/>
        </w:rPr>
        <w:t>m</w:t>
      </w:r>
      <w:r w:rsidRPr="00526967">
        <w:rPr>
          <w:rFonts w:asciiTheme="minorHAnsi" w:hAnsiTheme="minorHAnsi"/>
          <w:spacing w:val="-4"/>
          <w:sz w:val="22"/>
          <w:szCs w:val="22"/>
        </w:rPr>
        <w:t>m</w:t>
      </w:r>
      <w:r w:rsidRPr="00526967">
        <w:rPr>
          <w:rFonts w:asciiTheme="minorHAnsi" w:hAnsiTheme="minorHAnsi"/>
          <w:spacing w:val="1"/>
          <w:sz w:val="22"/>
          <w:szCs w:val="22"/>
        </w:rPr>
        <w:t>itt</w:t>
      </w:r>
      <w:r w:rsidRPr="00526967">
        <w:rPr>
          <w:rFonts w:asciiTheme="minorHAnsi" w:hAnsiTheme="minorHAnsi"/>
          <w:sz w:val="22"/>
          <w:szCs w:val="22"/>
        </w:rPr>
        <w:t>ee</w:t>
      </w:r>
      <w:r w:rsidRPr="00526967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526967">
        <w:rPr>
          <w:rFonts w:asciiTheme="minorHAnsi" w:hAnsiTheme="minorHAnsi"/>
          <w:spacing w:val="-2"/>
          <w:sz w:val="22"/>
          <w:szCs w:val="22"/>
        </w:rPr>
        <w:t>o</w:t>
      </w:r>
      <w:r w:rsidRPr="00526967">
        <w:rPr>
          <w:rFonts w:asciiTheme="minorHAnsi" w:hAnsiTheme="minorHAnsi"/>
          <w:sz w:val="22"/>
          <w:szCs w:val="22"/>
        </w:rPr>
        <w:t>f</w:t>
      </w:r>
      <w:r w:rsidRPr="00526967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526967">
        <w:rPr>
          <w:rFonts w:asciiTheme="minorHAnsi" w:hAnsiTheme="minorHAnsi"/>
          <w:sz w:val="22"/>
          <w:szCs w:val="22"/>
        </w:rPr>
        <w:t>3</w:t>
      </w:r>
      <w:r w:rsidRPr="00526967">
        <w:rPr>
          <w:rFonts w:asciiTheme="minorHAnsi" w:hAnsiTheme="minorHAnsi"/>
          <w:spacing w:val="-4"/>
          <w:sz w:val="22"/>
          <w:szCs w:val="22"/>
        </w:rPr>
        <w:t>-</w:t>
      </w:r>
      <w:r w:rsidRPr="00526967">
        <w:rPr>
          <w:rFonts w:asciiTheme="minorHAnsi" w:hAnsiTheme="minorHAnsi"/>
          <w:sz w:val="22"/>
          <w:szCs w:val="22"/>
        </w:rPr>
        <w:t xml:space="preserve">8 </w:t>
      </w:r>
      <w:r w:rsidR="00B0099E" w:rsidRPr="00526967">
        <w:rPr>
          <w:rFonts w:asciiTheme="minorHAnsi" w:hAnsiTheme="minorHAnsi"/>
          <w:spacing w:val="-4"/>
          <w:sz w:val="22"/>
          <w:szCs w:val="22"/>
        </w:rPr>
        <w:t>m</w:t>
      </w:r>
      <w:r w:rsidR="00B0099E" w:rsidRPr="00526967">
        <w:rPr>
          <w:rFonts w:asciiTheme="minorHAnsi" w:hAnsiTheme="minorHAnsi"/>
          <w:spacing w:val="3"/>
          <w:sz w:val="22"/>
          <w:szCs w:val="22"/>
        </w:rPr>
        <w:t>e</w:t>
      </w:r>
      <w:r w:rsidR="00B0099E" w:rsidRPr="00526967">
        <w:rPr>
          <w:rFonts w:asciiTheme="minorHAnsi" w:hAnsiTheme="minorHAnsi"/>
          <w:spacing w:val="-4"/>
          <w:sz w:val="22"/>
          <w:szCs w:val="22"/>
        </w:rPr>
        <w:t>m</w:t>
      </w:r>
      <w:r w:rsidR="00B0099E" w:rsidRPr="00526967">
        <w:rPr>
          <w:rFonts w:asciiTheme="minorHAnsi" w:hAnsiTheme="minorHAnsi"/>
          <w:sz w:val="22"/>
          <w:szCs w:val="22"/>
        </w:rPr>
        <w:t>be</w:t>
      </w:r>
      <w:r w:rsidR="00B0099E" w:rsidRPr="00526967">
        <w:rPr>
          <w:rFonts w:asciiTheme="minorHAnsi" w:hAnsiTheme="minorHAnsi"/>
          <w:spacing w:val="1"/>
          <w:sz w:val="22"/>
          <w:szCs w:val="22"/>
        </w:rPr>
        <w:t>r</w:t>
      </w:r>
      <w:r w:rsidR="00B0099E" w:rsidRPr="00526967">
        <w:rPr>
          <w:rFonts w:asciiTheme="minorHAnsi" w:hAnsiTheme="minorHAnsi"/>
          <w:sz w:val="22"/>
          <w:szCs w:val="22"/>
        </w:rPr>
        <w:t>s.</w:t>
      </w:r>
    </w:p>
    <w:p w14:paraId="54A8E3BD" w14:textId="7863FFFB" w:rsidR="00FA699B" w:rsidRPr="00526967" w:rsidRDefault="00FA699B" w:rsidP="00135EF5">
      <w:pPr>
        <w:pStyle w:val="ListParagraph"/>
        <w:numPr>
          <w:ilvl w:val="1"/>
          <w:numId w:val="16"/>
        </w:numPr>
        <w:tabs>
          <w:tab w:val="left" w:pos="1540"/>
        </w:tabs>
        <w:spacing w:before="37" w:line="258" w:lineRule="auto"/>
        <w:ind w:right="655"/>
        <w:rPr>
          <w:rFonts w:asciiTheme="minorHAnsi" w:hAnsiTheme="minorHAnsi"/>
          <w:sz w:val="22"/>
          <w:szCs w:val="22"/>
        </w:rPr>
      </w:pPr>
      <w:r w:rsidRPr="00526967">
        <w:rPr>
          <w:rFonts w:asciiTheme="minorHAnsi" w:eastAsia="Courier New" w:hAnsiTheme="minorHAnsi" w:cs="Courier New"/>
          <w:sz w:val="22"/>
          <w:szCs w:val="22"/>
        </w:rPr>
        <w:t>C</w:t>
      </w:r>
      <w:r w:rsidRPr="00526967">
        <w:rPr>
          <w:rFonts w:asciiTheme="minorHAnsi" w:hAnsiTheme="minorHAnsi"/>
          <w:sz w:val="22"/>
          <w:szCs w:val="22"/>
        </w:rPr>
        <w:t>om</w:t>
      </w:r>
      <w:r w:rsidRPr="00526967">
        <w:rPr>
          <w:rFonts w:asciiTheme="minorHAnsi" w:hAnsiTheme="minorHAnsi"/>
          <w:spacing w:val="-4"/>
          <w:sz w:val="22"/>
          <w:szCs w:val="22"/>
        </w:rPr>
        <w:t>mi</w:t>
      </w:r>
      <w:r w:rsidRPr="00526967">
        <w:rPr>
          <w:rFonts w:asciiTheme="minorHAnsi" w:hAnsiTheme="minorHAnsi"/>
          <w:spacing w:val="1"/>
          <w:sz w:val="22"/>
          <w:szCs w:val="22"/>
        </w:rPr>
        <w:t>tte</w:t>
      </w:r>
      <w:r w:rsidRPr="00526967">
        <w:rPr>
          <w:rFonts w:asciiTheme="minorHAnsi" w:hAnsiTheme="minorHAnsi"/>
          <w:sz w:val="22"/>
          <w:szCs w:val="22"/>
        </w:rPr>
        <w:t>e</w:t>
      </w:r>
      <w:r w:rsidRPr="00526967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526967">
        <w:rPr>
          <w:rFonts w:asciiTheme="minorHAnsi" w:hAnsiTheme="minorHAnsi"/>
          <w:spacing w:val="-4"/>
          <w:sz w:val="22"/>
          <w:szCs w:val="22"/>
        </w:rPr>
        <w:t>m</w:t>
      </w:r>
      <w:r w:rsidRPr="00526967">
        <w:rPr>
          <w:rFonts w:asciiTheme="minorHAnsi" w:hAnsiTheme="minorHAnsi"/>
          <w:sz w:val="22"/>
          <w:szCs w:val="22"/>
        </w:rPr>
        <w:t>e</w:t>
      </w:r>
      <w:r w:rsidRPr="00526967">
        <w:rPr>
          <w:rFonts w:asciiTheme="minorHAnsi" w:hAnsiTheme="minorHAnsi"/>
          <w:spacing w:val="-4"/>
          <w:sz w:val="22"/>
          <w:szCs w:val="22"/>
        </w:rPr>
        <w:t>m</w:t>
      </w:r>
      <w:r w:rsidRPr="00526967">
        <w:rPr>
          <w:rFonts w:asciiTheme="minorHAnsi" w:hAnsiTheme="minorHAnsi"/>
          <w:sz w:val="22"/>
          <w:szCs w:val="22"/>
        </w:rPr>
        <w:t>be</w:t>
      </w:r>
      <w:r w:rsidRPr="00526967">
        <w:rPr>
          <w:rFonts w:asciiTheme="minorHAnsi" w:hAnsiTheme="minorHAnsi"/>
          <w:spacing w:val="1"/>
          <w:sz w:val="22"/>
          <w:szCs w:val="22"/>
        </w:rPr>
        <w:t>r</w:t>
      </w:r>
      <w:r w:rsidRPr="00526967">
        <w:rPr>
          <w:rFonts w:asciiTheme="minorHAnsi" w:hAnsiTheme="minorHAnsi"/>
          <w:sz w:val="22"/>
          <w:szCs w:val="22"/>
        </w:rPr>
        <w:t>s</w:t>
      </w:r>
      <w:r w:rsidRPr="00526967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526967">
        <w:rPr>
          <w:rFonts w:asciiTheme="minorHAnsi" w:hAnsiTheme="minorHAnsi"/>
          <w:spacing w:val="-1"/>
          <w:sz w:val="22"/>
          <w:szCs w:val="22"/>
        </w:rPr>
        <w:t>sh</w:t>
      </w:r>
      <w:r w:rsidRPr="00526967">
        <w:rPr>
          <w:rFonts w:asciiTheme="minorHAnsi" w:hAnsiTheme="minorHAnsi"/>
          <w:sz w:val="22"/>
          <w:szCs w:val="22"/>
        </w:rPr>
        <w:t>ou</w:t>
      </w:r>
      <w:r w:rsidRPr="00526967">
        <w:rPr>
          <w:rFonts w:asciiTheme="minorHAnsi" w:hAnsiTheme="minorHAnsi"/>
          <w:spacing w:val="1"/>
          <w:sz w:val="22"/>
          <w:szCs w:val="22"/>
        </w:rPr>
        <w:t>l</w:t>
      </w:r>
      <w:r w:rsidRPr="00526967">
        <w:rPr>
          <w:rFonts w:asciiTheme="minorHAnsi" w:hAnsiTheme="minorHAnsi"/>
          <w:sz w:val="22"/>
          <w:szCs w:val="22"/>
        </w:rPr>
        <w:t>d be</w:t>
      </w:r>
      <w:r w:rsidRPr="0052696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526967">
        <w:rPr>
          <w:rFonts w:asciiTheme="minorHAnsi" w:hAnsiTheme="minorHAnsi"/>
          <w:sz w:val="22"/>
          <w:szCs w:val="22"/>
        </w:rPr>
        <w:t>a</w:t>
      </w:r>
      <w:r w:rsidRPr="00526967">
        <w:rPr>
          <w:rFonts w:asciiTheme="minorHAnsi" w:hAnsiTheme="minorHAnsi"/>
          <w:spacing w:val="-2"/>
          <w:sz w:val="22"/>
          <w:szCs w:val="22"/>
        </w:rPr>
        <w:t>c</w:t>
      </w:r>
      <w:r w:rsidRPr="00526967">
        <w:rPr>
          <w:rFonts w:asciiTheme="minorHAnsi" w:hAnsiTheme="minorHAnsi"/>
          <w:spacing w:val="1"/>
          <w:sz w:val="22"/>
          <w:szCs w:val="22"/>
        </w:rPr>
        <w:t>ti</w:t>
      </w:r>
      <w:r w:rsidRPr="00526967">
        <w:rPr>
          <w:rFonts w:asciiTheme="minorHAnsi" w:hAnsiTheme="minorHAnsi"/>
          <w:spacing w:val="-2"/>
          <w:sz w:val="22"/>
          <w:szCs w:val="22"/>
        </w:rPr>
        <w:t>v</w:t>
      </w:r>
      <w:r w:rsidRPr="00526967">
        <w:rPr>
          <w:rFonts w:asciiTheme="minorHAnsi" w:hAnsiTheme="minorHAnsi"/>
          <w:sz w:val="22"/>
          <w:szCs w:val="22"/>
        </w:rPr>
        <w:t>e</w:t>
      </w:r>
      <w:r w:rsidRPr="00526967">
        <w:rPr>
          <w:rFonts w:asciiTheme="minorHAnsi" w:hAnsiTheme="minorHAnsi"/>
          <w:spacing w:val="1"/>
          <w:sz w:val="22"/>
          <w:szCs w:val="22"/>
        </w:rPr>
        <w:t xml:space="preserve"> i</w:t>
      </w:r>
      <w:r w:rsidRPr="00526967">
        <w:rPr>
          <w:rFonts w:asciiTheme="minorHAnsi" w:hAnsiTheme="minorHAnsi"/>
          <w:sz w:val="22"/>
          <w:szCs w:val="22"/>
        </w:rPr>
        <w:t>n</w:t>
      </w:r>
      <w:r w:rsidRPr="0052696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526967">
        <w:rPr>
          <w:rFonts w:asciiTheme="minorHAnsi" w:hAnsiTheme="minorHAnsi"/>
          <w:spacing w:val="1"/>
          <w:sz w:val="22"/>
          <w:szCs w:val="22"/>
        </w:rPr>
        <w:t xml:space="preserve">the </w:t>
      </w:r>
      <w:r w:rsidRPr="00526967">
        <w:rPr>
          <w:rFonts w:asciiTheme="minorHAnsi" w:hAnsiTheme="minorHAnsi"/>
          <w:spacing w:val="-1"/>
          <w:sz w:val="22"/>
          <w:szCs w:val="22"/>
        </w:rPr>
        <w:t>t</w:t>
      </w:r>
      <w:r w:rsidRPr="00526967">
        <w:rPr>
          <w:rFonts w:asciiTheme="minorHAnsi" w:hAnsiTheme="minorHAnsi"/>
          <w:sz w:val="22"/>
          <w:szCs w:val="22"/>
        </w:rPr>
        <w:t>ech</w:t>
      </w:r>
      <w:r w:rsidRPr="00526967">
        <w:rPr>
          <w:rFonts w:asciiTheme="minorHAnsi" w:hAnsiTheme="minorHAnsi"/>
          <w:spacing w:val="-2"/>
          <w:sz w:val="22"/>
          <w:szCs w:val="22"/>
        </w:rPr>
        <w:t>n</w:t>
      </w:r>
      <w:r w:rsidRPr="00526967">
        <w:rPr>
          <w:rFonts w:asciiTheme="minorHAnsi" w:hAnsiTheme="minorHAnsi"/>
          <w:sz w:val="22"/>
          <w:szCs w:val="22"/>
        </w:rPr>
        <w:t>o</w:t>
      </w:r>
      <w:r w:rsidRPr="00526967">
        <w:rPr>
          <w:rFonts w:asciiTheme="minorHAnsi" w:hAnsiTheme="minorHAnsi"/>
          <w:spacing w:val="1"/>
          <w:sz w:val="22"/>
          <w:szCs w:val="22"/>
        </w:rPr>
        <w:t>l</w:t>
      </w:r>
      <w:r w:rsidRPr="00526967">
        <w:rPr>
          <w:rFonts w:asciiTheme="minorHAnsi" w:hAnsiTheme="minorHAnsi"/>
          <w:sz w:val="22"/>
          <w:szCs w:val="22"/>
        </w:rPr>
        <w:t>o</w:t>
      </w:r>
      <w:r w:rsidRPr="00526967">
        <w:rPr>
          <w:rFonts w:asciiTheme="minorHAnsi" w:hAnsiTheme="minorHAnsi"/>
          <w:spacing w:val="-2"/>
          <w:sz w:val="22"/>
          <w:szCs w:val="22"/>
        </w:rPr>
        <w:t>g</w:t>
      </w:r>
      <w:r w:rsidRPr="00526967">
        <w:rPr>
          <w:rFonts w:asciiTheme="minorHAnsi" w:hAnsiTheme="minorHAnsi"/>
          <w:sz w:val="22"/>
          <w:szCs w:val="22"/>
        </w:rPr>
        <w:t>y</w:t>
      </w:r>
      <w:r w:rsidRPr="0052696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526967">
        <w:rPr>
          <w:rFonts w:asciiTheme="minorHAnsi" w:hAnsiTheme="minorHAnsi"/>
          <w:sz w:val="22"/>
          <w:szCs w:val="22"/>
        </w:rPr>
        <w:t>sec</w:t>
      </w:r>
      <w:r w:rsidRPr="00526967">
        <w:rPr>
          <w:rFonts w:asciiTheme="minorHAnsi" w:hAnsiTheme="minorHAnsi"/>
          <w:spacing w:val="1"/>
          <w:sz w:val="22"/>
          <w:szCs w:val="22"/>
        </w:rPr>
        <w:t>t</w:t>
      </w:r>
      <w:r w:rsidRPr="00526967">
        <w:rPr>
          <w:rFonts w:asciiTheme="minorHAnsi" w:hAnsiTheme="minorHAnsi"/>
          <w:spacing w:val="-2"/>
          <w:sz w:val="22"/>
          <w:szCs w:val="22"/>
        </w:rPr>
        <w:t>o</w:t>
      </w:r>
      <w:r w:rsidRPr="00526967">
        <w:rPr>
          <w:rFonts w:asciiTheme="minorHAnsi" w:hAnsiTheme="minorHAnsi"/>
          <w:sz w:val="22"/>
          <w:szCs w:val="22"/>
        </w:rPr>
        <w:t>r</w:t>
      </w:r>
      <w:r w:rsidRPr="00526967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526967">
        <w:rPr>
          <w:rFonts w:asciiTheme="minorHAnsi" w:hAnsiTheme="minorHAnsi"/>
          <w:sz w:val="22"/>
          <w:szCs w:val="22"/>
        </w:rPr>
        <w:t>and</w:t>
      </w:r>
      <w:r w:rsidRPr="0052696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526967">
        <w:rPr>
          <w:rFonts w:asciiTheme="minorHAnsi" w:hAnsiTheme="minorHAnsi"/>
          <w:sz w:val="22"/>
          <w:szCs w:val="22"/>
        </w:rPr>
        <w:t>h</w:t>
      </w:r>
      <w:r w:rsidRPr="00526967">
        <w:rPr>
          <w:rFonts w:asciiTheme="minorHAnsi" w:hAnsiTheme="minorHAnsi"/>
          <w:spacing w:val="-2"/>
          <w:sz w:val="22"/>
          <w:szCs w:val="22"/>
        </w:rPr>
        <w:t xml:space="preserve">ave </w:t>
      </w:r>
      <w:r w:rsidRPr="00526967">
        <w:rPr>
          <w:rFonts w:asciiTheme="minorHAnsi" w:hAnsiTheme="minorHAnsi"/>
          <w:sz w:val="22"/>
          <w:szCs w:val="22"/>
        </w:rPr>
        <w:t>nu</w:t>
      </w:r>
      <w:r w:rsidRPr="00526967">
        <w:rPr>
          <w:rFonts w:asciiTheme="minorHAnsi" w:hAnsiTheme="minorHAnsi"/>
          <w:spacing w:val="-4"/>
          <w:sz w:val="22"/>
          <w:szCs w:val="22"/>
        </w:rPr>
        <w:t>m</w:t>
      </w:r>
      <w:r w:rsidRPr="00526967">
        <w:rPr>
          <w:rFonts w:asciiTheme="minorHAnsi" w:hAnsiTheme="minorHAnsi"/>
          <w:sz w:val="22"/>
          <w:szCs w:val="22"/>
        </w:rPr>
        <w:t>e</w:t>
      </w:r>
      <w:r w:rsidRPr="00526967">
        <w:rPr>
          <w:rFonts w:asciiTheme="minorHAnsi" w:hAnsiTheme="minorHAnsi"/>
          <w:spacing w:val="1"/>
          <w:sz w:val="22"/>
          <w:szCs w:val="22"/>
        </w:rPr>
        <w:t>r</w:t>
      </w:r>
      <w:r w:rsidRPr="00526967">
        <w:rPr>
          <w:rFonts w:asciiTheme="minorHAnsi" w:hAnsiTheme="minorHAnsi"/>
          <w:sz w:val="22"/>
          <w:szCs w:val="22"/>
        </w:rPr>
        <w:t>ous</w:t>
      </w:r>
      <w:r w:rsidRPr="00526967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526967">
        <w:rPr>
          <w:rFonts w:asciiTheme="minorHAnsi" w:hAnsiTheme="minorHAnsi"/>
          <w:sz w:val="22"/>
          <w:szCs w:val="22"/>
        </w:rPr>
        <w:t>co</w:t>
      </w:r>
      <w:r w:rsidRPr="00526967">
        <w:rPr>
          <w:rFonts w:asciiTheme="minorHAnsi" w:hAnsiTheme="minorHAnsi"/>
          <w:spacing w:val="-2"/>
          <w:sz w:val="22"/>
          <w:szCs w:val="22"/>
        </w:rPr>
        <w:t>n</w:t>
      </w:r>
      <w:r w:rsidRPr="00526967">
        <w:rPr>
          <w:rFonts w:asciiTheme="minorHAnsi" w:hAnsiTheme="minorHAnsi"/>
          <w:spacing w:val="1"/>
          <w:sz w:val="22"/>
          <w:szCs w:val="22"/>
        </w:rPr>
        <w:t>t</w:t>
      </w:r>
      <w:r w:rsidRPr="00526967">
        <w:rPr>
          <w:rFonts w:asciiTheme="minorHAnsi" w:hAnsiTheme="minorHAnsi"/>
          <w:sz w:val="22"/>
          <w:szCs w:val="22"/>
        </w:rPr>
        <w:t>a</w:t>
      </w:r>
      <w:r w:rsidRPr="00526967">
        <w:rPr>
          <w:rFonts w:asciiTheme="minorHAnsi" w:hAnsiTheme="minorHAnsi"/>
          <w:spacing w:val="-2"/>
          <w:sz w:val="22"/>
          <w:szCs w:val="22"/>
        </w:rPr>
        <w:t>c</w:t>
      </w:r>
      <w:r w:rsidRPr="00526967">
        <w:rPr>
          <w:rFonts w:asciiTheme="minorHAnsi" w:hAnsiTheme="minorHAnsi"/>
          <w:spacing w:val="1"/>
          <w:sz w:val="22"/>
          <w:szCs w:val="22"/>
        </w:rPr>
        <w:t>t</w:t>
      </w:r>
      <w:r w:rsidRPr="00526967">
        <w:rPr>
          <w:rFonts w:asciiTheme="minorHAnsi" w:hAnsiTheme="minorHAnsi"/>
          <w:sz w:val="22"/>
          <w:szCs w:val="22"/>
        </w:rPr>
        <w:t>s</w:t>
      </w:r>
      <w:r w:rsidRPr="00526967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526967">
        <w:rPr>
          <w:rFonts w:asciiTheme="minorHAnsi" w:hAnsiTheme="minorHAnsi"/>
          <w:spacing w:val="-3"/>
          <w:sz w:val="22"/>
          <w:szCs w:val="22"/>
        </w:rPr>
        <w:t>w</w:t>
      </w:r>
      <w:r w:rsidRPr="00526967">
        <w:rPr>
          <w:rFonts w:asciiTheme="minorHAnsi" w:hAnsiTheme="minorHAnsi"/>
          <w:spacing w:val="1"/>
          <w:sz w:val="22"/>
          <w:szCs w:val="22"/>
        </w:rPr>
        <w:t>it</w:t>
      </w:r>
      <w:r w:rsidRPr="00526967">
        <w:rPr>
          <w:rFonts w:asciiTheme="minorHAnsi" w:hAnsiTheme="minorHAnsi"/>
          <w:sz w:val="22"/>
          <w:szCs w:val="22"/>
        </w:rPr>
        <w:t>h</w:t>
      </w:r>
      <w:r w:rsidRPr="0052696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526967">
        <w:rPr>
          <w:rFonts w:asciiTheme="minorHAnsi" w:hAnsiTheme="minorHAnsi"/>
          <w:sz w:val="22"/>
          <w:szCs w:val="22"/>
        </w:rPr>
        <w:t>c</w:t>
      </w:r>
      <w:r w:rsidRPr="00526967">
        <w:rPr>
          <w:rFonts w:asciiTheme="minorHAnsi" w:hAnsiTheme="minorHAnsi"/>
          <w:spacing w:val="-2"/>
          <w:sz w:val="22"/>
          <w:szCs w:val="22"/>
        </w:rPr>
        <w:t>o</w:t>
      </w:r>
      <w:r w:rsidRPr="00526967">
        <w:rPr>
          <w:rFonts w:asciiTheme="minorHAnsi" w:hAnsiTheme="minorHAnsi"/>
          <w:spacing w:val="-4"/>
          <w:sz w:val="22"/>
          <w:szCs w:val="22"/>
        </w:rPr>
        <w:t>m</w:t>
      </w:r>
      <w:r w:rsidRPr="00526967">
        <w:rPr>
          <w:rFonts w:asciiTheme="minorHAnsi" w:hAnsiTheme="minorHAnsi"/>
          <w:sz w:val="22"/>
          <w:szCs w:val="22"/>
        </w:rPr>
        <w:t>pan</w:t>
      </w:r>
      <w:r w:rsidRPr="00526967">
        <w:rPr>
          <w:rFonts w:asciiTheme="minorHAnsi" w:hAnsiTheme="minorHAnsi"/>
          <w:spacing w:val="1"/>
          <w:sz w:val="22"/>
          <w:szCs w:val="22"/>
        </w:rPr>
        <w:t>i</w:t>
      </w:r>
      <w:r w:rsidRPr="00526967">
        <w:rPr>
          <w:rFonts w:asciiTheme="minorHAnsi" w:hAnsiTheme="minorHAnsi"/>
          <w:sz w:val="22"/>
          <w:szCs w:val="22"/>
        </w:rPr>
        <w:t>es</w:t>
      </w:r>
      <w:r w:rsidRPr="00526967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526967">
        <w:rPr>
          <w:rFonts w:asciiTheme="minorHAnsi" w:hAnsiTheme="minorHAnsi"/>
          <w:sz w:val="22"/>
          <w:szCs w:val="22"/>
        </w:rPr>
        <w:t xml:space="preserve">and </w:t>
      </w:r>
      <w:r w:rsidRPr="00526967">
        <w:rPr>
          <w:rFonts w:asciiTheme="minorHAnsi" w:hAnsiTheme="minorHAnsi"/>
          <w:spacing w:val="-2"/>
          <w:sz w:val="22"/>
          <w:szCs w:val="22"/>
        </w:rPr>
        <w:t>u</w:t>
      </w:r>
      <w:r w:rsidRPr="00526967">
        <w:rPr>
          <w:rFonts w:asciiTheme="minorHAnsi" w:hAnsiTheme="minorHAnsi"/>
          <w:sz w:val="22"/>
          <w:szCs w:val="22"/>
        </w:rPr>
        <w:t>n</w:t>
      </w:r>
      <w:r w:rsidRPr="00526967">
        <w:rPr>
          <w:rFonts w:asciiTheme="minorHAnsi" w:hAnsiTheme="minorHAnsi"/>
          <w:spacing w:val="1"/>
          <w:sz w:val="22"/>
          <w:szCs w:val="22"/>
        </w:rPr>
        <w:t>i</w:t>
      </w:r>
      <w:r w:rsidRPr="00526967">
        <w:rPr>
          <w:rFonts w:asciiTheme="minorHAnsi" w:hAnsiTheme="minorHAnsi"/>
          <w:spacing w:val="-2"/>
          <w:sz w:val="22"/>
          <w:szCs w:val="22"/>
        </w:rPr>
        <w:t>v</w:t>
      </w:r>
      <w:r w:rsidRPr="00526967">
        <w:rPr>
          <w:rFonts w:asciiTheme="minorHAnsi" w:hAnsiTheme="minorHAnsi"/>
          <w:sz w:val="22"/>
          <w:szCs w:val="22"/>
        </w:rPr>
        <w:t>e</w:t>
      </w:r>
      <w:r w:rsidRPr="00526967">
        <w:rPr>
          <w:rFonts w:asciiTheme="minorHAnsi" w:hAnsiTheme="minorHAnsi"/>
          <w:spacing w:val="1"/>
          <w:sz w:val="22"/>
          <w:szCs w:val="22"/>
        </w:rPr>
        <w:t>r</w:t>
      </w:r>
      <w:r w:rsidRPr="00526967">
        <w:rPr>
          <w:rFonts w:asciiTheme="minorHAnsi" w:hAnsiTheme="minorHAnsi"/>
          <w:spacing w:val="-2"/>
          <w:sz w:val="22"/>
          <w:szCs w:val="22"/>
        </w:rPr>
        <w:t>s</w:t>
      </w:r>
      <w:r w:rsidRPr="00526967">
        <w:rPr>
          <w:rFonts w:asciiTheme="minorHAnsi" w:hAnsiTheme="minorHAnsi"/>
          <w:spacing w:val="1"/>
          <w:sz w:val="22"/>
          <w:szCs w:val="22"/>
        </w:rPr>
        <w:t>i</w:t>
      </w:r>
      <w:r w:rsidRPr="00526967">
        <w:rPr>
          <w:rFonts w:asciiTheme="minorHAnsi" w:hAnsiTheme="minorHAnsi"/>
          <w:spacing w:val="-1"/>
          <w:sz w:val="22"/>
          <w:szCs w:val="22"/>
        </w:rPr>
        <w:t>t</w:t>
      </w:r>
      <w:r w:rsidRPr="00526967">
        <w:rPr>
          <w:rFonts w:asciiTheme="minorHAnsi" w:hAnsiTheme="minorHAnsi"/>
          <w:spacing w:val="1"/>
          <w:sz w:val="22"/>
          <w:szCs w:val="22"/>
        </w:rPr>
        <w:t>i</w:t>
      </w:r>
      <w:r w:rsidRPr="00526967">
        <w:rPr>
          <w:rFonts w:asciiTheme="minorHAnsi" w:hAnsiTheme="minorHAnsi"/>
          <w:spacing w:val="-2"/>
          <w:sz w:val="22"/>
          <w:szCs w:val="22"/>
        </w:rPr>
        <w:t>e</w:t>
      </w:r>
      <w:r w:rsidRPr="00526967">
        <w:rPr>
          <w:rFonts w:asciiTheme="minorHAnsi" w:hAnsiTheme="minorHAnsi"/>
          <w:sz w:val="22"/>
          <w:szCs w:val="22"/>
        </w:rPr>
        <w:t>s</w:t>
      </w:r>
      <w:r w:rsidRPr="00526967">
        <w:rPr>
          <w:rFonts w:asciiTheme="minorHAnsi" w:hAnsiTheme="minorHAnsi"/>
          <w:spacing w:val="1"/>
          <w:sz w:val="22"/>
          <w:szCs w:val="22"/>
        </w:rPr>
        <w:t xml:space="preserve"> i</w:t>
      </w:r>
      <w:r w:rsidRPr="00526967">
        <w:rPr>
          <w:rFonts w:asciiTheme="minorHAnsi" w:hAnsiTheme="minorHAnsi"/>
          <w:sz w:val="22"/>
          <w:szCs w:val="22"/>
        </w:rPr>
        <w:t>n</w:t>
      </w:r>
      <w:r w:rsidRPr="0052696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26967">
        <w:rPr>
          <w:rFonts w:asciiTheme="minorHAnsi" w:hAnsiTheme="minorHAnsi"/>
          <w:spacing w:val="1"/>
          <w:sz w:val="22"/>
          <w:szCs w:val="22"/>
        </w:rPr>
        <w:t>t</w:t>
      </w:r>
      <w:r w:rsidRPr="00526967">
        <w:rPr>
          <w:rFonts w:asciiTheme="minorHAnsi" w:hAnsiTheme="minorHAnsi"/>
          <w:sz w:val="22"/>
          <w:szCs w:val="22"/>
        </w:rPr>
        <w:t>h</w:t>
      </w:r>
      <w:r w:rsidRPr="00526967">
        <w:rPr>
          <w:rFonts w:asciiTheme="minorHAnsi" w:hAnsiTheme="minorHAnsi"/>
          <w:spacing w:val="-2"/>
          <w:sz w:val="22"/>
          <w:szCs w:val="22"/>
        </w:rPr>
        <w:t>e</w:t>
      </w:r>
      <w:r w:rsidRPr="00526967">
        <w:rPr>
          <w:rFonts w:asciiTheme="minorHAnsi" w:hAnsiTheme="minorHAnsi"/>
          <w:spacing w:val="1"/>
          <w:sz w:val="22"/>
          <w:szCs w:val="22"/>
        </w:rPr>
        <w:t xml:space="preserve"> s</w:t>
      </w:r>
      <w:r w:rsidRPr="00526967">
        <w:rPr>
          <w:rFonts w:asciiTheme="minorHAnsi" w:hAnsiTheme="minorHAnsi"/>
          <w:spacing w:val="-2"/>
          <w:sz w:val="22"/>
          <w:szCs w:val="22"/>
        </w:rPr>
        <w:t>e</w:t>
      </w:r>
      <w:r w:rsidRPr="00526967">
        <w:rPr>
          <w:rFonts w:asciiTheme="minorHAnsi" w:hAnsiTheme="minorHAnsi"/>
          <w:sz w:val="22"/>
          <w:szCs w:val="22"/>
        </w:rPr>
        <w:t>c</w:t>
      </w:r>
      <w:r w:rsidRPr="00526967">
        <w:rPr>
          <w:rFonts w:asciiTheme="minorHAnsi" w:hAnsiTheme="minorHAnsi"/>
          <w:spacing w:val="1"/>
          <w:sz w:val="22"/>
          <w:szCs w:val="22"/>
        </w:rPr>
        <w:t>t</w:t>
      </w:r>
      <w:r w:rsidRPr="00526967">
        <w:rPr>
          <w:rFonts w:asciiTheme="minorHAnsi" w:hAnsiTheme="minorHAnsi"/>
          <w:spacing w:val="-2"/>
          <w:sz w:val="22"/>
          <w:szCs w:val="22"/>
        </w:rPr>
        <w:t>o</w:t>
      </w:r>
      <w:r w:rsidRPr="00526967">
        <w:rPr>
          <w:rFonts w:asciiTheme="minorHAnsi" w:hAnsiTheme="minorHAnsi"/>
          <w:spacing w:val="1"/>
          <w:sz w:val="22"/>
          <w:szCs w:val="22"/>
        </w:rPr>
        <w:t>r</w:t>
      </w:r>
      <w:r w:rsidRPr="00526967">
        <w:rPr>
          <w:rFonts w:asciiTheme="minorHAnsi" w:hAnsiTheme="minorHAnsi"/>
          <w:sz w:val="22"/>
          <w:szCs w:val="22"/>
        </w:rPr>
        <w:t>.</w:t>
      </w:r>
    </w:p>
    <w:p w14:paraId="6E35AB37" w14:textId="78100B94" w:rsidR="00FA699B" w:rsidRPr="00526967" w:rsidRDefault="00FA699B" w:rsidP="3ED6DCED">
      <w:pPr>
        <w:pStyle w:val="ListParagraph"/>
        <w:numPr>
          <w:ilvl w:val="1"/>
          <w:numId w:val="16"/>
        </w:numPr>
        <w:spacing w:before="18"/>
        <w:rPr>
          <w:sz w:val="22"/>
          <w:szCs w:val="22"/>
        </w:rPr>
      </w:pPr>
      <w:r w:rsidRPr="3ED6DCED">
        <w:rPr>
          <w:rFonts w:asciiTheme="minorHAnsi" w:eastAsia="Courier New" w:hAnsiTheme="minorHAnsi" w:cstheme="minorBidi"/>
          <w:sz w:val="22"/>
          <w:szCs w:val="22"/>
        </w:rPr>
        <w:t>Co</w:t>
      </w:r>
      <w:r w:rsidRPr="3ED6DCED">
        <w:rPr>
          <w:rFonts w:asciiTheme="minorHAnsi" w:hAnsiTheme="minorHAnsi" w:cstheme="minorBidi"/>
          <w:sz w:val="22"/>
          <w:szCs w:val="22"/>
        </w:rPr>
        <w:t xml:space="preserve">mmittee members ideally should be </w:t>
      </w:r>
      <w:r w:rsidR="000D480B">
        <w:rPr>
          <w:rFonts w:asciiTheme="minorHAnsi" w:hAnsiTheme="minorHAnsi" w:cstheme="minorBidi"/>
          <w:sz w:val="22"/>
          <w:szCs w:val="22"/>
        </w:rPr>
        <w:t>from</w:t>
      </w:r>
      <w:r w:rsidR="000D480B" w:rsidRPr="3ED6DCED">
        <w:rPr>
          <w:rFonts w:asciiTheme="minorHAnsi" w:hAnsiTheme="minorHAnsi" w:cstheme="minorBidi"/>
          <w:sz w:val="22"/>
          <w:szCs w:val="22"/>
        </w:rPr>
        <w:t xml:space="preserve"> industry and academia</w:t>
      </w:r>
      <w:r w:rsidR="000D480B">
        <w:rPr>
          <w:rFonts w:asciiTheme="minorHAnsi" w:hAnsiTheme="minorHAnsi" w:cstheme="minorBidi"/>
          <w:sz w:val="22"/>
          <w:szCs w:val="22"/>
        </w:rPr>
        <w:t>.</w:t>
      </w:r>
    </w:p>
    <w:p w14:paraId="1BF649DB" w14:textId="246984AF" w:rsidR="00FA699B" w:rsidRPr="00526967" w:rsidRDefault="00FA699B" w:rsidP="00135EF5">
      <w:pPr>
        <w:pStyle w:val="ListParagraph"/>
        <w:numPr>
          <w:ilvl w:val="1"/>
          <w:numId w:val="16"/>
        </w:numPr>
        <w:spacing w:before="19"/>
        <w:rPr>
          <w:rFonts w:asciiTheme="minorHAnsi" w:hAnsiTheme="minorHAnsi" w:cstheme="minorHAnsi"/>
          <w:sz w:val="22"/>
          <w:szCs w:val="22"/>
        </w:rPr>
      </w:pPr>
      <w:r w:rsidRPr="00526967">
        <w:rPr>
          <w:rFonts w:asciiTheme="minorHAnsi" w:eastAsia="Courier New" w:hAnsiTheme="minorHAnsi" w:cstheme="minorHAnsi"/>
          <w:sz w:val="22"/>
          <w:szCs w:val="22"/>
        </w:rPr>
        <w:t>Required to</w:t>
      </w:r>
      <w:r w:rsidRPr="00526967">
        <w:rPr>
          <w:rFonts w:asciiTheme="minorHAnsi" w:hAnsiTheme="minorHAnsi" w:cstheme="minorHAnsi"/>
          <w:sz w:val="22"/>
          <w:szCs w:val="22"/>
        </w:rPr>
        <w:t xml:space="preserve"> attend regularly scheduled conference </w:t>
      </w:r>
      <w:r w:rsidR="00E56085" w:rsidRPr="00526967">
        <w:rPr>
          <w:rFonts w:asciiTheme="minorHAnsi" w:hAnsiTheme="minorHAnsi" w:cstheme="minorHAnsi"/>
          <w:sz w:val="22"/>
          <w:szCs w:val="22"/>
        </w:rPr>
        <w:t>calls.</w:t>
      </w:r>
    </w:p>
    <w:p w14:paraId="3D97B2D6" w14:textId="61813814" w:rsidR="00C5586A" w:rsidRPr="00C5586A" w:rsidRDefault="00C5586A" w:rsidP="00135EF5">
      <w:pPr>
        <w:pStyle w:val="ListParagraph"/>
        <w:numPr>
          <w:ilvl w:val="1"/>
          <w:numId w:val="16"/>
        </w:numPr>
        <w:spacing w:before="1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Actively promote event registration</w:t>
      </w:r>
    </w:p>
    <w:p w14:paraId="666DA985" w14:textId="0C70F079" w:rsidR="00C5586A" w:rsidRPr="00CC13FD" w:rsidRDefault="00C5586A" w:rsidP="00FA699B">
      <w:pPr>
        <w:spacing w:before="19"/>
        <w:ind w:left="1180"/>
        <w:rPr>
          <w:rFonts w:asciiTheme="minorHAnsi" w:hAnsiTheme="minorHAnsi" w:cstheme="minorHAnsi"/>
          <w:sz w:val="22"/>
          <w:szCs w:val="22"/>
        </w:rPr>
      </w:pPr>
    </w:p>
    <w:p w14:paraId="527C0730" w14:textId="77777777" w:rsidR="00FA699B" w:rsidRPr="000D5B75" w:rsidRDefault="00FA699B" w:rsidP="00FA699B">
      <w:pPr>
        <w:pStyle w:val="ListParagraph"/>
        <w:numPr>
          <w:ilvl w:val="0"/>
          <w:numId w:val="3"/>
        </w:numPr>
        <w:spacing w:before="33"/>
        <w:rPr>
          <w:rFonts w:asciiTheme="minorHAnsi" w:hAnsiTheme="minorHAnsi"/>
          <w:sz w:val="22"/>
          <w:szCs w:val="22"/>
        </w:rPr>
      </w:pPr>
      <w:r w:rsidRPr="000D5B75">
        <w:rPr>
          <w:rFonts w:asciiTheme="minorHAnsi" w:hAnsiTheme="minorHAnsi"/>
          <w:sz w:val="22"/>
          <w:szCs w:val="22"/>
        </w:rPr>
        <w:t>Wo</w:t>
      </w:r>
      <w:r w:rsidRPr="000D5B75">
        <w:rPr>
          <w:rFonts w:asciiTheme="minorHAnsi" w:hAnsiTheme="minorHAnsi"/>
          <w:spacing w:val="1"/>
          <w:sz w:val="22"/>
          <w:szCs w:val="22"/>
        </w:rPr>
        <w:t>r</w:t>
      </w:r>
      <w:r w:rsidRPr="000D5B75">
        <w:rPr>
          <w:rFonts w:asciiTheme="minorHAnsi" w:hAnsiTheme="minorHAnsi"/>
          <w:sz w:val="22"/>
          <w:szCs w:val="22"/>
        </w:rPr>
        <w:t>k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1"/>
          <w:sz w:val="22"/>
          <w:szCs w:val="22"/>
        </w:rPr>
        <w:t>w</w:t>
      </w:r>
      <w:r w:rsidRPr="000D5B75">
        <w:rPr>
          <w:rFonts w:asciiTheme="minorHAnsi" w:hAnsiTheme="minorHAnsi"/>
          <w:spacing w:val="1"/>
          <w:sz w:val="22"/>
          <w:szCs w:val="22"/>
        </w:rPr>
        <w:t>it</w:t>
      </w:r>
      <w:r w:rsidRPr="000D5B75">
        <w:rPr>
          <w:rFonts w:asciiTheme="minorHAnsi" w:hAnsiTheme="minorHAnsi"/>
          <w:sz w:val="22"/>
          <w:szCs w:val="22"/>
        </w:rPr>
        <w:t>h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he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1"/>
          <w:sz w:val="22"/>
          <w:szCs w:val="22"/>
        </w:rPr>
        <w:t>AUT</w:t>
      </w:r>
      <w:r w:rsidRPr="000D5B75">
        <w:rPr>
          <w:rFonts w:asciiTheme="minorHAnsi" w:hAnsiTheme="minorHAnsi"/>
          <w:sz w:val="22"/>
          <w:szCs w:val="22"/>
        </w:rPr>
        <w:t>M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2"/>
          <w:sz w:val="22"/>
          <w:szCs w:val="22"/>
        </w:rPr>
        <w:t>s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a</w:t>
      </w:r>
      <w:r w:rsidRPr="000D5B75">
        <w:rPr>
          <w:rFonts w:asciiTheme="minorHAnsi" w:hAnsiTheme="minorHAnsi"/>
          <w:spacing w:val="-2"/>
          <w:sz w:val="22"/>
          <w:szCs w:val="22"/>
        </w:rPr>
        <w:t>f</w:t>
      </w:r>
      <w:r w:rsidRPr="000D5B75">
        <w:rPr>
          <w:rFonts w:asciiTheme="minorHAnsi" w:hAnsiTheme="minorHAnsi"/>
          <w:sz w:val="22"/>
          <w:szCs w:val="22"/>
        </w:rPr>
        <w:t>f</w:t>
      </w:r>
      <w:r w:rsidRPr="000D5B7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o s</w:t>
      </w:r>
      <w:r w:rsidRPr="000D5B75">
        <w:rPr>
          <w:rFonts w:asciiTheme="minorHAnsi" w:hAnsiTheme="minorHAnsi"/>
          <w:spacing w:val="-2"/>
          <w:sz w:val="22"/>
          <w:szCs w:val="22"/>
        </w:rPr>
        <w:t>e</w:t>
      </w:r>
      <w:r w:rsidRPr="000D5B75">
        <w:rPr>
          <w:rFonts w:asciiTheme="minorHAnsi" w:hAnsiTheme="minorHAnsi"/>
          <w:sz w:val="22"/>
          <w:szCs w:val="22"/>
        </w:rPr>
        <w:t>cu</w:t>
      </w:r>
      <w:r w:rsidRPr="000D5B75">
        <w:rPr>
          <w:rFonts w:asciiTheme="minorHAnsi" w:hAnsiTheme="minorHAnsi"/>
          <w:spacing w:val="-2"/>
          <w:sz w:val="22"/>
          <w:szCs w:val="22"/>
        </w:rPr>
        <w:t>r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sp</w:t>
      </w:r>
      <w:r w:rsidRPr="000D5B75">
        <w:rPr>
          <w:rFonts w:asciiTheme="minorHAnsi" w:hAnsiTheme="minorHAnsi"/>
          <w:spacing w:val="-2"/>
          <w:sz w:val="22"/>
          <w:szCs w:val="22"/>
        </w:rPr>
        <w:t>o</w:t>
      </w:r>
      <w:r w:rsidRPr="000D5B75">
        <w:rPr>
          <w:rFonts w:asciiTheme="minorHAnsi" w:hAnsiTheme="minorHAnsi"/>
          <w:sz w:val="22"/>
          <w:szCs w:val="22"/>
        </w:rPr>
        <w:t>ns</w:t>
      </w:r>
      <w:r w:rsidRPr="000D5B75">
        <w:rPr>
          <w:rFonts w:asciiTheme="minorHAnsi" w:hAnsiTheme="minorHAnsi"/>
          <w:spacing w:val="-2"/>
          <w:sz w:val="22"/>
          <w:szCs w:val="22"/>
        </w:rPr>
        <w:t>o</w:t>
      </w:r>
      <w:r w:rsidRPr="000D5B75">
        <w:rPr>
          <w:rFonts w:asciiTheme="minorHAnsi" w:hAnsiTheme="minorHAnsi"/>
          <w:spacing w:val="1"/>
          <w:sz w:val="22"/>
          <w:szCs w:val="22"/>
        </w:rPr>
        <w:t>r</w:t>
      </w:r>
      <w:r w:rsidRPr="000D5B75">
        <w:rPr>
          <w:rFonts w:asciiTheme="minorHAnsi" w:hAnsiTheme="minorHAnsi"/>
          <w:sz w:val="22"/>
          <w:szCs w:val="22"/>
        </w:rPr>
        <w:t>s</w:t>
      </w:r>
      <w:r w:rsidRPr="000D5B75">
        <w:rPr>
          <w:rFonts w:asciiTheme="minorHAnsi" w:hAnsiTheme="minorHAnsi"/>
          <w:spacing w:val="-2"/>
          <w:sz w:val="22"/>
          <w:szCs w:val="22"/>
        </w:rPr>
        <w:t>h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 xml:space="preserve">p </w:t>
      </w:r>
      <w:r w:rsidRPr="000D5B75">
        <w:rPr>
          <w:rFonts w:asciiTheme="minorHAnsi" w:hAnsiTheme="minorHAnsi"/>
          <w:spacing w:val="1"/>
          <w:sz w:val="22"/>
          <w:szCs w:val="22"/>
        </w:rPr>
        <w:t>f</w:t>
      </w:r>
      <w:r w:rsidRPr="000D5B75">
        <w:rPr>
          <w:rFonts w:asciiTheme="minorHAnsi" w:hAnsiTheme="minorHAnsi"/>
          <w:spacing w:val="-2"/>
          <w:sz w:val="22"/>
          <w:szCs w:val="22"/>
        </w:rPr>
        <w:t>o</w:t>
      </w:r>
      <w:r w:rsidRPr="000D5B75">
        <w:rPr>
          <w:rFonts w:asciiTheme="minorHAnsi" w:hAnsiTheme="minorHAnsi"/>
          <w:sz w:val="22"/>
          <w:szCs w:val="22"/>
        </w:rPr>
        <w:t>r</w:t>
      </w:r>
      <w:r w:rsidRPr="000D5B75">
        <w:rPr>
          <w:rFonts w:asciiTheme="minorHAnsi" w:hAnsiTheme="minorHAnsi"/>
          <w:spacing w:val="-1"/>
          <w:sz w:val="22"/>
          <w:szCs w:val="22"/>
        </w:rPr>
        <w:t xml:space="preserve"> t</w:t>
      </w:r>
      <w:r w:rsidRPr="000D5B75">
        <w:rPr>
          <w:rFonts w:asciiTheme="minorHAnsi" w:hAnsiTheme="minorHAnsi"/>
          <w:sz w:val="22"/>
          <w:szCs w:val="22"/>
        </w:rPr>
        <w:t>he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4"/>
          <w:sz w:val="22"/>
          <w:szCs w:val="22"/>
        </w:rPr>
        <w:t>m</w:t>
      </w:r>
      <w:r w:rsidRPr="000D5B75">
        <w:rPr>
          <w:rFonts w:asciiTheme="minorHAnsi" w:hAnsiTheme="minorHAnsi"/>
          <w:sz w:val="22"/>
          <w:szCs w:val="22"/>
        </w:rPr>
        <w:t>ee</w:t>
      </w:r>
      <w:r w:rsidRPr="000D5B75">
        <w:rPr>
          <w:rFonts w:asciiTheme="minorHAnsi" w:hAnsiTheme="minorHAnsi"/>
          <w:spacing w:val="1"/>
          <w:sz w:val="22"/>
          <w:szCs w:val="22"/>
        </w:rPr>
        <w:t>ti</w:t>
      </w:r>
      <w:r w:rsidRPr="000D5B75">
        <w:rPr>
          <w:rFonts w:asciiTheme="minorHAnsi" w:hAnsiTheme="minorHAnsi"/>
          <w:sz w:val="22"/>
          <w:szCs w:val="22"/>
        </w:rPr>
        <w:t>ng</w:t>
      </w:r>
    </w:p>
    <w:p w14:paraId="7B2C91DA" w14:textId="53DC96FC" w:rsidR="00FA699B" w:rsidRPr="00135EF5" w:rsidRDefault="00FA699B" w:rsidP="00382E2F">
      <w:pPr>
        <w:pStyle w:val="ListParagraph"/>
        <w:numPr>
          <w:ilvl w:val="0"/>
          <w:numId w:val="18"/>
        </w:numPr>
        <w:spacing w:before="40"/>
        <w:rPr>
          <w:rFonts w:asciiTheme="minorHAnsi" w:hAnsiTheme="minorHAnsi"/>
          <w:sz w:val="22"/>
          <w:szCs w:val="22"/>
        </w:rPr>
      </w:pPr>
      <w:r w:rsidRPr="00135EF5">
        <w:rPr>
          <w:rFonts w:asciiTheme="minorHAnsi" w:hAnsiTheme="minorHAnsi"/>
          <w:spacing w:val="-1"/>
          <w:sz w:val="22"/>
          <w:szCs w:val="22"/>
        </w:rPr>
        <w:t>C</w:t>
      </w:r>
      <w:r w:rsidRPr="00135EF5">
        <w:rPr>
          <w:rFonts w:asciiTheme="minorHAnsi" w:hAnsiTheme="minorHAnsi"/>
          <w:sz w:val="22"/>
          <w:szCs w:val="22"/>
        </w:rPr>
        <w:t>u</w:t>
      </w:r>
      <w:r w:rsidRPr="00135EF5">
        <w:rPr>
          <w:rFonts w:asciiTheme="minorHAnsi" w:hAnsiTheme="minorHAnsi"/>
          <w:spacing w:val="1"/>
          <w:sz w:val="22"/>
          <w:szCs w:val="22"/>
        </w:rPr>
        <w:t>rr</w:t>
      </w:r>
      <w:r w:rsidRPr="00135EF5">
        <w:rPr>
          <w:rFonts w:asciiTheme="minorHAnsi" w:hAnsiTheme="minorHAnsi"/>
          <w:sz w:val="22"/>
          <w:szCs w:val="22"/>
        </w:rPr>
        <w:t>e</w:t>
      </w:r>
      <w:r w:rsidRPr="00135EF5">
        <w:rPr>
          <w:rFonts w:asciiTheme="minorHAnsi" w:hAnsiTheme="minorHAnsi"/>
          <w:spacing w:val="-2"/>
          <w:sz w:val="22"/>
          <w:szCs w:val="22"/>
        </w:rPr>
        <w:t>n</w:t>
      </w:r>
      <w:r w:rsidRPr="00135EF5">
        <w:rPr>
          <w:rFonts w:asciiTheme="minorHAnsi" w:hAnsiTheme="minorHAnsi"/>
          <w:sz w:val="22"/>
          <w:szCs w:val="22"/>
        </w:rPr>
        <w:t>t</w:t>
      </w:r>
      <w:r w:rsidRPr="00135EF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35EF5">
        <w:rPr>
          <w:rFonts w:asciiTheme="minorHAnsi" w:hAnsiTheme="minorHAnsi"/>
          <w:spacing w:val="-2"/>
          <w:sz w:val="22"/>
          <w:szCs w:val="22"/>
        </w:rPr>
        <w:t>g</w:t>
      </w:r>
      <w:r w:rsidRPr="00135EF5">
        <w:rPr>
          <w:rFonts w:asciiTheme="minorHAnsi" w:hAnsiTheme="minorHAnsi"/>
          <w:sz w:val="22"/>
          <w:szCs w:val="22"/>
        </w:rPr>
        <w:t>oa</w:t>
      </w:r>
      <w:r w:rsidRPr="00135EF5">
        <w:rPr>
          <w:rFonts w:asciiTheme="minorHAnsi" w:hAnsiTheme="minorHAnsi"/>
          <w:spacing w:val="-1"/>
          <w:sz w:val="22"/>
          <w:szCs w:val="22"/>
        </w:rPr>
        <w:t>l</w:t>
      </w:r>
      <w:r w:rsidRPr="00135EF5">
        <w:rPr>
          <w:rFonts w:asciiTheme="minorHAnsi" w:hAnsiTheme="minorHAnsi"/>
          <w:sz w:val="22"/>
          <w:szCs w:val="22"/>
        </w:rPr>
        <w:t>s</w:t>
      </w:r>
      <w:r w:rsidRPr="00135EF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35EF5">
        <w:rPr>
          <w:rFonts w:asciiTheme="minorHAnsi" w:hAnsiTheme="minorHAnsi"/>
          <w:sz w:val="22"/>
          <w:szCs w:val="22"/>
        </w:rPr>
        <w:t>a</w:t>
      </w:r>
      <w:r w:rsidRPr="00135EF5">
        <w:rPr>
          <w:rFonts w:asciiTheme="minorHAnsi" w:hAnsiTheme="minorHAnsi"/>
          <w:spacing w:val="-2"/>
          <w:sz w:val="22"/>
          <w:szCs w:val="22"/>
        </w:rPr>
        <w:t>r</w:t>
      </w:r>
      <w:r w:rsidRPr="00135EF5">
        <w:rPr>
          <w:rFonts w:asciiTheme="minorHAnsi" w:hAnsiTheme="minorHAnsi"/>
          <w:sz w:val="22"/>
          <w:szCs w:val="22"/>
        </w:rPr>
        <w:t>e</w:t>
      </w:r>
      <w:r w:rsidRPr="00135EF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35EF5">
        <w:rPr>
          <w:rFonts w:asciiTheme="minorHAnsi" w:hAnsiTheme="minorHAnsi"/>
          <w:sz w:val="22"/>
          <w:szCs w:val="22"/>
        </w:rPr>
        <w:t>$1,</w:t>
      </w:r>
      <w:r w:rsidRPr="00135EF5">
        <w:rPr>
          <w:rFonts w:asciiTheme="minorHAnsi" w:hAnsiTheme="minorHAnsi"/>
          <w:spacing w:val="-2"/>
          <w:sz w:val="22"/>
          <w:szCs w:val="22"/>
        </w:rPr>
        <w:t>5</w:t>
      </w:r>
      <w:r w:rsidRPr="00135EF5">
        <w:rPr>
          <w:rFonts w:asciiTheme="minorHAnsi" w:hAnsiTheme="minorHAnsi"/>
          <w:sz w:val="22"/>
          <w:szCs w:val="22"/>
        </w:rPr>
        <w:t xml:space="preserve">00 </w:t>
      </w:r>
      <w:r w:rsidRPr="00135EF5">
        <w:rPr>
          <w:rFonts w:asciiTheme="minorHAnsi" w:hAnsiTheme="minorHAnsi"/>
          <w:spacing w:val="1"/>
          <w:sz w:val="22"/>
          <w:szCs w:val="22"/>
        </w:rPr>
        <w:t>i</w:t>
      </w:r>
      <w:r w:rsidRPr="00135EF5">
        <w:rPr>
          <w:rFonts w:asciiTheme="minorHAnsi" w:hAnsiTheme="minorHAnsi"/>
          <w:sz w:val="22"/>
          <w:szCs w:val="22"/>
        </w:rPr>
        <w:t>n</w:t>
      </w:r>
      <w:r w:rsidRPr="00135EF5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35EF5">
        <w:rPr>
          <w:rFonts w:asciiTheme="minorHAnsi" w:hAnsiTheme="minorHAnsi"/>
          <w:spacing w:val="1"/>
          <w:sz w:val="22"/>
          <w:szCs w:val="22"/>
        </w:rPr>
        <w:t>s</w:t>
      </w:r>
      <w:r w:rsidRPr="00135EF5">
        <w:rPr>
          <w:rFonts w:asciiTheme="minorHAnsi" w:hAnsiTheme="minorHAnsi"/>
          <w:sz w:val="22"/>
          <w:szCs w:val="22"/>
        </w:rPr>
        <w:t>pon</w:t>
      </w:r>
      <w:r w:rsidRPr="00135EF5">
        <w:rPr>
          <w:rFonts w:asciiTheme="minorHAnsi" w:hAnsiTheme="minorHAnsi"/>
          <w:spacing w:val="1"/>
          <w:sz w:val="22"/>
          <w:szCs w:val="22"/>
        </w:rPr>
        <w:t>s</w:t>
      </w:r>
      <w:r w:rsidRPr="00135EF5">
        <w:rPr>
          <w:rFonts w:asciiTheme="minorHAnsi" w:hAnsiTheme="minorHAnsi"/>
          <w:spacing w:val="-2"/>
          <w:sz w:val="22"/>
          <w:szCs w:val="22"/>
        </w:rPr>
        <w:t>o</w:t>
      </w:r>
      <w:r w:rsidRPr="00135EF5">
        <w:rPr>
          <w:rFonts w:asciiTheme="minorHAnsi" w:hAnsiTheme="minorHAnsi"/>
          <w:spacing w:val="1"/>
          <w:sz w:val="22"/>
          <w:szCs w:val="22"/>
        </w:rPr>
        <w:t>rs</w:t>
      </w:r>
      <w:r w:rsidRPr="00135EF5">
        <w:rPr>
          <w:rFonts w:asciiTheme="minorHAnsi" w:hAnsiTheme="minorHAnsi"/>
          <w:spacing w:val="-2"/>
          <w:sz w:val="22"/>
          <w:szCs w:val="22"/>
        </w:rPr>
        <w:t>h</w:t>
      </w:r>
      <w:r w:rsidRPr="00135EF5">
        <w:rPr>
          <w:rFonts w:asciiTheme="minorHAnsi" w:hAnsiTheme="minorHAnsi"/>
          <w:spacing w:val="1"/>
          <w:sz w:val="22"/>
          <w:szCs w:val="22"/>
        </w:rPr>
        <w:t>i</w:t>
      </w:r>
      <w:r w:rsidRPr="00135EF5">
        <w:rPr>
          <w:rFonts w:asciiTheme="minorHAnsi" w:hAnsiTheme="minorHAnsi"/>
          <w:sz w:val="22"/>
          <w:szCs w:val="22"/>
        </w:rPr>
        <w:t xml:space="preserve">p </w:t>
      </w:r>
      <w:r w:rsidRPr="00135EF5">
        <w:rPr>
          <w:rFonts w:asciiTheme="minorHAnsi" w:hAnsiTheme="minorHAnsi"/>
          <w:spacing w:val="-2"/>
          <w:sz w:val="22"/>
          <w:szCs w:val="22"/>
        </w:rPr>
        <w:t>p</w:t>
      </w:r>
      <w:r w:rsidRPr="00135EF5">
        <w:rPr>
          <w:rFonts w:asciiTheme="minorHAnsi" w:hAnsiTheme="minorHAnsi"/>
          <w:sz w:val="22"/>
          <w:szCs w:val="22"/>
        </w:rPr>
        <w:t>er</w:t>
      </w:r>
      <w:r w:rsidRPr="00135EF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35EF5">
        <w:rPr>
          <w:rFonts w:asciiTheme="minorHAnsi" w:hAnsiTheme="minorHAnsi"/>
          <w:spacing w:val="-2"/>
          <w:sz w:val="22"/>
          <w:szCs w:val="22"/>
        </w:rPr>
        <w:t>s</w:t>
      </w:r>
      <w:r w:rsidRPr="00135EF5">
        <w:rPr>
          <w:rFonts w:asciiTheme="minorHAnsi" w:hAnsiTheme="minorHAnsi"/>
          <w:sz w:val="22"/>
          <w:szCs w:val="22"/>
        </w:rPr>
        <w:t>pon</w:t>
      </w:r>
      <w:r w:rsidRPr="00135EF5">
        <w:rPr>
          <w:rFonts w:asciiTheme="minorHAnsi" w:hAnsiTheme="minorHAnsi"/>
          <w:spacing w:val="1"/>
          <w:sz w:val="22"/>
          <w:szCs w:val="22"/>
        </w:rPr>
        <w:t>s</w:t>
      </w:r>
      <w:r w:rsidRPr="00135EF5">
        <w:rPr>
          <w:rFonts w:asciiTheme="minorHAnsi" w:hAnsiTheme="minorHAnsi"/>
          <w:spacing w:val="-2"/>
          <w:sz w:val="22"/>
          <w:szCs w:val="22"/>
        </w:rPr>
        <w:t>o</w:t>
      </w:r>
      <w:r w:rsidRPr="00135EF5">
        <w:rPr>
          <w:rFonts w:asciiTheme="minorHAnsi" w:hAnsiTheme="minorHAnsi"/>
          <w:sz w:val="22"/>
          <w:szCs w:val="22"/>
        </w:rPr>
        <w:t>r</w:t>
      </w:r>
      <w:r w:rsidRPr="00135EF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35EF5">
        <w:rPr>
          <w:rFonts w:asciiTheme="minorHAnsi" w:hAnsiTheme="minorHAnsi"/>
          <w:spacing w:val="-1"/>
          <w:sz w:val="22"/>
          <w:szCs w:val="22"/>
        </w:rPr>
        <w:t>wi</w:t>
      </w:r>
      <w:r w:rsidRPr="00135EF5">
        <w:rPr>
          <w:rFonts w:asciiTheme="minorHAnsi" w:hAnsiTheme="minorHAnsi"/>
          <w:spacing w:val="1"/>
          <w:sz w:val="22"/>
          <w:szCs w:val="22"/>
        </w:rPr>
        <w:t>t</w:t>
      </w:r>
      <w:r w:rsidRPr="00135EF5">
        <w:rPr>
          <w:rFonts w:asciiTheme="minorHAnsi" w:hAnsiTheme="minorHAnsi"/>
          <w:sz w:val="22"/>
          <w:szCs w:val="22"/>
        </w:rPr>
        <w:t>h a</w:t>
      </w:r>
      <w:r w:rsidRPr="00135EF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35EF5">
        <w:rPr>
          <w:rFonts w:asciiTheme="minorHAnsi" w:hAnsiTheme="minorHAnsi"/>
          <w:spacing w:val="-4"/>
          <w:sz w:val="22"/>
          <w:szCs w:val="22"/>
        </w:rPr>
        <w:t>m</w:t>
      </w:r>
      <w:r w:rsidRPr="00135EF5">
        <w:rPr>
          <w:rFonts w:asciiTheme="minorHAnsi" w:hAnsiTheme="minorHAnsi"/>
          <w:spacing w:val="1"/>
          <w:sz w:val="22"/>
          <w:szCs w:val="22"/>
        </w:rPr>
        <w:t>i</w:t>
      </w:r>
      <w:r w:rsidRPr="00135EF5">
        <w:rPr>
          <w:rFonts w:asciiTheme="minorHAnsi" w:hAnsiTheme="minorHAnsi"/>
          <w:sz w:val="22"/>
          <w:szCs w:val="22"/>
        </w:rPr>
        <w:t>n</w:t>
      </w:r>
      <w:r w:rsidRPr="00135EF5">
        <w:rPr>
          <w:rFonts w:asciiTheme="minorHAnsi" w:hAnsiTheme="minorHAnsi"/>
          <w:spacing w:val="1"/>
          <w:sz w:val="22"/>
          <w:szCs w:val="22"/>
        </w:rPr>
        <w:t>i</w:t>
      </w:r>
      <w:r w:rsidRPr="00135EF5">
        <w:rPr>
          <w:rFonts w:asciiTheme="minorHAnsi" w:hAnsiTheme="minorHAnsi"/>
          <w:spacing w:val="-4"/>
          <w:sz w:val="22"/>
          <w:szCs w:val="22"/>
        </w:rPr>
        <w:t>m</w:t>
      </w:r>
      <w:r w:rsidRPr="00135EF5">
        <w:rPr>
          <w:rFonts w:asciiTheme="minorHAnsi" w:hAnsiTheme="minorHAnsi"/>
          <w:sz w:val="22"/>
          <w:szCs w:val="22"/>
        </w:rPr>
        <w:t>um</w:t>
      </w:r>
      <w:r w:rsidRPr="00135EF5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35EF5">
        <w:rPr>
          <w:rFonts w:asciiTheme="minorHAnsi" w:hAnsiTheme="minorHAnsi"/>
          <w:sz w:val="22"/>
          <w:szCs w:val="22"/>
        </w:rPr>
        <w:t>of</w:t>
      </w:r>
      <w:r w:rsidRPr="00135EF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35EF5">
        <w:rPr>
          <w:rFonts w:asciiTheme="minorHAnsi" w:hAnsiTheme="minorHAnsi"/>
          <w:sz w:val="22"/>
          <w:szCs w:val="22"/>
        </w:rPr>
        <w:t>$7,500 p</w:t>
      </w:r>
      <w:r w:rsidRPr="00135EF5">
        <w:rPr>
          <w:rFonts w:asciiTheme="minorHAnsi" w:hAnsiTheme="minorHAnsi"/>
          <w:spacing w:val="-2"/>
          <w:sz w:val="22"/>
          <w:szCs w:val="22"/>
        </w:rPr>
        <w:t>e</w:t>
      </w:r>
      <w:r w:rsidRPr="00135EF5">
        <w:rPr>
          <w:rFonts w:asciiTheme="minorHAnsi" w:hAnsiTheme="minorHAnsi"/>
          <w:sz w:val="22"/>
          <w:szCs w:val="22"/>
        </w:rPr>
        <w:t>r</w:t>
      </w:r>
      <w:r w:rsidRPr="00135EF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35EF5">
        <w:rPr>
          <w:rFonts w:asciiTheme="minorHAnsi" w:hAnsiTheme="minorHAnsi"/>
          <w:sz w:val="22"/>
          <w:szCs w:val="22"/>
        </w:rPr>
        <w:t>e</w:t>
      </w:r>
      <w:r w:rsidRPr="00135EF5">
        <w:rPr>
          <w:rFonts w:asciiTheme="minorHAnsi" w:hAnsiTheme="minorHAnsi"/>
          <w:spacing w:val="-2"/>
          <w:sz w:val="22"/>
          <w:szCs w:val="22"/>
        </w:rPr>
        <w:t>v</w:t>
      </w:r>
      <w:r w:rsidRPr="00135EF5">
        <w:rPr>
          <w:rFonts w:asciiTheme="minorHAnsi" w:hAnsiTheme="minorHAnsi"/>
          <w:sz w:val="22"/>
          <w:szCs w:val="22"/>
        </w:rPr>
        <w:t>en</w:t>
      </w:r>
      <w:r w:rsidRPr="00135EF5">
        <w:rPr>
          <w:rFonts w:asciiTheme="minorHAnsi" w:hAnsiTheme="minorHAnsi"/>
          <w:spacing w:val="1"/>
          <w:sz w:val="22"/>
          <w:szCs w:val="22"/>
        </w:rPr>
        <w:t>t</w:t>
      </w:r>
      <w:r w:rsidRPr="00135EF5">
        <w:rPr>
          <w:rFonts w:asciiTheme="minorHAnsi" w:hAnsiTheme="minorHAnsi"/>
          <w:sz w:val="22"/>
          <w:szCs w:val="22"/>
        </w:rPr>
        <w:t>.</w:t>
      </w:r>
    </w:p>
    <w:p w14:paraId="78F455BA" w14:textId="5AB4050B" w:rsidR="00B0099E" w:rsidRDefault="002C0E04" w:rsidP="3ED6DCED">
      <w:pPr>
        <w:pStyle w:val="ListParagraph"/>
        <w:numPr>
          <w:ilvl w:val="0"/>
          <w:numId w:val="3"/>
        </w:numPr>
        <w:spacing w:before="19" w:line="277" w:lineRule="auto"/>
        <w:ind w:right="257"/>
        <w:rPr>
          <w:rFonts w:asciiTheme="minorHAnsi" w:hAnsiTheme="minorHAnsi"/>
          <w:sz w:val="22"/>
          <w:szCs w:val="22"/>
        </w:rPr>
      </w:pPr>
      <w:r w:rsidRPr="3ED6DCED">
        <w:rPr>
          <w:rFonts w:asciiTheme="minorHAnsi" w:hAnsiTheme="minorHAnsi"/>
          <w:sz w:val="22"/>
          <w:szCs w:val="22"/>
        </w:rPr>
        <w:t>Secure panelists for discussions</w:t>
      </w:r>
    </w:p>
    <w:p w14:paraId="13BEC79F" w14:textId="6E77D157" w:rsidR="00FA6B9A" w:rsidRDefault="00FA6B9A" w:rsidP="3ED6DCED">
      <w:pPr>
        <w:pStyle w:val="ListParagraph"/>
        <w:numPr>
          <w:ilvl w:val="0"/>
          <w:numId w:val="3"/>
        </w:numPr>
        <w:spacing w:before="19" w:line="277" w:lineRule="auto"/>
        <w:ind w:right="257"/>
        <w:rPr>
          <w:rFonts w:asciiTheme="minorHAnsi" w:hAnsiTheme="minorHAnsi"/>
          <w:sz w:val="22"/>
          <w:szCs w:val="22"/>
        </w:rPr>
      </w:pPr>
      <w:r w:rsidRPr="3ED6DCED">
        <w:rPr>
          <w:rFonts w:asciiTheme="minorHAnsi" w:hAnsiTheme="minorHAnsi"/>
          <w:sz w:val="22"/>
          <w:szCs w:val="22"/>
        </w:rPr>
        <w:t>Secure industry participation for networking tables</w:t>
      </w:r>
    </w:p>
    <w:p w14:paraId="2C54A630" w14:textId="77777777" w:rsidR="00FA6B9A" w:rsidRPr="00FA6B9A" w:rsidRDefault="00FA6B9A" w:rsidP="00FA6B9A">
      <w:pPr>
        <w:spacing w:before="19" w:line="277" w:lineRule="auto"/>
        <w:ind w:right="257"/>
        <w:rPr>
          <w:rFonts w:asciiTheme="minorHAnsi" w:hAnsiTheme="minorHAnsi"/>
          <w:sz w:val="22"/>
          <w:szCs w:val="22"/>
        </w:rPr>
      </w:pPr>
    </w:p>
    <w:p w14:paraId="3B318E98" w14:textId="5FBB290B" w:rsidR="00DB6685" w:rsidRDefault="000D5B75">
      <w:pPr>
        <w:spacing w:before="23"/>
        <w:ind w:left="100"/>
        <w:rPr>
          <w:rFonts w:ascii="Cambria" w:eastAsia="Cambria" w:hAnsi="Cambria" w:cs="Cambria"/>
          <w:b/>
          <w:color w:val="4F81BC"/>
          <w:sz w:val="26"/>
          <w:szCs w:val="26"/>
        </w:rPr>
      </w:pPr>
      <w:r>
        <w:rPr>
          <w:rFonts w:ascii="Cambria" w:eastAsia="Cambria" w:hAnsi="Cambria" w:cs="Cambria"/>
          <w:b/>
          <w:color w:val="4F81BC"/>
          <w:sz w:val="26"/>
          <w:szCs w:val="26"/>
        </w:rPr>
        <w:t>Tim</w:t>
      </w:r>
      <w:r>
        <w:rPr>
          <w:rFonts w:ascii="Cambria" w:eastAsia="Cambria" w:hAnsi="Cambria" w:cs="Cambria"/>
          <w:b/>
          <w:color w:val="4F81BC"/>
          <w:spacing w:val="2"/>
          <w:sz w:val="26"/>
          <w:szCs w:val="26"/>
        </w:rPr>
        <w:t>e</w:t>
      </w: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l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i</w:t>
      </w:r>
      <w:r>
        <w:rPr>
          <w:rFonts w:ascii="Cambria" w:eastAsia="Cambria" w:hAnsi="Cambria" w:cs="Cambria"/>
          <w:b/>
          <w:color w:val="4F81BC"/>
          <w:spacing w:val="2"/>
          <w:sz w:val="26"/>
          <w:szCs w:val="26"/>
        </w:rPr>
        <w:t>n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e</w:t>
      </w:r>
      <w:r>
        <w:rPr>
          <w:rFonts w:ascii="Cambria" w:eastAsia="Cambria" w:hAnsi="Cambria" w:cs="Cambria"/>
          <w:b/>
          <w:color w:val="4F81BC"/>
          <w:spacing w:val="-1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fo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r</w:t>
      </w: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color w:val="4F81BC"/>
          <w:spacing w:val="1"/>
          <w:sz w:val="26"/>
          <w:szCs w:val="26"/>
        </w:rPr>
        <w:t>M</w:t>
      </w: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e</w:t>
      </w:r>
      <w:r>
        <w:rPr>
          <w:rFonts w:ascii="Cambria" w:eastAsia="Cambria" w:hAnsi="Cambria" w:cs="Cambria"/>
          <w:b/>
          <w:color w:val="4F81BC"/>
          <w:spacing w:val="2"/>
          <w:sz w:val="26"/>
          <w:szCs w:val="26"/>
        </w:rPr>
        <w:t>e</w:t>
      </w: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t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i</w:t>
      </w:r>
      <w:r>
        <w:rPr>
          <w:rFonts w:ascii="Cambria" w:eastAsia="Cambria" w:hAnsi="Cambria" w:cs="Cambria"/>
          <w:b/>
          <w:color w:val="4F81BC"/>
          <w:spacing w:val="2"/>
          <w:sz w:val="26"/>
          <w:szCs w:val="26"/>
        </w:rPr>
        <w:t>n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g</w:t>
      </w:r>
      <w:r>
        <w:rPr>
          <w:rFonts w:ascii="Cambria" w:eastAsia="Cambria" w:hAnsi="Cambria" w:cs="Cambria"/>
          <w:b/>
          <w:color w:val="4F81BC"/>
          <w:spacing w:val="-1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D</w:t>
      </w:r>
      <w:r>
        <w:rPr>
          <w:rFonts w:ascii="Cambria" w:eastAsia="Cambria" w:hAnsi="Cambria" w:cs="Cambria"/>
          <w:b/>
          <w:color w:val="4F81BC"/>
          <w:spacing w:val="2"/>
          <w:sz w:val="26"/>
          <w:szCs w:val="26"/>
        </w:rPr>
        <w:t>e</w:t>
      </w: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ve</w:t>
      </w:r>
      <w:r>
        <w:rPr>
          <w:rFonts w:ascii="Cambria" w:eastAsia="Cambria" w:hAnsi="Cambria" w:cs="Cambria"/>
          <w:b/>
          <w:color w:val="4F81BC"/>
          <w:spacing w:val="2"/>
          <w:sz w:val="26"/>
          <w:szCs w:val="26"/>
        </w:rPr>
        <w:t>l</w:t>
      </w:r>
      <w:r>
        <w:rPr>
          <w:rFonts w:ascii="Cambria" w:eastAsia="Cambria" w:hAnsi="Cambria" w:cs="Cambria"/>
          <w:b/>
          <w:color w:val="4F81BC"/>
          <w:spacing w:val="1"/>
          <w:sz w:val="26"/>
          <w:szCs w:val="26"/>
        </w:rPr>
        <w:t>o</w:t>
      </w: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p</w:t>
      </w:r>
      <w:r>
        <w:rPr>
          <w:rFonts w:ascii="Cambria" w:eastAsia="Cambria" w:hAnsi="Cambria" w:cs="Cambria"/>
          <w:b/>
          <w:color w:val="4F81BC"/>
          <w:spacing w:val="2"/>
          <w:sz w:val="26"/>
          <w:szCs w:val="26"/>
        </w:rPr>
        <w:t>m</w:t>
      </w: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e</w:t>
      </w:r>
      <w:r>
        <w:rPr>
          <w:rFonts w:ascii="Cambria" w:eastAsia="Cambria" w:hAnsi="Cambria" w:cs="Cambria"/>
          <w:b/>
          <w:color w:val="4F81BC"/>
          <w:spacing w:val="2"/>
          <w:sz w:val="26"/>
          <w:szCs w:val="26"/>
        </w:rPr>
        <w:t>n</w:t>
      </w: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t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:</w:t>
      </w:r>
    </w:p>
    <w:p w14:paraId="0DBD822F" w14:textId="3A380211" w:rsidR="005A3DE1" w:rsidRDefault="005A3DE1">
      <w:pPr>
        <w:ind w:left="820"/>
      </w:pPr>
    </w:p>
    <w:p w14:paraId="6CC9F20B" w14:textId="51ABB4E6" w:rsidR="00262F75" w:rsidRDefault="00847F4D" w:rsidP="005A3DE1">
      <w:pPr>
        <w:ind w:left="100"/>
        <w:rPr>
          <w:rFonts w:asciiTheme="minorHAnsi" w:hAnsiTheme="minorHAnsi" w:cstheme="minorHAnsi"/>
          <w:b/>
          <w:bCs/>
          <w:sz w:val="24"/>
          <w:szCs w:val="24"/>
        </w:rPr>
      </w:pPr>
      <w:r>
        <w:pict w14:anchorId="4460D3D7">
          <v:rect id="_x0000_i1026" style="width:0;height:1.5pt" o:hralign="center" o:hrstd="t" o:hr="t" fillcolor="#a0a0a0" stroked="f"/>
        </w:pict>
      </w:r>
    </w:p>
    <w:p w14:paraId="4E86081B" w14:textId="6BE93603" w:rsidR="005A3DE1" w:rsidRPr="006124B6" w:rsidRDefault="005A3DE1" w:rsidP="005A3DE1">
      <w:pPr>
        <w:ind w:left="100"/>
        <w:rPr>
          <w:rFonts w:asciiTheme="minorHAnsi" w:hAnsiTheme="minorHAnsi" w:cstheme="minorHAnsi"/>
          <w:b/>
          <w:bCs/>
          <w:sz w:val="24"/>
          <w:szCs w:val="24"/>
        </w:rPr>
      </w:pPr>
      <w:r w:rsidRPr="006124B6">
        <w:rPr>
          <w:rFonts w:asciiTheme="minorHAnsi" w:hAnsiTheme="minorHAnsi" w:cstheme="minorHAnsi"/>
          <w:b/>
          <w:bCs/>
          <w:sz w:val="24"/>
          <w:szCs w:val="24"/>
        </w:rPr>
        <w:t>Virtual Events</w:t>
      </w:r>
    </w:p>
    <w:p w14:paraId="3D812B1B" w14:textId="3D5FEACC" w:rsidR="005A3DE1" w:rsidRDefault="005A3DE1" w:rsidP="005A3DE1">
      <w:pPr>
        <w:spacing w:before="39" w:line="276" w:lineRule="auto"/>
        <w:ind w:left="100" w:right="195"/>
        <w:rPr>
          <w:rFonts w:asciiTheme="minorHAnsi" w:hAnsiTheme="minorHAnsi"/>
          <w:sz w:val="22"/>
          <w:szCs w:val="22"/>
        </w:rPr>
      </w:pPr>
      <w:r w:rsidRPr="000D5B75">
        <w:rPr>
          <w:rFonts w:asciiTheme="minorHAnsi" w:hAnsiTheme="minorHAnsi"/>
          <w:spacing w:val="2"/>
          <w:sz w:val="22"/>
          <w:szCs w:val="22"/>
        </w:rPr>
        <w:lastRenderedPageBreak/>
        <w:t>T</w:t>
      </w:r>
      <w:r w:rsidRPr="000D5B75">
        <w:rPr>
          <w:rFonts w:asciiTheme="minorHAnsi" w:hAnsiTheme="minorHAnsi"/>
          <w:sz w:val="22"/>
          <w:szCs w:val="22"/>
        </w:rPr>
        <w:t xml:space="preserve">he </w:t>
      </w:r>
      <w:r w:rsidRPr="000D5B75">
        <w:rPr>
          <w:rFonts w:asciiTheme="minorHAnsi" w:hAnsiTheme="minorHAnsi"/>
          <w:spacing w:val="1"/>
          <w:sz w:val="22"/>
          <w:szCs w:val="22"/>
        </w:rPr>
        <w:t>f</w:t>
      </w:r>
      <w:r w:rsidRPr="000D5B75">
        <w:rPr>
          <w:rFonts w:asciiTheme="minorHAnsi" w:hAnsiTheme="minorHAnsi"/>
          <w:sz w:val="22"/>
          <w:szCs w:val="22"/>
        </w:rPr>
        <w:t>o</w:t>
      </w:r>
      <w:r w:rsidRPr="000D5B75">
        <w:rPr>
          <w:rFonts w:asciiTheme="minorHAnsi" w:hAnsiTheme="minorHAnsi"/>
          <w:spacing w:val="-1"/>
          <w:sz w:val="22"/>
          <w:szCs w:val="22"/>
        </w:rPr>
        <w:t>l</w:t>
      </w:r>
      <w:r w:rsidRPr="000D5B75">
        <w:rPr>
          <w:rFonts w:asciiTheme="minorHAnsi" w:hAnsiTheme="minorHAnsi"/>
          <w:spacing w:val="1"/>
          <w:sz w:val="22"/>
          <w:szCs w:val="22"/>
        </w:rPr>
        <w:t>l</w:t>
      </w:r>
      <w:r w:rsidRPr="000D5B75">
        <w:rPr>
          <w:rFonts w:asciiTheme="minorHAnsi" w:hAnsiTheme="minorHAnsi"/>
          <w:sz w:val="22"/>
          <w:szCs w:val="22"/>
        </w:rPr>
        <w:t>o</w:t>
      </w:r>
      <w:r w:rsidRPr="000D5B75">
        <w:rPr>
          <w:rFonts w:asciiTheme="minorHAnsi" w:hAnsiTheme="minorHAnsi"/>
          <w:spacing w:val="-1"/>
          <w:sz w:val="22"/>
          <w:szCs w:val="22"/>
        </w:rPr>
        <w:t>w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ng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s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a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2"/>
          <w:sz w:val="22"/>
          <w:szCs w:val="22"/>
        </w:rPr>
        <w:t>r</w:t>
      </w:r>
      <w:r w:rsidRPr="000D5B75">
        <w:rPr>
          <w:rFonts w:asciiTheme="minorHAnsi" w:hAnsiTheme="minorHAnsi"/>
          <w:sz w:val="22"/>
          <w:szCs w:val="22"/>
        </w:rPr>
        <w:t>eco</w:t>
      </w:r>
      <w:r w:rsidRPr="000D5B75">
        <w:rPr>
          <w:rFonts w:asciiTheme="minorHAnsi" w:hAnsiTheme="minorHAnsi"/>
          <w:spacing w:val="-4"/>
          <w:sz w:val="22"/>
          <w:szCs w:val="22"/>
        </w:rPr>
        <w:t>mm</w:t>
      </w:r>
      <w:r w:rsidRPr="000D5B75">
        <w:rPr>
          <w:rFonts w:asciiTheme="minorHAnsi" w:hAnsiTheme="minorHAnsi"/>
          <w:sz w:val="22"/>
          <w:szCs w:val="22"/>
        </w:rPr>
        <w:t xml:space="preserve">ended </w:t>
      </w:r>
      <w:r w:rsidRPr="000D5B75">
        <w:rPr>
          <w:rFonts w:asciiTheme="minorHAnsi" w:hAnsiTheme="minorHAnsi"/>
          <w:spacing w:val="1"/>
          <w:sz w:val="22"/>
          <w:szCs w:val="22"/>
        </w:rPr>
        <w:t>ti</w:t>
      </w:r>
      <w:r w:rsidRPr="000D5B75">
        <w:rPr>
          <w:rFonts w:asciiTheme="minorHAnsi" w:hAnsiTheme="minorHAnsi"/>
          <w:spacing w:val="-4"/>
          <w:sz w:val="22"/>
          <w:szCs w:val="22"/>
        </w:rPr>
        <w:t>m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1"/>
          <w:sz w:val="22"/>
          <w:szCs w:val="22"/>
        </w:rPr>
        <w:t>l</w:t>
      </w:r>
      <w:r w:rsidRPr="000D5B75">
        <w:rPr>
          <w:rFonts w:asciiTheme="minorHAnsi" w:hAnsiTheme="minorHAnsi"/>
          <w:spacing w:val="-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ne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2"/>
          <w:sz w:val="22"/>
          <w:szCs w:val="22"/>
        </w:rPr>
        <w:t>f</w:t>
      </w:r>
      <w:r w:rsidRPr="000D5B75">
        <w:rPr>
          <w:rFonts w:asciiTheme="minorHAnsi" w:hAnsiTheme="minorHAnsi"/>
          <w:sz w:val="22"/>
          <w:szCs w:val="22"/>
        </w:rPr>
        <w:t>or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2"/>
          <w:sz w:val="22"/>
          <w:szCs w:val="22"/>
        </w:rPr>
        <w:t>c</w:t>
      </w:r>
      <w:r w:rsidRPr="000D5B75">
        <w:rPr>
          <w:rFonts w:asciiTheme="minorHAnsi" w:hAnsiTheme="minorHAnsi"/>
          <w:sz w:val="22"/>
          <w:szCs w:val="22"/>
        </w:rPr>
        <w:t>o</w:t>
      </w:r>
      <w:r w:rsidRPr="000D5B75">
        <w:rPr>
          <w:rFonts w:asciiTheme="minorHAnsi" w:hAnsiTheme="minorHAnsi"/>
          <w:spacing w:val="-4"/>
          <w:sz w:val="22"/>
          <w:szCs w:val="22"/>
        </w:rPr>
        <w:t>m</w:t>
      </w:r>
      <w:r w:rsidRPr="000D5B75">
        <w:rPr>
          <w:rFonts w:asciiTheme="minorHAnsi" w:hAnsiTheme="minorHAnsi"/>
          <w:sz w:val="22"/>
          <w:szCs w:val="22"/>
        </w:rPr>
        <w:t>p</w:t>
      </w:r>
      <w:r w:rsidRPr="000D5B75">
        <w:rPr>
          <w:rFonts w:asciiTheme="minorHAnsi" w:hAnsiTheme="minorHAnsi"/>
          <w:spacing w:val="1"/>
          <w:sz w:val="22"/>
          <w:szCs w:val="22"/>
        </w:rPr>
        <w:t>l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pacing w:val="-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 xml:space="preserve">on </w:t>
      </w:r>
      <w:r w:rsidRPr="000D5B75">
        <w:rPr>
          <w:rFonts w:asciiTheme="minorHAnsi" w:hAnsiTheme="minorHAnsi"/>
          <w:spacing w:val="-2"/>
          <w:sz w:val="22"/>
          <w:szCs w:val="22"/>
        </w:rPr>
        <w:t>o</w:t>
      </w:r>
      <w:r w:rsidRPr="000D5B75">
        <w:rPr>
          <w:rFonts w:asciiTheme="minorHAnsi" w:hAnsiTheme="minorHAnsi"/>
          <w:sz w:val="22"/>
          <w:szCs w:val="22"/>
        </w:rPr>
        <w:t>f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2"/>
          <w:sz w:val="22"/>
          <w:szCs w:val="22"/>
        </w:rPr>
        <w:t>v</w:t>
      </w:r>
      <w:r w:rsidRPr="000D5B75">
        <w:rPr>
          <w:rFonts w:asciiTheme="minorHAnsi" w:hAnsiTheme="minorHAnsi"/>
          <w:sz w:val="22"/>
          <w:szCs w:val="22"/>
        </w:rPr>
        <w:t>a</w:t>
      </w:r>
      <w:r w:rsidRPr="000D5B75">
        <w:rPr>
          <w:rFonts w:asciiTheme="minorHAnsi" w:hAnsiTheme="minorHAnsi"/>
          <w:spacing w:val="1"/>
          <w:sz w:val="22"/>
          <w:szCs w:val="22"/>
        </w:rPr>
        <w:t>ri</w:t>
      </w:r>
      <w:r w:rsidRPr="000D5B75">
        <w:rPr>
          <w:rFonts w:asciiTheme="minorHAnsi" w:hAnsiTheme="minorHAnsi"/>
          <w:sz w:val="22"/>
          <w:szCs w:val="22"/>
        </w:rPr>
        <w:t>o</w:t>
      </w:r>
      <w:r w:rsidRPr="000D5B75">
        <w:rPr>
          <w:rFonts w:asciiTheme="minorHAnsi" w:hAnsiTheme="minorHAnsi"/>
          <w:spacing w:val="-2"/>
          <w:sz w:val="22"/>
          <w:szCs w:val="22"/>
        </w:rPr>
        <w:t>u</w:t>
      </w:r>
      <w:r w:rsidRPr="000D5B75">
        <w:rPr>
          <w:rFonts w:asciiTheme="minorHAnsi" w:hAnsiTheme="minorHAnsi"/>
          <w:sz w:val="22"/>
          <w:szCs w:val="22"/>
        </w:rPr>
        <w:t>s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a</w:t>
      </w:r>
      <w:r w:rsidRPr="000D5B75">
        <w:rPr>
          <w:rFonts w:asciiTheme="minorHAnsi" w:hAnsiTheme="minorHAnsi"/>
          <w:spacing w:val="1"/>
          <w:sz w:val="22"/>
          <w:szCs w:val="22"/>
        </w:rPr>
        <w:t>s</w:t>
      </w:r>
      <w:r w:rsidRPr="000D5B75">
        <w:rPr>
          <w:rFonts w:asciiTheme="minorHAnsi" w:hAnsiTheme="minorHAnsi"/>
          <w:spacing w:val="-2"/>
          <w:sz w:val="22"/>
          <w:szCs w:val="22"/>
        </w:rPr>
        <w:t>k</w:t>
      </w:r>
      <w:r w:rsidRPr="000D5B75">
        <w:rPr>
          <w:rFonts w:asciiTheme="minorHAnsi" w:hAnsiTheme="minorHAnsi"/>
          <w:sz w:val="22"/>
          <w:szCs w:val="22"/>
        </w:rPr>
        <w:t>s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i</w:t>
      </w:r>
      <w:r w:rsidRPr="000D5B75">
        <w:rPr>
          <w:rFonts w:asciiTheme="minorHAnsi" w:hAnsiTheme="minorHAnsi"/>
          <w:sz w:val="22"/>
          <w:szCs w:val="22"/>
        </w:rPr>
        <w:t>n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1"/>
          <w:sz w:val="22"/>
          <w:szCs w:val="22"/>
        </w:rPr>
        <w:t>s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-1"/>
          <w:sz w:val="22"/>
          <w:szCs w:val="22"/>
        </w:rPr>
        <w:t>t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pacing w:val="-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ng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up a</w:t>
      </w:r>
      <w:r>
        <w:rPr>
          <w:rFonts w:asciiTheme="minorHAnsi" w:hAnsiTheme="minorHAnsi"/>
          <w:sz w:val="22"/>
          <w:szCs w:val="22"/>
        </w:rPr>
        <w:t xml:space="preserve"> Virtual</w:t>
      </w:r>
      <w:r w:rsidRPr="000D5B75">
        <w:rPr>
          <w:rFonts w:asciiTheme="minorHAnsi" w:hAnsiTheme="minorHAnsi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4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ndu</w:t>
      </w:r>
      <w:r w:rsidRPr="000D5B75">
        <w:rPr>
          <w:rFonts w:asciiTheme="minorHAnsi" w:hAnsiTheme="minorHAnsi"/>
          <w:spacing w:val="1"/>
          <w:sz w:val="22"/>
          <w:szCs w:val="22"/>
        </w:rPr>
        <w:t>str</w:t>
      </w:r>
      <w:r w:rsidRPr="000D5B75">
        <w:rPr>
          <w:rFonts w:asciiTheme="minorHAnsi" w:hAnsiTheme="minorHAnsi"/>
          <w:sz w:val="22"/>
          <w:szCs w:val="22"/>
        </w:rPr>
        <w:t>y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Pa</w:t>
      </w:r>
      <w:r w:rsidRPr="000D5B75">
        <w:rPr>
          <w:rFonts w:asciiTheme="minorHAnsi" w:hAnsiTheme="minorHAnsi"/>
          <w:spacing w:val="1"/>
          <w:sz w:val="22"/>
          <w:szCs w:val="22"/>
        </w:rPr>
        <w:t>r</w:t>
      </w:r>
      <w:r w:rsidRPr="000D5B75">
        <w:rPr>
          <w:rFonts w:asciiTheme="minorHAnsi" w:hAnsiTheme="minorHAnsi"/>
          <w:spacing w:val="-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ne</w:t>
      </w:r>
      <w:r w:rsidRPr="000D5B75">
        <w:rPr>
          <w:rFonts w:asciiTheme="minorHAnsi" w:hAnsiTheme="minorHAnsi"/>
          <w:spacing w:val="-2"/>
          <w:sz w:val="22"/>
          <w:szCs w:val="22"/>
        </w:rPr>
        <w:t>r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ng Fo</w:t>
      </w:r>
      <w:r w:rsidRPr="000D5B75">
        <w:rPr>
          <w:rFonts w:asciiTheme="minorHAnsi" w:hAnsiTheme="minorHAnsi"/>
          <w:spacing w:val="1"/>
          <w:sz w:val="22"/>
          <w:szCs w:val="22"/>
        </w:rPr>
        <w:t>r</w:t>
      </w:r>
      <w:r w:rsidRPr="000D5B75">
        <w:rPr>
          <w:rFonts w:asciiTheme="minorHAnsi" w:hAnsiTheme="minorHAnsi"/>
          <w:sz w:val="22"/>
          <w:szCs w:val="22"/>
        </w:rPr>
        <w:t>um</w:t>
      </w:r>
      <w:r w:rsidRPr="000D5B75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-2"/>
          <w:sz w:val="22"/>
          <w:szCs w:val="22"/>
        </w:rPr>
        <w:t>v</w:t>
      </w:r>
      <w:r w:rsidRPr="000D5B75">
        <w:rPr>
          <w:rFonts w:asciiTheme="minorHAnsi" w:hAnsiTheme="minorHAnsi"/>
          <w:sz w:val="22"/>
          <w:szCs w:val="22"/>
        </w:rPr>
        <w:t>en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="00C27150">
        <w:rPr>
          <w:rFonts w:asciiTheme="minorHAnsi" w:hAnsiTheme="minorHAnsi"/>
          <w:sz w:val="22"/>
          <w:szCs w:val="22"/>
        </w:rPr>
        <w:t xml:space="preserve">. </w:t>
      </w:r>
      <w:r w:rsidR="00FF71A1">
        <w:rPr>
          <w:rFonts w:asciiTheme="minorHAnsi" w:hAnsiTheme="minorHAnsi"/>
          <w:sz w:val="22"/>
          <w:szCs w:val="22"/>
        </w:rPr>
        <w:t xml:space="preserve">The timeline is shortened and can be more flexible with a virtual event. </w:t>
      </w:r>
    </w:p>
    <w:p w14:paraId="343A919B" w14:textId="77777777" w:rsidR="00C63CDD" w:rsidRDefault="004D496D" w:rsidP="00622557">
      <w:pPr>
        <w:spacing w:before="39" w:line="276" w:lineRule="auto"/>
        <w:ind w:left="720" w:right="195"/>
        <w:rPr>
          <w:rFonts w:asciiTheme="minorHAnsi" w:hAnsiTheme="minorHAnsi"/>
          <w:sz w:val="22"/>
          <w:szCs w:val="22"/>
        </w:rPr>
      </w:pPr>
      <w:r w:rsidRPr="004A5658">
        <w:rPr>
          <w:rFonts w:asciiTheme="minorHAnsi" w:hAnsiTheme="minorHAnsi"/>
          <w:b/>
          <w:bCs/>
          <w:sz w:val="22"/>
          <w:szCs w:val="22"/>
        </w:rPr>
        <w:t>Six months out</w:t>
      </w:r>
      <w:r>
        <w:rPr>
          <w:rFonts w:asciiTheme="minorHAnsi" w:hAnsiTheme="minorHAnsi"/>
          <w:sz w:val="22"/>
          <w:szCs w:val="22"/>
        </w:rPr>
        <w:t xml:space="preserve">: When </w:t>
      </w:r>
      <w:r w:rsidR="00C63CDD">
        <w:rPr>
          <w:rFonts w:asciiTheme="minorHAnsi" w:hAnsiTheme="minorHAnsi"/>
          <w:sz w:val="22"/>
          <w:szCs w:val="22"/>
        </w:rPr>
        <w:t>possible,</w:t>
      </w:r>
      <w:r>
        <w:rPr>
          <w:rFonts w:asciiTheme="minorHAnsi" w:hAnsiTheme="minorHAnsi"/>
          <w:sz w:val="22"/>
          <w:szCs w:val="22"/>
        </w:rPr>
        <w:t xml:space="preserve"> submit your proposal to AUTM 6 months in advance for a virtual meeting. </w:t>
      </w:r>
    </w:p>
    <w:p w14:paraId="0C13E36E" w14:textId="5AEC397B" w:rsidR="004F6398" w:rsidRDefault="003C4B39" w:rsidP="00622557">
      <w:pPr>
        <w:spacing w:before="39" w:line="276" w:lineRule="auto"/>
        <w:ind w:left="720" w:right="195"/>
        <w:rPr>
          <w:rFonts w:asciiTheme="minorHAnsi" w:hAnsiTheme="minorHAnsi"/>
          <w:sz w:val="22"/>
          <w:szCs w:val="22"/>
        </w:rPr>
      </w:pPr>
      <w:r w:rsidRPr="004A5658">
        <w:rPr>
          <w:rFonts w:asciiTheme="minorHAnsi" w:hAnsiTheme="minorHAnsi"/>
          <w:b/>
          <w:bCs/>
          <w:sz w:val="22"/>
          <w:szCs w:val="22"/>
        </w:rPr>
        <w:t>Six to three months</w:t>
      </w:r>
      <w:r w:rsidR="00373272" w:rsidRPr="004A5658">
        <w:rPr>
          <w:rFonts w:asciiTheme="minorHAnsi" w:hAnsiTheme="minorHAnsi"/>
          <w:b/>
          <w:bCs/>
          <w:sz w:val="22"/>
          <w:szCs w:val="22"/>
        </w:rPr>
        <w:t xml:space="preserve"> out</w:t>
      </w:r>
      <w:r w:rsidR="00373272">
        <w:rPr>
          <w:rFonts w:asciiTheme="minorHAnsi" w:hAnsiTheme="minorHAnsi"/>
          <w:sz w:val="22"/>
          <w:szCs w:val="22"/>
        </w:rPr>
        <w:t xml:space="preserve">:  identify </w:t>
      </w:r>
      <w:r w:rsidR="00BE1378">
        <w:rPr>
          <w:rFonts w:asciiTheme="minorHAnsi" w:hAnsiTheme="minorHAnsi"/>
          <w:sz w:val="22"/>
          <w:szCs w:val="22"/>
        </w:rPr>
        <w:t xml:space="preserve">panelists and industry participants. </w:t>
      </w:r>
      <w:r w:rsidR="00C27150">
        <w:rPr>
          <w:rFonts w:asciiTheme="minorHAnsi" w:hAnsiTheme="minorHAnsi"/>
          <w:sz w:val="22"/>
          <w:szCs w:val="22"/>
        </w:rPr>
        <w:t xml:space="preserve"> Build the event platform. </w:t>
      </w:r>
    </w:p>
    <w:p w14:paraId="2F791A14" w14:textId="092979D3" w:rsidR="005A3DE1" w:rsidRPr="000D5B75" w:rsidRDefault="00030212" w:rsidP="00622557">
      <w:pPr>
        <w:spacing w:before="39" w:line="276" w:lineRule="auto"/>
        <w:ind w:left="720" w:right="195"/>
        <w:rPr>
          <w:rFonts w:asciiTheme="minorHAnsi" w:hAnsiTheme="minorHAnsi"/>
          <w:sz w:val="22"/>
          <w:szCs w:val="22"/>
        </w:rPr>
      </w:pPr>
      <w:r w:rsidRPr="004A5658">
        <w:rPr>
          <w:rFonts w:asciiTheme="minorHAnsi" w:hAnsiTheme="minorHAnsi"/>
          <w:b/>
          <w:bCs/>
          <w:sz w:val="22"/>
          <w:szCs w:val="22"/>
        </w:rPr>
        <w:t>Twelve to eight weeks out</w:t>
      </w:r>
      <w:r>
        <w:rPr>
          <w:rFonts w:asciiTheme="minorHAnsi" w:hAnsiTheme="minorHAnsi"/>
          <w:sz w:val="22"/>
          <w:szCs w:val="22"/>
        </w:rPr>
        <w:t xml:space="preserve">: </w:t>
      </w:r>
      <w:r w:rsidR="00537C28">
        <w:rPr>
          <w:rFonts w:asciiTheme="minorHAnsi" w:hAnsiTheme="minorHAnsi"/>
          <w:sz w:val="22"/>
          <w:szCs w:val="22"/>
        </w:rPr>
        <w:t xml:space="preserve">Promotion of the event begins. Registration is open. </w:t>
      </w:r>
    </w:p>
    <w:p w14:paraId="29F4C2E3" w14:textId="77777777" w:rsidR="005A3DE1" w:rsidRPr="000D5B75" w:rsidRDefault="005A3DE1" w:rsidP="005A3DE1">
      <w:pPr>
        <w:ind w:left="100"/>
        <w:rPr>
          <w:rFonts w:asciiTheme="minorHAnsi" w:hAnsiTheme="minorHAnsi"/>
          <w:sz w:val="22"/>
          <w:szCs w:val="22"/>
        </w:rPr>
      </w:pPr>
    </w:p>
    <w:p w14:paraId="1D95107F" w14:textId="77777777" w:rsidR="00DB6685" w:rsidRDefault="00DB6685">
      <w:pPr>
        <w:spacing w:before="5" w:line="200" w:lineRule="exact"/>
      </w:pPr>
    </w:p>
    <w:p w14:paraId="7AA6987F" w14:textId="77777777" w:rsidR="00DB6685" w:rsidRDefault="000D5B75">
      <w:pPr>
        <w:ind w:left="10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P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r</w:t>
      </w:r>
      <w:r>
        <w:rPr>
          <w:rFonts w:ascii="Cambria" w:eastAsia="Cambria" w:hAnsi="Cambria" w:cs="Cambria"/>
          <w:b/>
          <w:color w:val="4F81BC"/>
          <w:spacing w:val="1"/>
          <w:sz w:val="26"/>
          <w:szCs w:val="26"/>
        </w:rPr>
        <w:t>op</w:t>
      </w: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b/>
          <w:color w:val="4F81BC"/>
          <w:spacing w:val="1"/>
          <w:sz w:val="26"/>
          <w:szCs w:val="26"/>
        </w:rPr>
        <w:t>sa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l</w:t>
      </w:r>
      <w:r>
        <w:rPr>
          <w:rFonts w:ascii="Cambria" w:eastAsia="Cambria" w:hAnsi="Cambria" w:cs="Cambria"/>
          <w:b/>
          <w:color w:val="4F81BC"/>
          <w:spacing w:val="-1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color w:val="4F81BC"/>
          <w:spacing w:val="1"/>
          <w:sz w:val="26"/>
          <w:szCs w:val="26"/>
        </w:rPr>
        <w:t>R</w:t>
      </w: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e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q</w:t>
      </w:r>
      <w:r>
        <w:rPr>
          <w:rFonts w:ascii="Cambria" w:eastAsia="Cambria" w:hAnsi="Cambria" w:cs="Cambria"/>
          <w:b/>
          <w:color w:val="4F81BC"/>
          <w:spacing w:val="1"/>
          <w:sz w:val="26"/>
          <w:szCs w:val="26"/>
        </w:rPr>
        <w:t>u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ir</w:t>
      </w: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e</w:t>
      </w:r>
      <w:r>
        <w:rPr>
          <w:rFonts w:ascii="Cambria" w:eastAsia="Cambria" w:hAnsi="Cambria" w:cs="Cambria"/>
          <w:b/>
          <w:color w:val="4F81BC"/>
          <w:spacing w:val="2"/>
          <w:sz w:val="26"/>
          <w:szCs w:val="26"/>
        </w:rPr>
        <w:t>me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n</w:t>
      </w: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t</w:t>
      </w:r>
      <w:r>
        <w:rPr>
          <w:rFonts w:ascii="Cambria" w:eastAsia="Cambria" w:hAnsi="Cambria" w:cs="Cambria"/>
          <w:b/>
          <w:color w:val="4F81BC"/>
          <w:spacing w:val="1"/>
          <w:sz w:val="26"/>
          <w:szCs w:val="26"/>
        </w:rPr>
        <w:t>s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:</w:t>
      </w:r>
    </w:p>
    <w:p w14:paraId="64354176" w14:textId="77777777" w:rsidR="00DB6685" w:rsidRPr="000D5B75" w:rsidRDefault="000D5B75">
      <w:pPr>
        <w:spacing w:before="41"/>
        <w:ind w:left="100"/>
        <w:rPr>
          <w:rFonts w:asciiTheme="minorHAnsi" w:hAnsiTheme="minorHAnsi"/>
          <w:sz w:val="22"/>
          <w:szCs w:val="22"/>
        </w:rPr>
      </w:pPr>
      <w:r w:rsidRPr="000D5B75">
        <w:rPr>
          <w:rFonts w:asciiTheme="minorHAnsi" w:hAnsiTheme="minorHAnsi"/>
          <w:sz w:val="22"/>
          <w:szCs w:val="22"/>
        </w:rPr>
        <w:t>W</w:t>
      </w:r>
      <w:r w:rsidRPr="000D5B75">
        <w:rPr>
          <w:rFonts w:asciiTheme="minorHAnsi" w:hAnsiTheme="minorHAnsi"/>
          <w:spacing w:val="1"/>
          <w:sz w:val="22"/>
          <w:szCs w:val="22"/>
        </w:rPr>
        <w:t>r</w:t>
      </w:r>
      <w:r w:rsidRPr="000D5B75">
        <w:rPr>
          <w:rFonts w:asciiTheme="minorHAnsi" w:hAnsiTheme="minorHAnsi"/>
          <w:spacing w:val="-1"/>
          <w:sz w:val="22"/>
          <w:szCs w:val="22"/>
        </w:rPr>
        <w:t>it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 xml:space="preserve">en </w:t>
      </w:r>
      <w:r w:rsidRPr="000D5B75">
        <w:rPr>
          <w:rFonts w:asciiTheme="minorHAnsi" w:hAnsiTheme="minorHAnsi"/>
          <w:spacing w:val="-3"/>
          <w:sz w:val="22"/>
          <w:szCs w:val="22"/>
        </w:rPr>
        <w:t>p</w:t>
      </w:r>
      <w:r w:rsidRPr="000D5B75">
        <w:rPr>
          <w:rFonts w:asciiTheme="minorHAnsi" w:hAnsiTheme="minorHAnsi"/>
          <w:spacing w:val="1"/>
          <w:sz w:val="22"/>
          <w:szCs w:val="22"/>
        </w:rPr>
        <w:t>r</w:t>
      </w:r>
      <w:r w:rsidRPr="000D5B75">
        <w:rPr>
          <w:rFonts w:asciiTheme="minorHAnsi" w:hAnsiTheme="minorHAnsi"/>
          <w:sz w:val="22"/>
          <w:szCs w:val="22"/>
        </w:rPr>
        <w:t>op</w:t>
      </w:r>
      <w:r w:rsidRPr="000D5B75">
        <w:rPr>
          <w:rFonts w:asciiTheme="minorHAnsi" w:hAnsiTheme="minorHAnsi"/>
          <w:spacing w:val="-2"/>
          <w:sz w:val="22"/>
          <w:szCs w:val="22"/>
        </w:rPr>
        <w:t>o</w:t>
      </w:r>
      <w:r w:rsidRPr="000D5B75">
        <w:rPr>
          <w:rFonts w:asciiTheme="minorHAnsi" w:hAnsiTheme="minorHAnsi"/>
          <w:spacing w:val="1"/>
          <w:sz w:val="22"/>
          <w:szCs w:val="22"/>
        </w:rPr>
        <w:t>s</w:t>
      </w:r>
      <w:r w:rsidRPr="000D5B75">
        <w:rPr>
          <w:rFonts w:asciiTheme="minorHAnsi" w:hAnsiTheme="minorHAnsi"/>
          <w:sz w:val="22"/>
          <w:szCs w:val="22"/>
        </w:rPr>
        <w:t>a</w:t>
      </w:r>
      <w:r w:rsidRPr="000D5B75">
        <w:rPr>
          <w:rFonts w:asciiTheme="minorHAnsi" w:hAnsiTheme="minorHAnsi"/>
          <w:spacing w:val="-1"/>
          <w:sz w:val="22"/>
          <w:szCs w:val="22"/>
        </w:rPr>
        <w:t>l</w:t>
      </w:r>
      <w:r w:rsidRPr="000D5B75">
        <w:rPr>
          <w:rFonts w:asciiTheme="minorHAnsi" w:hAnsiTheme="minorHAnsi"/>
          <w:sz w:val="22"/>
          <w:szCs w:val="22"/>
        </w:rPr>
        <w:t>s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s</w:t>
      </w:r>
      <w:r w:rsidRPr="000D5B75">
        <w:rPr>
          <w:rFonts w:asciiTheme="minorHAnsi" w:hAnsiTheme="minorHAnsi"/>
          <w:sz w:val="22"/>
          <w:szCs w:val="22"/>
        </w:rPr>
        <w:t>h</w:t>
      </w:r>
      <w:r w:rsidRPr="000D5B75">
        <w:rPr>
          <w:rFonts w:asciiTheme="minorHAnsi" w:hAnsiTheme="minorHAnsi"/>
          <w:spacing w:val="-2"/>
          <w:sz w:val="22"/>
          <w:szCs w:val="22"/>
        </w:rPr>
        <w:t>o</w:t>
      </w:r>
      <w:r w:rsidRPr="000D5B75">
        <w:rPr>
          <w:rFonts w:asciiTheme="minorHAnsi" w:hAnsiTheme="minorHAnsi"/>
          <w:sz w:val="22"/>
          <w:szCs w:val="22"/>
        </w:rPr>
        <w:t>u</w:t>
      </w:r>
      <w:r w:rsidRPr="000D5B75">
        <w:rPr>
          <w:rFonts w:asciiTheme="minorHAnsi" w:hAnsiTheme="minorHAnsi"/>
          <w:spacing w:val="1"/>
          <w:sz w:val="22"/>
          <w:szCs w:val="22"/>
        </w:rPr>
        <w:t>l</w:t>
      </w:r>
      <w:r w:rsidRPr="000D5B75">
        <w:rPr>
          <w:rFonts w:asciiTheme="minorHAnsi" w:hAnsiTheme="minorHAnsi"/>
          <w:sz w:val="22"/>
          <w:szCs w:val="22"/>
        </w:rPr>
        <w:t>d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pacing w:val="-2"/>
          <w:sz w:val="22"/>
          <w:szCs w:val="22"/>
        </w:rPr>
        <w:t>n</w:t>
      </w:r>
      <w:r w:rsidRPr="000D5B75">
        <w:rPr>
          <w:rFonts w:asciiTheme="minorHAnsi" w:hAnsiTheme="minorHAnsi"/>
          <w:sz w:val="22"/>
          <w:szCs w:val="22"/>
        </w:rPr>
        <w:t>c</w:t>
      </w:r>
      <w:r w:rsidRPr="000D5B75">
        <w:rPr>
          <w:rFonts w:asciiTheme="minorHAnsi" w:hAnsiTheme="minorHAnsi"/>
          <w:spacing w:val="1"/>
          <w:sz w:val="22"/>
          <w:szCs w:val="22"/>
        </w:rPr>
        <w:t>l</w:t>
      </w:r>
      <w:r w:rsidRPr="000D5B75">
        <w:rPr>
          <w:rFonts w:asciiTheme="minorHAnsi" w:hAnsiTheme="minorHAnsi"/>
          <w:sz w:val="22"/>
          <w:szCs w:val="22"/>
        </w:rPr>
        <w:t>ude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pacing w:val="-2"/>
          <w:sz w:val="22"/>
          <w:szCs w:val="22"/>
        </w:rPr>
        <w:t>h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f</w:t>
      </w:r>
      <w:r w:rsidRPr="000D5B75">
        <w:rPr>
          <w:rFonts w:asciiTheme="minorHAnsi" w:hAnsiTheme="minorHAnsi"/>
          <w:spacing w:val="-2"/>
          <w:sz w:val="22"/>
          <w:szCs w:val="22"/>
        </w:rPr>
        <w:t>o</w:t>
      </w:r>
      <w:r w:rsidRPr="000D5B75">
        <w:rPr>
          <w:rFonts w:asciiTheme="minorHAnsi" w:hAnsiTheme="minorHAnsi"/>
          <w:spacing w:val="1"/>
          <w:sz w:val="22"/>
          <w:szCs w:val="22"/>
        </w:rPr>
        <w:t>l</w:t>
      </w:r>
      <w:r w:rsidRPr="000D5B75">
        <w:rPr>
          <w:rFonts w:asciiTheme="minorHAnsi" w:hAnsiTheme="minorHAnsi"/>
          <w:spacing w:val="-1"/>
          <w:sz w:val="22"/>
          <w:szCs w:val="22"/>
        </w:rPr>
        <w:t>l</w:t>
      </w:r>
      <w:r w:rsidRPr="000D5B75">
        <w:rPr>
          <w:rFonts w:asciiTheme="minorHAnsi" w:hAnsiTheme="minorHAnsi"/>
          <w:sz w:val="22"/>
          <w:szCs w:val="22"/>
        </w:rPr>
        <w:t>o</w:t>
      </w:r>
      <w:r w:rsidRPr="000D5B75">
        <w:rPr>
          <w:rFonts w:asciiTheme="minorHAnsi" w:hAnsiTheme="minorHAnsi"/>
          <w:spacing w:val="-1"/>
          <w:sz w:val="22"/>
          <w:szCs w:val="22"/>
        </w:rPr>
        <w:t>w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n</w:t>
      </w:r>
      <w:r w:rsidRPr="000D5B75">
        <w:rPr>
          <w:rFonts w:asciiTheme="minorHAnsi" w:hAnsiTheme="minorHAnsi"/>
          <w:spacing w:val="-2"/>
          <w:sz w:val="22"/>
          <w:szCs w:val="22"/>
        </w:rPr>
        <w:t>g</w:t>
      </w:r>
      <w:r w:rsidRPr="000D5B75">
        <w:rPr>
          <w:rFonts w:asciiTheme="minorHAnsi" w:hAnsiTheme="minorHAnsi"/>
          <w:sz w:val="22"/>
          <w:szCs w:val="22"/>
        </w:rPr>
        <w:t>:</w:t>
      </w:r>
    </w:p>
    <w:p w14:paraId="6A1D397C" w14:textId="77777777" w:rsidR="00DB6685" w:rsidRPr="000D5B75" w:rsidRDefault="00DB6685">
      <w:pPr>
        <w:spacing w:before="11" w:line="240" w:lineRule="exact"/>
        <w:rPr>
          <w:rFonts w:asciiTheme="minorHAnsi" w:hAnsiTheme="minorHAnsi"/>
          <w:sz w:val="24"/>
          <w:szCs w:val="24"/>
        </w:rPr>
      </w:pPr>
    </w:p>
    <w:p w14:paraId="7E334048" w14:textId="77777777" w:rsidR="00DB6685" w:rsidRPr="000D5B75" w:rsidRDefault="000D5B75">
      <w:pPr>
        <w:ind w:left="460"/>
        <w:rPr>
          <w:rFonts w:asciiTheme="minorHAnsi" w:hAnsiTheme="minorHAnsi"/>
          <w:sz w:val="22"/>
          <w:szCs w:val="22"/>
        </w:rPr>
      </w:pPr>
      <w:r w:rsidRPr="000D5B75">
        <w:rPr>
          <w:rFonts w:asciiTheme="minorHAnsi" w:hAnsiTheme="minorHAnsi"/>
          <w:w w:val="131"/>
          <w:sz w:val="22"/>
          <w:szCs w:val="22"/>
        </w:rPr>
        <w:t xml:space="preserve">•  </w:t>
      </w:r>
      <w:r w:rsidRPr="000D5B75">
        <w:rPr>
          <w:rFonts w:asciiTheme="minorHAnsi" w:hAnsiTheme="minorHAnsi"/>
          <w:spacing w:val="43"/>
          <w:w w:val="13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1"/>
          <w:sz w:val="22"/>
          <w:szCs w:val="22"/>
        </w:rPr>
        <w:t>O</w:t>
      </w:r>
      <w:r w:rsidRPr="000D5B75">
        <w:rPr>
          <w:rFonts w:asciiTheme="minorHAnsi" w:hAnsiTheme="minorHAnsi"/>
          <w:spacing w:val="1"/>
          <w:sz w:val="22"/>
          <w:szCs w:val="22"/>
        </w:rPr>
        <w:t>r</w:t>
      </w:r>
      <w:r w:rsidRPr="000D5B75">
        <w:rPr>
          <w:rFonts w:asciiTheme="minorHAnsi" w:hAnsiTheme="minorHAnsi"/>
          <w:spacing w:val="-2"/>
          <w:sz w:val="22"/>
          <w:szCs w:val="22"/>
        </w:rPr>
        <w:t>g</w:t>
      </w:r>
      <w:r w:rsidRPr="000D5B75">
        <w:rPr>
          <w:rFonts w:asciiTheme="minorHAnsi" w:hAnsiTheme="minorHAnsi"/>
          <w:sz w:val="22"/>
          <w:szCs w:val="22"/>
        </w:rPr>
        <w:t>an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pacing w:val="-2"/>
          <w:sz w:val="22"/>
          <w:szCs w:val="22"/>
        </w:rPr>
        <w:t>z</w:t>
      </w:r>
      <w:r w:rsidRPr="000D5B75">
        <w:rPr>
          <w:rFonts w:asciiTheme="minorHAnsi" w:hAnsiTheme="minorHAnsi"/>
          <w:sz w:val="22"/>
          <w:szCs w:val="22"/>
        </w:rPr>
        <w:t>a</w:t>
      </w:r>
      <w:r w:rsidRPr="000D5B75">
        <w:rPr>
          <w:rFonts w:asciiTheme="minorHAnsi" w:hAnsiTheme="minorHAnsi"/>
          <w:spacing w:val="1"/>
          <w:sz w:val="22"/>
          <w:szCs w:val="22"/>
        </w:rPr>
        <w:t>ti</w:t>
      </w:r>
      <w:r w:rsidRPr="000D5B75">
        <w:rPr>
          <w:rFonts w:asciiTheme="minorHAnsi" w:hAnsiTheme="minorHAnsi"/>
          <w:sz w:val="22"/>
          <w:szCs w:val="22"/>
        </w:rPr>
        <w:t>on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na</w:t>
      </w:r>
      <w:r w:rsidRPr="000D5B75">
        <w:rPr>
          <w:rFonts w:asciiTheme="minorHAnsi" w:hAnsiTheme="minorHAnsi"/>
          <w:spacing w:val="-4"/>
          <w:sz w:val="22"/>
          <w:szCs w:val="22"/>
        </w:rPr>
        <w:t>m</w:t>
      </w:r>
      <w:r w:rsidRPr="000D5B75">
        <w:rPr>
          <w:rFonts w:asciiTheme="minorHAnsi" w:hAnsiTheme="minorHAnsi"/>
          <w:sz w:val="22"/>
          <w:szCs w:val="22"/>
        </w:rPr>
        <w:t>e</w:t>
      </w:r>
    </w:p>
    <w:p w14:paraId="0F35FC20" w14:textId="53D64596" w:rsidR="00DB6685" w:rsidRPr="000D5B75" w:rsidRDefault="000D5B75">
      <w:pPr>
        <w:spacing w:before="54"/>
        <w:ind w:left="460"/>
        <w:rPr>
          <w:rFonts w:asciiTheme="minorHAnsi" w:hAnsiTheme="minorHAnsi"/>
          <w:sz w:val="22"/>
          <w:szCs w:val="22"/>
        </w:rPr>
      </w:pPr>
      <w:r w:rsidRPr="000D5B75">
        <w:rPr>
          <w:rFonts w:asciiTheme="minorHAnsi" w:hAnsiTheme="minorHAnsi"/>
          <w:w w:val="131"/>
          <w:sz w:val="22"/>
          <w:szCs w:val="22"/>
        </w:rPr>
        <w:t xml:space="preserve">•  </w:t>
      </w:r>
      <w:r w:rsidRPr="000D5B75">
        <w:rPr>
          <w:rFonts w:asciiTheme="minorHAnsi" w:hAnsiTheme="minorHAnsi"/>
          <w:spacing w:val="43"/>
          <w:w w:val="131"/>
          <w:sz w:val="22"/>
          <w:szCs w:val="22"/>
        </w:rPr>
        <w:t xml:space="preserve"> </w:t>
      </w:r>
      <w:r w:rsidR="004C522B" w:rsidRPr="000D5B75">
        <w:rPr>
          <w:rFonts w:asciiTheme="minorHAnsi" w:hAnsiTheme="minorHAnsi"/>
          <w:sz w:val="22"/>
          <w:szCs w:val="22"/>
        </w:rPr>
        <w:t>Sub</w:t>
      </w:r>
      <w:r w:rsidR="004C522B" w:rsidRPr="000D5B75">
        <w:rPr>
          <w:rFonts w:asciiTheme="minorHAnsi" w:hAnsiTheme="minorHAnsi"/>
          <w:spacing w:val="-4"/>
          <w:sz w:val="22"/>
          <w:szCs w:val="22"/>
        </w:rPr>
        <w:t>m</w:t>
      </w:r>
      <w:r w:rsidR="004C522B" w:rsidRPr="000D5B75">
        <w:rPr>
          <w:rFonts w:asciiTheme="minorHAnsi" w:hAnsiTheme="minorHAnsi"/>
          <w:spacing w:val="1"/>
          <w:sz w:val="22"/>
          <w:szCs w:val="22"/>
        </w:rPr>
        <w:t>itt</w:t>
      </w:r>
      <w:r w:rsidR="004C522B" w:rsidRPr="000D5B75">
        <w:rPr>
          <w:rFonts w:asciiTheme="minorHAnsi" w:hAnsiTheme="minorHAnsi"/>
          <w:sz w:val="22"/>
          <w:szCs w:val="22"/>
        </w:rPr>
        <w:t>e</w:t>
      </w:r>
      <w:r w:rsidR="004C522B" w:rsidRPr="000D5B75">
        <w:rPr>
          <w:rFonts w:asciiTheme="minorHAnsi" w:hAnsiTheme="minorHAnsi"/>
          <w:spacing w:val="-2"/>
          <w:sz w:val="22"/>
          <w:szCs w:val="22"/>
        </w:rPr>
        <w:t>r</w:t>
      </w:r>
      <w:r w:rsidR="004C522B" w:rsidRPr="000D5B75">
        <w:rPr>
          <w:rFonts w:asciiTheme="minorHAnsi" w:hAnsiTheme="minorHAnsi"/>
          <w:sz w:val="22"/>
          <w:szCs w:val="22"/>
        </w:rPr>
        <w:t>’s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na</w:t>
      </w:r>
      <w:r w:rsidRPr="000D5B75">
        <w:rPr>
          <w:rFonts w:asciiTheme="minorHAnsi" w:hAnsiTheme="minorHAnsi"/>
          <w:spacing w:val="-4"/>
          <w:sz w:val="22"/>
          <w:szCs w:val="22"/>
        </w:rPr>
        <w:t>m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 xml:space="preserve">and </w:t>
      </w:r>
      <w:r w:rsidRPr="000D5B75">
        <w:rPr>
          <w:rFonts w:asciiTheme="minorHAnsi" w:hAnsiTheme="minorHAnsi"/>
          <w:spacing w:val="-2"/>
          <w:sz w:val="22"/>
          <w:szCs w:val="22"/>
        </w:rPr>
        <w:t>c</w:t>
      </w:r>
      <w:r w:rsidRPr="000D5B75">
        <w:rPr>
          <w:rFonts w:asciiTheme="minorHAnsi" w:hAnsiTheme="minorHAnsi"/>
          <w:sz w:val="22"/>
          <w:szCs w:val="22"/>
        </w:rPr>
        <w:t>on</w:t>
      </w:r>
      <w:r w:rsidRPr="000D5B75">
        <w:rPr>
          <w:rFonts w:asciiTheme="minorHAnsi" w:hAnsiTheme="minorHAnsi"/>
          <w:spacing w:val="-1"/>
          <w:sz w:val="22"/>
          <w:szCs w:val="22"/>
        </w:rPr>
        <w:t>t</w:t>
      </w:r>
      <w:r w:rsidRPr="000D5B75">
        <w:rPr>
          <w:rFonts w:asciiTheme="minorHAnsi" w:hAnsiTheme="minorHAnsi"/>
          <w:spacing w:val="-2"/>
          <w:sz w:val="22"/>
          <w:szCs w:val="22"/>
        </w:rPr>
        <w:t>a</w:t>
      </w:r>
      <w:r w:rsidRPr="000D5B75">
        <w:rPr>
          <w:rFonts w:asciiTheme="minorHAnsi" w:hAnsiTheme="minorHAnsi"/>
          <w:sz w:val="22"/>
          <w:szCs w:val="22"/>
        </w:rPr>
        <w:t>ct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n</w:t>
      </w:r>
      <w:r w:rsidRPr="000D5B75">
        <w:rPr>
          <w:rFonts w:asciiTheme="minorHAnsi" w:hAnsiTheme="minorHAnsi"/>
          <w:spacing w:val="1"/>
          <w:sz w:val="22"/>
          <w:szCs w:val="22"/>
        </w:rPr>
        <w:t>f</w:t>
      </w:r>
      <w:r w:rsidRPr="000D5B75">
        <w:rPr>
          <w:rFonts w:asciiTheme="minorHAnsi" w:hAnsiTheme="minorHAnsi"/>
          <w:spacing w:val="-2"/>
          <w:sz w:val="22"/>
          <w:szCs w:val="22"/>
        </w:rPr>
        <w:t>o</w:t>
      </w:r>
      <w:r w:rsidRPr="000D5B75">
        <w:rPr>
          <w:rFonts w:asciiTheme="minorHAnsi" w:hAnsiTheme="minorHAnsi"/>
          <w:spacing w:val="1"/>
          <w:sz w:val="22"/>
          <w:szCs w:val="22"/>
        </w:rPr>
        <w:t>r</w:t>
      </w:r>
      <w:r w:rsidRPr="000D5B75">
        <w:rPr>
          <w:rFonts w:asciiTheme="minorHAnsi" w:hAnsiTheme="minorHAnsi"/>
          <w:spacing w:val="-4"/>
          <w:sz w:val="22"/>
          <w:szCs w:val="22"/>
        </w:rPr>
        <w:t>m</w:t>
      </w:r>
      <w:r w:rsidRPr="000D5B75">
        <w:rPr>
          <w:rFonts w:asciiTheme="minorHAnsi" w:hAnsiTheme="minorHAnsi"/>
          <w:sz w:val="22"/>
          <w:szCs w:val="22"/>
        </w:rPr>
        <w:t>a</w:t>
      </w:r>
      <w:r w:rsidRPr="000D5B75">
        <w:rPr>
          <w:rFonts w:asciiTheme="minorHAnsi" w:hAnsiTheme="minorHAnsi"/>
          <w:spacing w:val="1"/>
          <w:sz w:val="22"/>
          <w:szCs w:val="22"/>
        </w:rPr>
        <w:t>ti</w:t>
      </w:r>
      <w:r w:rsidRPr="000D5B75">
        <w:rPr>
          <w:rFonts w:asciiTheme="minorHAnsi" w:hAnsiTheme="minorHAnsi"/>
          <w:sz w:val="22"/>
          <w:szCs w:val="22"/>
        </w:rPr>
        <w:t xml:space="preserve">on </w:t>
      </w:r>
      <w:r w:rsidRPr="000D5B75">
        <w:rPr>
          <w:rFonts w:asciiTheme="minorHAnsi" w:hAnsiTheme="minorHAnsi"/>
          <w:spacing w:val="-2"/>
          <w:sz w:val="22"/>
          <w:szCs w:val="22"/>
        </w:rPr>
        <w:t>o</w:t>
      </w:r>
      <w:r w:rsidRPr="000D5B75">
        <w:rPr>
          <w:rFonts w:asciiTheme="minorHAnsi" w:hAnsiTheme="minorHAnsi"/>
          <w:sz w:val="22"/>
          <w:szCs w:val="22"/>
        </w:rPr>
        <w:t>f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p</w:t>
      </w:r>
      <w:r w:rsidRPr="000D5B75">
        <w:rPr>
          <w:rFonts w:asciiTheme="minorHAnsi" w:hAnsiTheme="minorHAnsi"/>
          <w:spacing w:val="-2"/>
          <w:sz w:val="22"/>
          <w:szCs w:val="22"/>
        </w:rPr>
        <w:t>e</w:t>
      </w:r>
      <w:r w:rsidRPr="000D5B75">
        <w:rPr>
          <w:rFonts w:asciiTheme="minorHAnsi" w:hAnsiTheme="minorHAnsi"/>
          <w:spacing w:val="1"/>
          <w:sz w:val="22"/>
          <w:szCs w:val="22"/>
        </w:rPr>
        <w:t>rs</w:t>
      </w:r>
      <w:r w:rsidRPr="000D5B75">
        <w:rPr>
          <w:rFonts w:asciiTheme="minorHAnsi" w:hAnsiTheme="minorHAnsi"/>
          <w:spacing w:val="-2"/>
          <w:sz w:val="22"/>
          <w:szCs w:val="22"/>
        </w:rPr>
        <w:t>o</w:t>
      </w:r>
      <w:r w:rsidRPr="000D5B75">
        <w:rPr>
          <w:rFonts w:asciiTheme="minorHAnsi" w:hAnsiTheme="minorHAnsi"/>
          <w:sz w:val="22"/>
          <w:szCs w:val="22"/>
        </w:rPr>
        <w:t xml:space="preserve">n </w:t>
      </w:r>
      <w:r w:rsidRPr="000D5B75">
        <w:rPr>
          <w:rFonts w:asciiTheme="minorHAnsi" w:hAnsiTheme="minorHAnsi"/>
          <w:spacing w:val="-1"/>
          <w:sz w:val="22"/>
          <w:szCs w:val="22"/>
        </w:rPr>
        <w:t>w</w:t>
      </w:r>
      <w:r w:rsidRPr="000D5B75">
        <w:rPr>
          <w:rFonts w:asciiTheme="minorHAnsi" w:hAnsiTheme="minorHAnsi"/>
          <w:spacing w:val="-2"/>
          <w:sz w:val="22"/>
          <w:szCs w:val="22"/>
        </w:rPr>
        <w:t>h</w:t>
      </w:r>
      <w:r w:rsidRPr="000D5B75">
        <w:rPr>
          <w:rFonts w:asciiTheme="minorHAnsi" w:hAnsiTheme="minorHAnsi"/>
          <w:sz w:val="22"/>
          <w:szCs w:val="22"/>
        </w:rPr>
        <w:t xml:space="preserve">o </w:t>
      </w:r>
      <w:r w:rsidRPr="000D5B75">
        <w:rPr>
          <w:rFonts w:asciiTheme="minorHAnsi" w:hAnsiTheme="minorHAnsi"/>
          <w:spacing w:val="-1"/>
          <w:sz w:val="22"/>
          <w:szCs w:val="22"/>
        </w:rPr>
        <w:t>w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pacing w:val="-1"/>
          <w:sz w:val="22"/>
          <w:szCs w:val="22"/>
        </w:rPr>
        <w:t>l</w:t>
      </w:r>
      <w:r w:rsidRPr="000D5B75">
        <w:rPr>
          <w:rFonts w:asciiTheme="minorHAnsi" w:hAnsiTheme="minorHAnsi"/>
          <w:sz w:val="22"/>
          <w:szCs w:val="22"/>
        </w:rPr>
        <w:t>l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a</w:t>
      </w:r>
      <w:r w:rsidRPr="000D5B75">
        <w:rPr>
          <w:rFonts w:asciiTheme="minorHAnsi" w:hAnsiTheme="minorHAnsi"/>
          <w:spacing w:val="-2"/>
          <w:sz w:val="22"/>
          <w:szCs w:val="22"/>
        </w:rPr>
        <w:t>c</w:t>
      </w:r>
      <w:r w:rsidRPr="000D5B75">
        <w:rPr>
          <w:rFonts w:asciiTheme="minorHAnsi" w:hAnsiTheme="minorHAnsi"/>
          <w:sz w:val="22"/>
          <w:szCs w:val="22"/>
        </w:rPr>
        <w:t>t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2"/>
          <w:sz w:val="22"/>
          <w:szCs w:val="22"/>
        </w:rPr>
        <w:t>a</w:t>
      </w:r>
      <w:r w:rsidRPr="000D5B75">
        <w:rPr>
          <w:rFonts w:asciiTheme="minorHAnsi" w:hAnsiTheme="minorHAnsi"/>
          <w:sz w:val="22"/>
          <w:szCs w:val="22"/>
        </w:rPr>
        <w:t>s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t</w:t>
      </w:r>
      <w:r w:rsidRPr="000D5B75">
        <w:rPr>
          <w:rFonts w:asciiTheme="minorHAnsi" w:hAnsiTheme="minorHAnsi"/>
          <w:spacing w:val="-2"/>
          <w:sz w:val="22"/>
          <w:szCs w:val="22"/>
        </w:rPr>
        <w:t>h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p</w:t>
      </w:r>
      <w:r w:rsidRPr="000D5B75">
        <w:rPr>
          <w:rFonts w:asciiTheme="minorHAnsi" w:hAnsiTheme="minorHAnsi"/>
          <w:spacing w:val="-2"/>
          <w:sz w:val="22"/>
          <w:szCs w:val="22"/>
        </w:rPr>
        <w:t>o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nt</w:t>
      </w:r>
      <w:r w:rsidRPr="000D5B7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of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2"/>
          <w:sz w:val="22"/>
          <w:szCs w:val="22"/>
        </w:rPr>
        <w:t>co</w:t>
      </w:r>
      <w:r w:rsidRPr="000D5B75">
        <w:rPr>
          <w:rFonts w:asciiTheme="minorHAnsi" w:hAnsiTheme="minorHAnsi"/>
          <w:sz w:val="22"/>
          <w:szCs w:val="22"/>
        </w:rPr>
        <w:t>n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a</w:t>
      </w:r>
      <w:r w:rsidRPr="000D5B75">
        <w:rPr>
          <w:rFonts w:asciiTheme="minorHAnsi" w:hAnsiTheme="minorHAnsi"/>
          <w:spacing w:val="-2"/>
          <w:sz w:val="22"/>
          <w:szCs w:val="22"/>
        </w:rPr>
        <w:t>c</w:t>
      </w:r>
      <w:r w:rsidRPr="000D5B75">
        <w:rPr>
          <w:rFonts w:asciiTheme="minorHAnsi" w:hAnsiTheme="minorHAnsi"/>
          <w:sz w:val="22"/>
          <w:szCs w:val="22"/>
        </w:rPr>
        <w:t>t</w:t>
      </w:r>
    </w:p>
    <w:p w14:paraId="251615BE" w14:textId="77777777" w:rsidR="00DB6685" w:rsidRPr="000D5B75" w:rsidRDefault="000D5B75">
      <w:pPr>
        <w:spacing w:before="54"/>
        <w:ind w:left="460"/>
        <w:rPr>
          <w:rFonts w:asciiTheme="minorHAnsi" w:hAnsiTheme="minorHAnsi"/>
          <w:sz w:val="22"/>
          <w:szCs w:val="22"/>
        </w:rPr>
      </w:pPr>
      <w:r w:rsidRPr="000D5B75">
        <w:rPr>
          <w:rFonts w:asciiTheme="minorHAnsi" w:hAnsiTheme="minorHAnsi"/>
          <w:w w:val="131"/>
          <w:sz w:val="22"/>
          <w:szCs w:val="22"/>
        </w:rPr>
        <w:t xml:space="preserve">•  </w:t>
      </w:r>
      <w:r w:rsidRPr="000D5B75">
        <w:rPr>
          <w:rFonts w:asciiTheme="minorHAnsi" w:hAnsiTheme="minorHAnsi"/>
          <w:spacing w:val="43"/>
          <w:w w:val="13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2"/>
          <w:sz w:val="22"/>
          <w:szCs w:val="22"/>
        </w:rPr>
        <w:t>T</w:t>
      </w:r>
      <w:r w:rsidRPr="000D5B75">
        <w:rPr>
          <w:rFonts w:asciiTheme="minorHAnsi" w:hAnsiTheme="minorHAnsi"/>
          <w:spacing w:val="-2"/>
          <w:sz w:val="22"/>
          <w:szCs w:val="22"/>
        </w:rPr>
        <w:t>e</w:t>
      </w:r>
      <w:r w:rsidRPr="000D5B75">
        <w:rPr>
          <w:rFonts w:asciiTheme="minorHAnsi" w:hAnsiTheme="minorHAnsi"/>
          <w:sz w:val="22"/>
          <w:szCs w:val="22"/>
        </w:rPr>
        <w:t>chn</w:t>
      </w:r>
      <w:r w:rsidRPr="000D5B75">
        <w:rPr>
          <w:rFonts w:asciiTheme="minorHAnsi" w:hAnsiTheme="minorHAnsi"/>
          <w:spacing w:val="-2"/>
          <w:sz w:val="22"/>
          <w:szCs w:val="22"/>
        </w:rPr>
        <w:t>o</w:t>
      </w:r>
      <w:r w:rsidRPr="000D5B75">
        <w:rPr>
          <w:rFonts w:asciiTheme="minorHAnsi" w:hAnsiTheme="minorHAnsi"/>
          <w:spacing w:val="1"/>
          <w:sz w:val="22"/>
          <w:szCs w:val="22"/>
        </w:rPr>
        <w:t>l</w:t>
      </w:r>
      <w:r w:rsidRPr="000D5B75">
        <w:rPr>
          <w:rFonts w:asciiTheme="minorHAnsi" w:hAnsiTheme="minorHAnsi"/>
          <w:sz w:val="22"/>
          <w:szCs w:val="22"/>
        </w:rPr>
        <w:t>o</w:t>
      </w:r>
      <w:r w:rsidRPr="000D5B75">
        <w:rPr>
          <w:rFonts w:asciiTheme="minorHAnsi" w:hAnsiTheme="minorHAnsi"/>
          <w:spacing w:val="-2"/>
          <w:sz w:val="22"/>
          <w:szCs w:val="22"/>
        </w:rPr>
        <w:t>g</w:t>
      </w:r>
      <w:r w:rsidRPr="000D5B75">
        <w:rPr>
          <w:rFonts w:asciiTheme="minorHAnsi" w:hAnsiTheme="minorHAnsi"/>
          <w:sz w:val="22"/>
          <w:szCs w:val="22"/>
        </w:rPr>
        <w:t>y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1"/>
          <w:sz w:val="22"/>
          <w:szCs w:val="22"/>
        </w:rPr>
        <w:t>f</w:t>
      </w:r>
      <w:r w:rsidRPr="000D5B75">
        <w:rPr>
          <w:rFonts w:asciiTheme="minorHAnsi" w:hAnsiTheme="minorHAnsi"/>
          <w:sz w:val="22"/>
          <w:szCs w:val="22"/>
        </w:rPr>
        <w:t>ocus</w:t>
      </w:r>
    </w:p>
    <w:p w14:paraId="5B4CE3C0" w14:textId="0AD8FC84" w:rsidR="00DB6685" w:rsidRPr="000D5B75" w:rsidRDefault="000D5B75">
      <w:pPr>
        <w:spacing w:before="37"/>
        <w:ind w:left="1180"/>
        <w:rPr>
          <w:rFonts w:asciiTheme="minorHAnsi" w:hAnsiTheme="minorHAnsi"/>
          <w:sz w:val="22"/>
          <w:szCs w:val="22"/>
        </w:rPr>
      </w:pPr>
      <w:r w:rsidRPr="000D5B75">
        <w:rPr>
          <w:rFonts w:asciiTheme="minorHAnsi" w:eastAsia="Courier New" w:hAnsiTheme="minorHAnsi" w:cs="Courier New"/>
          <w:sz w:val="22"/>
          <w:szCs w:val="22"/>
        </w:rPr>
        <w:t>o</w:t>
      </w:r>
      <w:r w:rsidRPr="000D5B75">
        <w:rPr>
          <w:rFonts w:asciiTheme="minorHAnsi" w:eastAsia="Courier New" w:hAnsiTheme="minorHAnsi" w:cs="Courier New"/>
          <w:spacing w:val="96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1"/>
          <w:sz w:val="22"/>
          <w:szCs w:val="22"/>
        </w:rPr>
        <w:t>E</w:t>
      </w:r>
      <w:r w:rsidRPr="000D5B75">
        <w:rPr>
          <w:rFonts w:asciiTheme="minorHAnsi" w:hAnsiTheme="minorHAnsi"/>
          <w:sz w:val="22"/>
          <w:szCs w:val="22"/>
        </w:rPr>
        <w:t>xp</w:t>
      </w:r>
      <w:r w:rsidRPr="000D5B75">
        <w:rPr>
          <w:rFonts w:asciiTheme="minorHAnsi" w:hAnsiTheme="minorHAnsi"/>
          <w:spacing w:val="1"/>
          <w:sz w:val="22"/>
          <w:szCs w:val="22"/>
        </w:rPr>
        <w:t>l</w:t>
      </w:r>
      <w:r w:rsidRPr="000D5B75">
        <w:rPr>
          <w:rFonts w:asciiTheme="minorHAnsi" w:hAnsiTheme="minorHAnsi"/>
          <w:sz w:val="22"/>
          <w:szCs w:val="22"/>
        </w:rPr>
        <w:t>a</w:t>
      </w:r>
      <w:r w:rsidRPr="000D5B75">
        <w:rPr>
          <w:rFonts w:asciiTheme="minorHAnsi" w:hAnsiTheme="minorHAnsi"/>
          <w:spacing w:val="-2"/>
          <w:sz w:val="22"/>
          <w:szCs w:val="22"/>
        </w:rPr>
        <w:t>n</w:t>
      </w:r>
      <w:r w:rsidRPr="000D5B75">
        <w:rPr>
          <w:rFonts w:asciiTheme="minorHAnsi" w:hAnsiTheme="minorHAnsi"/>
          <w:sz w:val="22"/>
          <w:szCs w:val="22"/>
        </w:rPr>
        <w:t>a</w:t>
      </w:r>
      <w:r w:rsidRPr="000D5B75">
        <w:rPr>
          <w:rFonts w:asciiTheme="minorHAnsi" w:hAnsiTheme="minorHAnsi"/>
          <w:spacing w:val="-1"/>
          <w:sz w:val="22"/>
          <w:szCs w:val="22"/>
        </w:rPr>
        <w:t>t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 xml:space="preserve">on </w:t>
      </w:r>
      <w:r w:rsidRPr="000D5B75">
        <w:rPr>
          <w:rFonts w:asciiTheme="minorHAnsi" w:hAnsiTheme="minorHAnsi"/>
          <w:spacing w:val="-2"/>
          <w:sz w:val="22"/>
          <w:szCs w:val="22"/>
        </w:rPr>
        <w:t>o</w:t>
      </w:r>
      <w:r w:rsidRPr="000D5B75">
        <w:rPr>
          <w:rFonts w:asciiTheme="minorHAnsi" w:hAnsiTheme="minorHAnsi"/>
          <w:sz w:val="22"/>
          <w:szCs w:val="22"/>
        </w:rPr>
        <w:t>f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1"/>
          <w:sz w:val="22"/>
          <w:szCs w:val="22"/>
        </w:rPr>
        <w:t>w</w:t>
      </w:r>
      <w:r w:rsidRPr="000D5B75">
        <w:rPr>
          <w:rFonts w:asciiTheme="minorHAnsi" w:hAnsiTheme="minorHAnsi"/>
          <w:sz w:val="22"/>
          <w:szCs w:val="22"/>
        </w:rPr>
        <w:t>hy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y</w:t>
      </w:r>
      <w:r w:rsidRPr="000D5B75">
        <w:rPr>
          <w:rFonts w:asciiTheme="minorHAnsi" w:hAnsiTheme="minorHAnsi"/>
          <w:sz w:val="22"/>
          <w:szCs w:val="22"/>
        </w:rPr>
        <w:t>our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un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pacing w:val="-2"/>
          <w:sz w:val="22"/>
          <w:szCs w:val="22"/>
        </w:rPr>
        <w:t>v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1"/>
          <w:sz w:val="22"/>
          <w:szCs w:val="22"/>
        </w:rPr>
        <w:t>rs</w:t>
      </w:r>
      <w:r w:rsidRPr="000D5B75">
        <w:rPr>
          <w:rFonts w:asciiTheme="minorHAnsi" w:hAnsiTheme="minorHAnsi"/>
          <w:spacing w:val="-1"/>
          <w:sz w:val="22"/>
          <w:szCs w:val="22"/>
        </w:rPr>
        <w:t>i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pacing w:val="-2"/>
          <w:sz w:val="22"/>
          <w:szCs w:val="22"/>
        </w:rPr>
        <w:t>y</w:t>
      </w:r>
      <w:r w:rsidRPr="000D5B75">
        <w:rPr>
          <w:rFonts w:asciiTheme="minorHAnsi" w:hAnsiTheme="minorHAnsi"/>
          <w:spacing w:val="1"/>
          <w:sz w:val="22"/>
          <w:szCs w:val="22"/>
        </w:rPr>
        <w:t>/</w:t>
      </w:r>
      <w:r w:rsidRPr="000D5B75">
        <w:rPr>
          <w:rFonts w:asciiTheme="minorHAnsi" w:hAnsiTheme="minorHAnsi"/>
          <w:sz w:val="22"/>
          <w:szCs w:val="22"/>
        </w:rPr>
        <w:t>o</w:t>
      </w:r>
      <w:r w:rsidRPr="000D5B75">
        <w:rPr>
          <w:rFonts w:asciiTheme="minorHAnsi" w:hAnsiTheme="minorHAnsi"/>
          <w:spacing w:val="1"/>
          <w:sz w:val="22"/>
          <w:szCs w:val="22"/>
        </w:rPr>
        <w:t>r</w:t>
      </w:r>
      <w:r w:rsidRPr="000D5B75">
        <w:rPr>
          <w:rFonts w:asciiTheme="minorHAnsi" w:hAnsiTheme="minorHAnsi"/>
          <w:spacing w:val="-2"/>
          <w:sz w:val="22"/>
          <w:szCs w:val="22"/>
        </w:rPr>
        <w:t>g</w:t>
      </w:r>
      <w:r w:rsidRPr="000D5B75">
        <w:rPr>
          <w:rFonts w:asciiTheme="minorHAnsi" w:hAnsiTheme="minorHAnsi"/>
          <w:sz w:val="22"/>
          <w:szCs w:val="22"/>
        </w:rPr>
        <w:t>a</w:t>
      </w:r>
      <w:r w:rsidRPr="000D5B75">
        <w:rPr>
          <w:rFonts w:asciiTheme="minorHAnsi" w:hAnsiTheme="minorHAnsi"/>
          <w:spacing w:val="-2"/>
          <w:sz w:val="22"/>
          <w:szCs w:val="22"/>
        </w:rPr>
        <w:t>n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pacing w:val="-2"/>
          <w:sz w:val="22"/>
          <w:szCs w:val="22"/>
        </w:rPr>
        <w:t>z</w:t>
      </w:r>
      <w:r w:rsidRPr="000D5B75">
        <w:rPr>
          <w:rFonts w:asciiTheme="minorHAnsi" w:hAnsiTheme="minorHAnsi"/>
          <w:sz w:val="22"/>
          <w:szCs w:val="22"/>
        </w:rPr>
        <w:t>a</w:t>
      </w:r>
      <w:r w:rsidRPr="000D5B75">
        <w:rPr>
          <w:rFonts w:asciiTheme="minorHAnsi" w:hAnsiTheme="minorHAnsi"/>
          <w:spacing w:val="1"/>
          <w:sz w:val="22"/>
          <w:szCs w:val="22"/>
        </w:rPr>
        <w:t>ti</w:t>
      </w:r>
      <w:r w:rsidRPr="000D5B75">
        <w:rPr>
          <w:rFonts w:asciiTheme="minorHAnsi" w:hAnsiTheme="minorHAnsi"/>
          <w:spacing w:val="-2"/>
          <w:sz w:val="22"/>
          <w:szCs w:val="22"/>
        </w:rPr>
        <w:t>o</w:t>
      </w:r>
      <w:r w:rsidRPr="000D5B75">
        <w:rPr>
          <w:rFonts w:asciiTheme="minorHAnsi" w:hAnsiTheme="minorHAnsi"/>
          <w:sz w:val="22"/>
          <w:szCs w:val="22"/>
        </w:rPr>
        <w:t xml:space="preserve">n 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s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u</w:t>
      </w:r>
      <w:r w:rsidRPr="000D5B75">
        <w:rPr>
          <w:rFonts w:asciiTheme="minorHAnsi" w:hAnsiTheme="minorHAnsi"/>
          <w:spacing w:val="-2"/>
          <w:sz w:val="22"/>
          <w:szCs w:val="22"/>
        </w:rPr>
        <w:t>n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qu</w:t>
      </w:r>
      <w:r w:rsidRPr="000D5B75">
        <w:rPr>
          <w:rFonts w:asciiTheme="minorHAnsi" w:hAnsiTheme="minorHAnsi"/>
          <w:spacing w:val="-2"/>
          <w:sz w:val="22"/>
          <w:szCs w:val="22"/>
        </w:rPr>
        <w:t>e</w:t>
      </w:r>
      <w:r w:rsidRPr="000D5B75">
        <w:rPr>
          <w:rFonts w:asciiTheme="minorHAnsi" w:hAnsiTheme="minorHAnsi"/>
          <w:spacing w:val="1"/>
          <w:sz w:val="22"/>
          <w:szCs w:val="22"/>
        </w:rPr>
        <w:t>l</w:t>
      </w:r>
      <w:r w:rsidRPr="000D5B75">
        <w:rPr>
          <w:rFonts w:asciiTheme="minorHAnsi" w:hAnsiTheme="minorHAnsi"/>
          <w:sz w:val="22"/>
          <w:szCs w:val="22"/>
        </w:rPr>
        <w:t>y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po</w:t>
      </w:r>
      <w:r w:rsidRPr="000D5B75">
        <w:rPr>
          <w:rFonts w:asciiTheme="minorHAnsi" w:hAnsiTheme="minorHAnsi"/>
          <w:spacing w:val="1"/>
          <w:sz w:val="22"/>
          <w:szCs w:val="22"/>
        </w:rPr>
        <w:t>s</w:t>
      </w:r>
      <w:r w:rsidRPr="000D5B75">
        <w:rPr>
          <w:rFonts w:asciiTheme="minorHAnsi" w:hAnsiTheme="minorHAnsi"/>
          <w:spacing w:val="-1"/>
          <w:sz w:val="22"/>
          <w:szCs w:val="22"/>
        </w:rPr>
        <w:t>i</w:t>
      </w:r>
      <w:r w:rsidRPr="000D5B75">
        <w:rPr>
          <w:rFonts w:asciiTheme="minorHAnsi" w:hAnsiTheme="minorHAnsi"/>
          <w:spacing w:val="1"/>
          <w:sz w:val="22"/>
          <w:szCs w:val="22"/>
        </w:rPr>
        <w:t>ti</w:t>
      </w:r>
      <w:r w:rsidRPr="000D5B75">
        <w:rPr>
          <w:rFonts w:asciiTheme="minorHAnsi" w:hAnsiTheme="minorHAnsi"/>
          <w:spacing w:val="-2"/>
          <w:sz w:val="22"/>
          <w:szCs w:val="22"/>
        </w:rPr>
        <w:t>o</w:t>
      </w:r>
      <w:r w:rsidRPr="000D5B75">
        <w:rPr>
          <w:rFonts w:asciiTheme="minorHAnsi" w:hAnsiTheme="minorHAnsi"/>
          <w:sz w:val="22"/>
          <w:szCs w:val="22"/>
        </w:rPr>
        <w:t>ned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o ho</w:t>
      </w:r>
      <w:r w:rsidRPr="000D5B75">
        <w:rPr>
          <w:rFonts w:asciiTheme="minorHAnsi" w:hAnsiTheme="minorHAnsi"/>
          <w:spacing w:val="-2"/>
          <w:sz w:val="22"/>
          <w:szCs w:val="22"/>
        </w:rPr>
        <w:t>s</w:t>
      </w:r>
      <w:r w:rsidRPr="000D5B75">
        <w:rPr>
          <w:rFonts w:asciiTheme="minorHAnsi" w:hAnsiTheme="minorHAnsi"/>
          <w:sz w:val="22"/>
          <w:szCs w:val="22"/>
        </w:rPr>
        <w:t>t</w:t>
      </w:r>
      <w:r w:rsidRPr="000D5B7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pacing w:val="-2"/>
          <w:sz w:val="22"/>
          <w:szCs w:val="22"/>
        </w:rPr>
        <w:t>h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s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4C522B" w:rsidRPr="000D5B75">
        <w:rPr>
          <w:rFonts w:asciiTheme="minorHAnsi" w:hAnsiTheme="minorHAnsi"/>
          <w:sz w:val="22"/>
          <w:szCs w:val="22"/>
        </w:rPr>
        <w:t>e</w:t>
      </w:r>
      <w:r w:rsidR="004C522B" w:rsidRPr="000D5B75">
        <w:rPr>
          <w:rFonts w:asciiTheme="minorHAnsi" w:hAnsiTheme="minorHAnsi"/>
          <w:spacing w:val="-2"/>
          <w:sz w:val="22"/>
          <w:szCs w:val="22"/>
        </w:rPr>
        <w:t>v</w:t>
      </w:r>
      <w:r w:rsidR="004C522B" w:rsidRPr="000D5B75">
        <w:rPr>
          <w:rFonts w:asciiTheme="minorHAnsi" w:hAnsiTheme="minorHAnsi"/>
          <w:sz w:val="22"/>
          <w:szCs w:val="22"/>
        </w:rPr>
        <w:t>ent.</w:t>
      </w:r>
    </w:p>
    <w:p w14:paraId="53424B52" w14:textId="77777777" w:rsidR="00DB6685" w:rsidRPr="000D5B75" w:rsidRDefault="000D5B75">
      <w:pPr>
        <w:spacing w:before="33"/>
        <w:ind w:left="461"/>
        <w:rPr>
          <w:rFonts w:asciiTheme="minorHAnsi" w:hAnsiTheme="minorHAnsi"/>
          <w:sz w:val="22"/>
          <w:szCs w:val="22"/>
        </w:rPr>
      </w:pPr>
      <w:r w:rsidRPr="000D5B75">
        <w:rPr>
          <w:rFonts w:asciiTheme="minorHAnsi" w:hAnsiTheme="minorHAnsi"/>
          <w:w w:val="131"/>
          <w:sz w:val="22"/>
          <w:szCs w:val="22"/>
        </w:rPr>
        <w:t xml:space="preserve">•  </w:t>
      </w:r>
      <w:r w:rsidRPr="000D5B75">
        <w:rPr>
          <w:rFonts w:asciiTheme="minorHAnsi" w:hAnsiTheme="minorHAnsi"/>
          <w:spacing w:val="43"/>
          <w:w w:val="131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Po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-2"/>
          <w:sz w:val="22"/>
          <w:szCs w:val="22"/>
        </w:rPr>
        <w:t>n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pacing w:val="-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al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2"/>
          <w:sz w:val="22"/>
          <w:szCs w:val="22"/>
        </w:rPr>
        <w:t>d</w:t>
      </w:r>
      <w:r w:rsidRPr="000D5B75">
        <w:rPr>
          <w:rFonts w:asciiTheme="minorHAnsi" w:hAnsiTheme="minorHAnsi"/>
          <w:sz w:val="22"/>
          <w:szCs w:val="22"/>
        </w:rPr>
        <w:t>a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pacing w:val="-2"/>
          <w:sz w:val="22"/>
          <w:szCs w:val="22"/>
        </w:rPr>
        <w:t>e</w:t>
      </w:r>
      <w:r w:rsidRPr="000D5B75">
        <w:rPr>
          <w:rFonts w:asciiTheme="minorHAnsi" w:hAnsiTheme="minorHAnsi"/>
          <w:sz w:val="22"/>
          <w:szCs w:val="22"/>
        </w:rPr>
        <w:t>s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2"/>
          <w:sz w:val="22"/>
          <w:szCs w:val="22"/>
        </w:rPr>
        <w:t>f</w:t>
      </w:r>
      <w:r w:rsidRPr="000D5B75">
        <w:rPr>
          <w:rFonts w:asciiTheme="minorHAnsi" w:hAnsiTheme="minorHAnsi"/>
          <w:sz w:val="22"/>
          <w:szCs w:val="22"/>
        </w:rPr>
        <w:t>or</w:t>
      </w:r>
      <w:r w:rsidRPr="000D5B7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he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1"/>
          <w:sz w:val="22"/>
          <w:szCs w:val="22"/>
        </w:rPr>
        <w:t>f</w:t>
      </w:r>
      <w:r w:rsidRPr="000D5B75">
        <w:rPr>
          <w:rFonts w:asciiTheme="minorHAnsi" w:hAnsiTheme="minorHAnsi"/>
          <w:sz w:val="22"/>
          <w:szCs w:val="22"/>
        </w:rPr>
        <w:t>o</w:t>
      </w:r>
      <w:r w:rsidRPr="000D5B75">
        <w:rPr>
          <w:rFonts w:asciiTheme="minorHAnsi" w:hAnsiTheme="minorHAnsi"/>
          <w:spacing w:val="1"/>
          <w:sz w:val="22"/>
          <w:szCs w:val="22"/>
        </w:rPr>
        <w:t>r</w:t>
      </w:r>
      <w:r w:rsidRPr="000D5B75">
        <w:rPr>
          <w:rFonts w:asciiTheme="minorHAnsi" w:hAnsiTheme="minorHAnsi"/>
          <w:spacing w:val="-2"/>
          <w:sz w:val="22"/>
          <w:szCs w:val="22"/>
        </w:rPr>
        <w:t>u</w:t>
      </w:r>
      <w:r w:rsidRPr="000D5B75">
        <w:rPr>
          <w:rFonts w:asciiTheme="minorHAnsi" w:hAnsiTheme="minorHAnsi"/>
          <w:sz w:val="22"/>
          <w:szCs w:val="22"/>
        </w:rPr>
        <w:t>m</w:t>
      </w:r>
    </w:p>
    <w:p w14:paraId="315070DE" w14:textId="77777777" w:rsidR="00DB6685" w:rsidRPr="000D5B75" w:rsidRDefault="000D5B75">
      <w:pPr>
        <w:spacing w:before="40"/>
        <w:ind w:left="1181"/>
        <w:rPr>
          <w:rFonts w:asciiTheme="minorHAnsi" w:hAnsiTheme="minorHAnsi"/>
          <w:sz w:val="22"/>
          <w:szCs w:val="22"/>
        </w:rPr>
      </w:pPr>
      <w:r w:rsidRPr="000D5B75">
        <w:rPr>
          <w:rFonts w:asciiTheme="minorHAnsi" w:eastAsia="Courier New" w:hAnsiTheme="minorHAnsi" w:cs="Courier New"/>
          <w:sz w:val="22"/>
          <w:szCs w:val="22"/>
        </w:rPr>
        <w:t>o</w:t>
      </w:r>
      <w:r w:rsidRPr="000D5B75">
        <w:rPr>
          <w:rFonts w:asciiTheme="minorHAnsi" w:eastAsia="Courier New" w:hAnsiTheme="minorHAnsi" w:cs="Courier New"/>
          <w:spacing w:val="96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1"/>
          <w:sz w:val="22"/>
          <w:szCs w:val="22"/>
        </w:rPr>
        <w:t>C</w:t>
      </w:r>
      <w:r w:rsidRPr="000D5B75">
        <w:rPr>
          <w:rFonts w:asciiTheme="minorHAnsi" w:hAnsiTheme="minorHAnsi"/>
          <w:sz w:val="22"/>
          <w:szCs w:val="22"/>
        </w:rPr>
        <w:t>on</w:t>
      </w:r>
      <w:r w:rsidRPr="000D5B75">
        <w:rPr>
          <w:rFonts w:asciiTheme="minorHAnsi" w:hAnsiTheme="minorHAnsi"/>
          <w:spacing w:val="1"/>
          <w:sz w:val="22"/>
          <w:szCs w:val="22"/>
        </w:rPr>
        <w:t>s</w:t>
      </w:r>
      <w:r w:rsidRPr="000D5B75">
        <w:rPr>
          <w:rFonts w:asciiTheme="minorHAnsi" w:hAnsiTheme="minorHAnsi"/>
          <w:sz w:val="22"/>
          <w:szCs w:val="22"/>
        </w:rPr>
        <w:t>u</w:t>
      </w:r>
      <w:r w:rsidRPr="000D5B75">
        <w:rPr>
          <w:rFonts w:asciiTheme="minorHAnsi" w:hAnsiTheme="minorHAnsi"/>
          <w:spacing w:val="-1"/>
          <w:sz w:val="22"/>
          <w:szCs w:val="22"/>
        </w:rPr>
        <w:t>l</w:t>
      </w:r>
      <w:r w:rsidRPr="000D5B75">
        <w:rPr>
          <w:rFonts w:asciiTheme="minorHAnsi" w:hAnsiTheme="minorHAnsi"/>
          <w:sz w:val="22"/>
          <w:szCs w:val="22"/>
        </w:rPr>
        <w:t>t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1"/>
          <w:sz w:val="22"/>
          <w:szCs w:val="22"/>
        </w:rPr>
        <w:t>wi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 xml:space="preserve">h </w:t>
      </w:r>
      <w:r w:rsidRPr="000D5B75">
        <w:rPr>
          <w:rFonts w:asciiTheme="minorHAnsi" w:hAnsiTheme="minorHAnsi"/>
          <w:spacing w:val="-1"/>
          <w:sz w:val="22"/>
          <w:szCs w:val="22"/>
        </w:rPr>
        <w:t>A</w:t>
      </w:r>
      <w:r w:rsidRPr="000D5B75">
        <w:rPr>
          <w:rFonts w:asciiTheme="minorHAnsi" w:hAnsiTheme="minorHAnsi"/>
          <w:spacing w:val="-3"/>
          <w:sz w:val="22"/>
          <w:szCs w:val="22"/>
        </w:rPr>
        <w:t>U</w:t>
      </w:r>
      <w:r w:rsidRPr="000D5B75">
        <w:rPr>
          <w:rFonts w:asciiTheme="minorHAnsi" w:hAnsiTheme="minorHAnsi"/>
          <w:spacing w:val="2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M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on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c</w:t>
      </w:r>
      <w:r w:rsidRPr="000D5B75">
        <w:rPr>
          <w:rFonts w:asciiTheme="minorHAnsi" w:hAnsiTheme="minorHAnsi"/>
          <w:spacing w:val="-2"/>
          <w:sz w:val="22"/>
          <w:szCs w:val="22"/>
        </w:rPr>
        <w:t>a</w:t>
      </w:r>
      <w:r w:rsidRPr="000D5B75">
        <w:rPr>
          <w:rFonts w:asciiTheme="minorHAnsi" w:hAnsiTheme="minorHAnsi"/>
          <w:spacing w:val="-1"/>
          <w:sz w:val="22"/>
          <w:szCs w:val="22"/>
        </w:rPr>
        <w:t>l</w:t>
      </w:r>
      <w:r w:rsidRPr="000D5B75">
        <w:rPr>
          <w:rFonts w:asciiTheme="minorHAnsi" w:hAnsiTheme="minorHAnsi"/>
          <w:sz w:val="22"/>
          <w:szCs w:val="22"/>
        </w:rPr>
        <w:t>endar</w:t>
      </w:r>
      <w:r w:rsidRPr="000D5B7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of</w:t>
      </w:r>
      <w:r w:rsidRPr="000D5B7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-2"/>
          <w:sz w:val="22"/>
          <w:szCs w:val="22"/>
        </w:rPr>
        <w:t>v</w:t>
      </w:r>
      <w:r w:rsidRPr="000D5B75">
        <w:rPr>
          <w:rFonts w:asciiTheme="minorHAnsi" w:hAnsiTheme="minorHAnsi"/>
          <w:sz w:val="22"/>
          <w:szCs w:val="22"/>
        </w:rPr>
        <w:t>en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s</w:t>
      </w:r>
    </w:p>
    <w:p w14:paraId="7606B396" w14:textId="77777777" w:rsidR="00DB6685" w:rsidRPr="000D5B75" w:rsidRDefault="000D5B75">
      <w:pPr>
        <w:spacing w:before="33"/>
        <w:ind w:left="461"/>
        <w:rPr>
          <w:rFonts w:asciiTheme="minorHAnsi" w:hAnsiTheme="minorHAnsi"/>
          <w:sz w:val="22"/>
          <w:szCs w:val="22"/>
        </w:rPr>
      </w:pPr>
      <w:r w:rsidRPr="000D5B75">
        <w:rPr>
          <w:rFonts w:asciiTheme="minorHAnsi" w:hAnsiTheme="minorHAnsi"/>
          <w:w w:val="131"/>
          <w:sz w:val="22"/>
          <w:szCs w:val="22"/>
        </w:rPr>
        <w:t xml:space="preserve">•  </w:t>
      </w:r>
      <w:r w:rsidRPr="000D5B75">
        <w:rPr>
          <w:rFonts w:asciiTheme="minorHAnsi" w:hAnsiTheme="minorHAnsi"/>
          <w:spacing w:val="43"/>
          <w:w w:val="13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1"/>
          <w:sz w:val="22"/>
          <w:szCs w:val="22"/>
        </w:rPr>
        <w:t>L</w:t>
      </w:r>
      <w:r w:rsidRPr="000D5B75">
        <w:rPr>
          <w:rFonts w:asciiTheme="minorHAnsi" w:hAnsiTheme="minorHAnsi"/>
          <w:spacing w:val="1"/>
          <w:sz w:val="22"/>
          <w:szCs w:val="22"/>
        </w:rPr>
        <w:t>is</w:t>
      </w:r>
      <w:r w:rsidRPr="000D5B75">
        <w:rPr>
          <w:rFonts w:asciiTheme="minorHAnsi" w:hAnsiTheme="minorHAnsi"/>
          <w:sz w:val="22"/>
          <w:szCs w:val="22"/>
        </w:rPr>
        <w:t>t</w:t>
      </w:r>
      <w:r w:rsidRPr="000D5B7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of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2"/>
          <w:sz w:val="22"/>
          <w:szCs w:val="22"/>
        </w:rPr>
        <w:t>p</w:t>
      </w:r>
      <w:r w:rsidRPr="000D5B75">
        <w:rPr>
          <w:rFonts w:asciiTheme="minorHAnsi" w:hAnsiTheme="minorHAnsi"/>
          <w:sz w:val="22"/>
          <w:szCs w:val="22"/>
        </w:rPr>
        <w:t>o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pacing w:val="-2"/>
          <w:sz w:val="22"/>
          <w:szCs w:val="22"/>
        </w:rPr>
        <w:t>e</w:t>
      </w:r>
      <w:r w:rsidRPr="000D5B75">
        <w:rPr>
          <w:rFonts w:asciiTheme="minorHAnsi" w:hAnsiTheme="minorHAnsi"/>
          <w:sz w:val="22"/>
          <w:szCs w:val="22"/>
        </w:rPr>
        <w:t>n</w:t>
      </w:r>
      <w:r w:rsidRPr="000D5B75">
        <w:rPr>
          <w:rFonts w:asciiTheme="minorHAnsi" w:hAnsiTheme="minorHAnsi"/>
          <w:spacing w:val="-1"/>
          <w:sz w:val="22"/>
          <w:szCs w:val="22"/>
        </w:rPr>
        <w:t>t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al</w:t>
      </w:r>
      <w:r w:rsidRPr="000D5B7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co</w:t>
      </w:r>
      <w:r w:rsidRPr="000D5B75">
        <w:rPr>
          <w:rFonts w:asciiTheme="minorHAnsi" w:hAnsiTheme="minorHAnsi"/>
          <w:spacing w:val="-4"/>
          <w:sz w:val="22"/>
          <w:szCs w:val="22"/>
        </w:rPr>
        <w:t>m</w:t>
      </w:r>
      <w:r w:rsidRPr="000D5B75">
        <w:rPr>
          <w:rFonts w:asciiTheme="minorHAnsi" w:hAnsiTheme="minorHAnsi"/>
          <w:sz w:val="22"/>
          <w:szCs w:val="22"/>
        </w:rPr>
        <w:t>pan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es</w:t>
      </w:r>
      <w:r w:rsidRPr="000D5B75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o p</w:t>
      </w:r>
      <w:r w:rsidRPr="000D5B75">
        <w:rPr>
          <w:rFonts w:asciiTheme="minorHAnsi" w:hAnsiTheme="minorHAnsi"/>
          <w:spacing w:val="-2"/>
          <w:sz w:val="22"/>
          <w:szCs w:val="22"/>
        </w:rPr>
        <w:t>a</w:t>
      </w:r>
      <w:r w:rsidRPr="000D5B75">
        <w:rPr>
          <w:rFonts w:asciiTheme="minorHAnsi" w:hAnsiTheme="minorHAnsi"/>
          <w:spacing w:val="1"/>
          <w:sz w:val="22"/>
          <w:szCs w:val="22"/>
        </w:rPr>
        <w:t>r</w:t>
      </w:r>
      <w:r w:rsidRPr="000D5B75">
        <w:rPr>
          <w:rFonts w:asciiTheme="minorHAnsi" w:hAnsiTheme="minorHAnsi"/>
          <w:spacing w:val="-1"/>
          <w:sz w:val="22"/>
          <w:szCs w:val="22"/>
        </w:rPr>
        <w:t>t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pacing w:val="-2"/>
          <w:sz w:val="22"/>
          <w:szCs w:val="22"/>
        </w:rPr>
        <w:t>c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p</w:t>
      </w:r>
      <w:r w:rsidRPr="000D5B75">
        <w:rPr>
          <w:rFonts w:asciiTheme="minorHAnsi" w:hAnsiTheme="minorHAnsi"/>
          <w:spacing w:val="-2"/>
          <w:sz w:val="22"/>
          <w:szCs w:val="22"/>
        </w:rPr>
        <w:t>a</w:t>
      </w:r>
      <w:r w:rsidRPr="000D5B75">
        <w:rPr>
          <w:rFonts w:asciiTheme="minorHAnsi" w:hAnsiTheme="minorHAnsi"/>
          <w:spacing w:val="1"/>
          <w:sz w:val="22"/>
          <w:szCs w:val="22"/>
        </w:rPr>
        <w:t>te</w:t>
      </w:r>
    </w:p>
    <w:p w14:paraId="7A247182" w14:textId="77777777" w:rsidR="00DB6685" w:rsidRPr="000D5B75" w:rsidRDefault="000D5B75">
      <w:pPr>
        <w:tabs>
          <w:tab w:val="left" w:pos="1540"/>
        </w:tabs>
        <w:spacing w:before="40" w:line="256" w:lineRule="auto"/>
        <w:ind w:left="1541" w:right="96" w:hanging="360"/>
        <w:rPr>
          <w:rFonts w:asciiTheme="minorHAnsi" w:hAnsiTheme="minorHAnsi"/>
          <w:sz w:val="22"/>
          <w:szCs w:val="22"/>
        </w:rPr>
      </w:pPr>
      <w:r w:rsidRPr="000D5B75">
        <w:rPr>
          <w:rFonts w:asciiTheme="minorHAnsi" w:eastAsia="Courier New" w:hAnsiTheme="minorHAnsi" w:cs="Courier New"/>
          <w:sz w:val="22"/>
          <w:szCs w:val="22"/>
        </w:rPr>
        <w:t>o</w:t>
      </w:r>
      <w:r w:rsidRPr="000D5B75">
        <w:rPr>
          <w:rFonts w:asciiTheme="minorHAnsi" w:eastAsia="Courier New" w:hAnsiTheme="minorHAnsi" w:cs="Courier New"/>
          <w:sz w:val="22"/>
          <w:szCs w:val="22"/>
        </w:rPr>
        <w:tab/>
      </w:r>
      <w:r w:rsidRPr="000D5B75">
        <w:rPr>
          <w:rFonts w:asciiTheme="minorHAnsi" w:hAnsiTheme="minorHAnsi"/>
          <w:sz w:val="22"/>
          <w:szCs w:val="22"/>
        </w:rPr>
        <w:t>A</w:t>
      </w:r>
      <w:r w:rsidRPr="000D5B7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4"/>
          <w:sz w:val="22"/>
          <w:szCs w:val="22"/>
        </w:rPr>
        <w:t>m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n</w:t>
      </w:r>
      <w:r w:rsidRPr="000D5B75">
        <w:rPr>
          <w:rFonts w:asciiTheme="minorHAnsi" w:hAnsiTheme="minorHAnsi"/>
          <w:spacing w:val="3"/>
          <w:sz w:val="22"/>
          <w:szCs w:val="22"/>
        </w:rPr>
        <w:t>i</w:t>
      </w:r>
      <w:r w:rsidRPr="000D5B75">
        <w:rPr>
          <w:rFonts w:asciiTheme="minorHAnsi" w:hAnsiTheme="minorHAnsi"/>
          <w:spacing w:val="-4"/>
          <w:sz w:val="22"/>
          <w:szCs w:val="22"/>
        </w:rPr>
        <w:t>m</w:t>
      </w:r>
      <w:r w:rsidRPr="000D5B75">
        <w:rPr>
          <w:rFonts w:asciiTheme="minorHAnsi" w:hAnsiTheme="minorHAnsi"/>
          <w:spacing w:val="2"/>
          <w:sz w:val="22"/>
          <w:szCs w:val="22"/>
        </w:rPr>
        <w:t>u</w:t>
      </w:r>
      <w:r w:rsidRPr="000D5B75">
        <w:rPr>
          <w:rFonts w:asciiTheme="minorHAnsi" w:hAnsiTheme="minorHAnsi"/>
          <w:sz w:val="22"/>
          <w:szCs w:val="22"/>
        </w:rPr>
        <w:t>m</w:t>
      </w:r>
      <w:r w:rsidRPr="000D5B75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of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t</w:t>
      </w:r>
      <w:r w:rsidRPr="000D5B75">
        <w:rPr>
          <w:rFonts w:asciiTheme="minorHAnsi" w:hAnsiTheme="minorHAnsi"/>
          <w:spacing w:val="-1"/>
          <w:sz w:val="22"/>
          <w:szCs w:val="22"/>
        </w:rPr>
        <w:t>w</w:t>
      </w:r>
      <w:r w:rsidRPr="000D5B75">
        <w:rPr>
          <w:rFonts w:asciiTheme="minorHAnsi" w:hAnsiTheme="minorHAnsi"/>
          <w:sz w:val="22"/>
          <w:szCs w:val="22"/>
        </w:rPr>
        <w:t>o co</w:t>
      </w:r>
      <w:r w:rsidRPr="000D5B75">
        <w:rPr>
          <w:rFonts w:asciiTheme="minorHAnsi" w:hAnsiTheme="minorHAnsi"/>
          <w:spacing w:val="-4"/>
          <w:sz w:val="22"/>
          <w:szCs w:val="22"/>
        </w:rPr>
        <w:t>m</w:t>
      </w:r>
      <w:r w:rsidRPr="000D5B75">
        <w:rPr>
          <w:rFonts w:asciiTheme="minorHAnsi" w:hAnsiTheme="minorHAnsi"/>
          <w:sz w:val="22"/>
          <w:szCs w:val="22"/>
        </w:rPr>
        <w:t>pa</w:t>
      </w:r>
      <w:r w:rsidRPr="000D5B75">
        <w:rPr>
          <w:rFonts w:asciiTheme="minorHAnsi" w:hAnsiTheme="minorHAnsi"/>
          <w:spacing w:val="-2"/>
          <w:sz w:val="22"/>
          <w:szCs w:val="22"/>
        </w:rPr>
        <w:t>n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es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4"/>
          <w:sz w:val="22"/>
          <w:szCs w:val="22"/>
        </w:rPr>
        <w:t>m</w:t>
      </w:r>
      <w:r w:rsidRPr="000D5B75">
        <w:rPr>
          <w:rFonts w:asciiTheme="minorHAnsi" w:hAnsiTheme="minorHAnsi"/>
          <w:sz w:val="22"/>
          <w:szCs w:val="22"/>
        </w:rPr>
        <w:t>u</w:t>
      </w:r>
      <w:r w:rsidRPr="000D5B75">
        <w:rPr>
          <w:rFonts w:asciiTheme="minorHAnsi" w:hAnsiTheme="minorHAnsi"/>
          <w:spacing w:val="1"/>
          <w:sz w:val="22"/>
          <w:szCs w:val="22"/>
        </w:rPr>
        <w:t>s</w:t>
      </w:r>
      <w:r w:rsidRPr="000D5B75">
        <w:rPr>
          <w:rFonts w:asciiTheme="minorHAnsi" w:hAnsiTheme="minorHAnsi"/>
          <w:sz w:val="22"/>
          <w:szCs w:val="22"/>
        </w:rPr>
        <w:t>t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2"/>
          <w:sz w:val="22"/>
          <w:szCs w:val="22"/>
        </w:rPr>
        <w:t>a</w:t>
      </w:r>
      <w:r w:rsidRPr="000D5B75">
        <w:rPr>
          <w:rFonts w:asciiTheme="minorHAnsi" w:hAnsiTheme="minorHAnsi"/>
          <w:spacing w:val="1"/>
          <w:sz w:val="22"/>
          <w:szCs w:val="22"/>
        </w:rPr>
        <w:t>l</w:t>
      </w:r>
      <w:r w:rsidRPr="000D5B75">
        <w:rPr>
          <w:rFonts w:asciiTheme="minorHAnsi" w:hAnsiTheme="minorHAnsi"/>
          <w:spacing w:val="-2"/>
          <w:sz w:val="22"/>
          <w:szCs w:val="22"/>
        </w:rPr>
        <w:t>r</w:t>
      </w:r>
      <w:r w:rsidRPr="000D5B75">
        <w:rPr>
          <w:rFonts w:asciiTheme="minorHAnsi" w:hAnsiTheme="minorHAnsi"/>
          <w:sz w:val="22"/>
          <w:szCs w:val="22"/>
        </w:rPr>
        <w:t>eady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ha</w:t>
      </w:r>
      <w:r w:rsidRPr="000D5B75">
        <w:rPr>
          <w:rFonts w:asciiTheme="minorHAnsi" w:hAnsiTheme="minorHAnsi"/>
          <w:spacing w:val="-2"/>
          <w:sz w:val="22"/>
          <w:szCs w:val="22"/>
        </w:rPr>
        <w:t>v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de</w:t>
      </w:r>
      <w:r w:rsidRPr="000D5B75">
        <w:rPr>
          <w:rFonts w:asciiTheme="minorHAnsi" w:hAnsiTheme="minorHAnsi"/>
          <w:spacing w:val="-4"/>
          <w:sz w:val="22"/>
          <w:szCs w:val="22"/>
        </w:rPr>
        <w:t>m</w:t>
      </w:r>
      <w:r w:rsidRPr="000D5B75">
        <w:rPr>
          <w:rFonts w:asciiTheme="minorHAnsi" w:hAnsiTheme="minorHAnsi"/>
          <w:sz w:val="22"/>
          <w:szCs w:val="22"/>
        </w:rPr>
        <w:t>on</w:t>
      </w:r>
      <w:r w:rsidRPr="000D5B75">
        <w:rPr>
          <w:rFonts w:asciiTheme="minorHAnsi" w:hAnsiTheme="minorHAnsi"/>
          <w:spacing w:val="1"/>
          <w:sz w:val="22"/>
          <w:szCs w:val="22"/>
        </w:rPr>
        <w:t>st</w:t>
      </w:r>
      <w:r w:rsidRPr="000D5B75">
        <w:rPr>
          <w:rFonts w:asciiTheme="minorHAnsi" w:hAnsiTheme="minorHAnsi"/>
          <w:spacing w:val="-2"/>
          <w:sz w:val="22"/>
          <w:szCs w:val="22"/>
        </w:rPr>
        <w:t>r</w:t>
      </w:r>
      <w:r w:rsidRPr="000D5B75">
        <w:rPr>
          <w:rFonts w:asciiTheme="minorHAnsi" w:hAnsiTheme="minorHAnsi"/>
          <w:sz w:val="22"/>
          <w:szCs w:val="22"/>
        </w:rPr>
        <w:t>a</w:t>
      </w:r>
      <w:r w:rsidRPr="000D5B75">
        <w:rPr>
          <w:rFonts w:asciiTheme="minorHAnsi" w:hAnsiTheme="minorHAnsi"/>
          <w:spacing w:val="-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ed co</w:t>
      </w:r>
      <w:r w:rsidRPr="000D5B75">
        <w:rPr>
          <w:rFonts w:asciiTheme="minorHAnsi" w:hAnsiTheme="minorHAnsi"/>
          <w:spacing w:val="-4"/>
          <w:sz w:val="22"/>
          <w:szCs w:val="22"/>
        </w:rPr>
        <w:t>mm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pacing w:val="3"/>
          <w:sz w:val="22"/>
          <w:szCs w:val="22"/>
        </w:rPr>
        <w:t>t</w:t>
      </w:r>
      <w:r w:rsidRPr="000D5B75">
        <w:rPr>
          <w:rFonts w:asciiTheme="minorHAnsi" w:hAnsiTheme="minorHAnsi"/>
          <w:spacing w:val="-4"/>
          <w:sz w:val="22"/>
          <w:szCs w:val="22"/>
        </w:rPr>
        <w:t>m</w:t>
      </w:r>
      <w:r w:rsidRPr="000D5B75">
        <w:rPr>
          <w:rFonts w:asciiTheme="minorHAnsi" w:hAnsiTheme="minorHAnsi"/>
          <w:sz w:val="22"/>
          <w:szCs w:val="22"/>
        </w:rPr>
        <w:t>ent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t</w:t>
      </w:r>
      <w:r w:rsidRPr="000D5B75">
        <w:rPr>
          <w:rFonts w:asciiTheme="minorHAnsi" w:hAnsiTheme="minorHAnsi"/>
          <w:sz w:val="22"/>
          <w:szCs w:val="22"/>
        </w:rPr>
        <w:t>o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a</w:t>
      </w:r>
      <w:r w:rsidRPr="000D5B75">
        <w:rPr>
          <w:rFonts w:asciiTheme="minorHAnsi" w:hAnsiTheme="minorHAnsi"/>
          <w:spacing w:val="-1"/>
          <w:sz w:val="22"/>
          <w:szCs w:val="22"/>
        </w:rPr>
        <w:t>tt</w:t>
      </w:r>
      <w:r w:rsidRPr="000D5B75">
        <w:rPr>
          <w:rFonts w:asciiTheme="minorHAnsi" w:hAnsiTheme="minorHAnsi"/>
          <w:sz w:val="22"/>
          <w:szCs w:val="22"/>
        </w:rPr>
        <w:t>end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n</w:t>
      </w:r>
      <w:r w:rsidRPr="000D5B75">
        <w:rPr>
          <w:rFonts w:asciiTheme="minorHAnsi" w:hAnsiTheme="minorHAnsi"/>
          <w:spacing w:val="-2"/>
          <w:sz w:val="22"/>
          <w:szCs w:val="22"/>
        </w:rPr>
        <w:t>g</w:t>
      </w:r>
      <w:r w:rsidRPr="000D5B75">
        <w:rPr>
          <w:rFonts w:asciiTheme="minorHAnsi" w:hAnsiTheme="minorHAnsi"/>
          <w:sz w:val="22"/>
          <w:szCs w:val="22"/>
        </w:rPr>
        <w:t>, be</w:t>
      </w:r>
      <w:r w:rsidRPr="000D5B75">
        <w:rPr>
          <w:rFonts w:asciiTheme="minorHAnsi" w:hAnsiTheme="minorHAnsi"/>
          <w:spacing w:val="1"/>
          <w:sz w:val="22"/>
          <w:szCs w:val="22"/>
        </w:rPr>
        <w:t>f</w:t>
      </w:r>
      <w:r w:rsidRPr="000D5B75">
        <w:rPr>
          <w:rFonts w:asciiTheme="minorHAnsi" w:hAnsiTheme="minorHAnsi"/>
          <w:spacing w:val="-2"/>
          <w:sz w:val="22"/>
          <w:szCs w:val="22"/>
        </w:rPr>
        <w:t>o</w:t>
      </w:r>
      <w:r w:rsidRPr="000D5B75">
        <w:rPr>
          <w:rFonts w:asciiTheme="minorHAnsi" w:hAnsiTheme="minorHAnsi"/>
          <w:spacing w:val="1"/>
          <w:sz w:val="22"/>
          <w:szCs w:val="22"/>
        </w:rPr>
        <w:t>r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2"/>
          <w:sz w:val="22"/>
          <w:szCs w:val="22"/>
        </w:rPr>
        <w:t>s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1"/>
          <w:sz w:val="22"/>
          <w:szCs w:val="22"/>
        </w:rPr>
        <w:t>l</w:t>
      </w:r>
      <w:r w:rsidRPr="000D5B75">
        <w:rPr>
          <w:rFonts w:asciiTheme="minorHAnsi" w:hAnsiTheme="minorHAnsi"/>
          <w:spacing w:val="-2"/>
          <w:sz w:val="22"/>
          <w:szCs w:val="22"/>
        </w:rPr>
        <w:t>e</w:t>
      </w:r>
      <w:r w:rsidRPr="000D5B75">
        <w:rPr>
          <w:rFonts w:asciiTheme="minorHAnsi" w:hAnsiTheme="minorHAnsi"/>
          <w:sz w:val="22"/>
          <w:szCs w:val="22"/>
        </w:rPr>
        <w:t>c</w:t>
      </w:r>
      <w:r w:rsidRPr="000D5B75">
        <w:rPr>
          <w:rFonts w:asciiTheme="minorHAnsi" w:hAnsiTheme="minorHAnsi"/>
          <w:spacing w:val="-1"/>
          <w:sz w:val="22"/>
          <w:szCs w:val="22"/>
        </w:rPr>
        <w:t>t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 xml:space="preserve">on </w:t>
      </w:r>
      <w:r w:rsidRPr="000D5B75">
        <w:rPr>
          <w:rFonts w:asciiTheme="minorHAnsi" w:hAnsiTheme="minorHAnsi"/>
          <w:spacing w:val="-2"/>
          <w:sz w:val="22"/>
          <w:szCs w:val="22"/>
        </w:rPr>
        <w:t>o</w:t>
      </w:r>
      <w:r w:rsidRPr="000D5B75">
        <w:rPr>
          <w:rFonts w:asciiTheme="minorHAnsi" w:hAnsiTheme="minorHAnsi"/>
          <w:sz w:val="22"/>
          <w:szCs w:val="22"/>
        </w:rPr>
        <w:t>f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d</w:t>
      </w:r>
      <w:r w:rsidRPr="000D5B75">
        <w:rPr>
          <w:rFonts w:asciiTheme="minorHAnsi" w:hAnsiTheme="minorHAnsi"/>
          <w:spacing w:val="-2"/>
          <w:sz w:val="22"/>
          <w:szCs w:val="22"/>
        </w:rPr>
        <w:t>a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pacing w:val="-2"/>
          <w:sz w:val="22"/>
          <w:szCs w:val="22"/>
        </w:rPr>
        <w:t>e</w:t>
      </w:r>
      <w:r w:rsidRPr="000D5B75">
        <w:rPr>
          <w:rFonts w:asciiTheme="minorHAnsi" w:hAnsiTheme="minorHAnsi"/>
          <w:sz w:val="22"/>
          <w:szCs w:val="22"/>
        </w:rPr>
        <w:t>s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1"/>
          <w:sz w:val="22"/>
          <w:szCs w:val="22"/>
        </w:rPr>
        <w:t>wi</w:t>
      </w:r>
      <w:r w:rsidRPr="000D5B75">
        <w:rPr>
          <w:rFonts w:asciiTheme="minorHAnsi" w:hAnsiTheme="minorHAnsi"/>
          <w:spacing w:val="1"/>
          <w:sz w:val="22"/>
          <w:szCs w:val="22"/>
        </w:rPr>
        <w:t>l</w:t>
      </w:r>
      <w:r w:rsidRPr="000D5B75">
        <w:rPr>
          <w:rFonts w:asciiTheme="minorHAnsi" w:hAnsiTheme="minorHAnsi"/>
          <w:sz w:val="22"/>
          <w:szCs w:val="22"/>
        </w:rPr>
        <w:t>l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2"/>
          <w:sz w:val="22"/>
          <w:szCs w:val="22"/>
        </w:rPr>
        <w:t>b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co</w:t>
      </w:r>
      <w:r w:rsidRPr="000D5B75">
        <w:rPr>
          <w:rFonts w:asciiTheme="minorHAnsi" w:hAnsiTheme="minorHAnsi"/>
          <w:spacing w:val="-2"/>
          <w:sz w:val="22"/>
          <w:szCs w:val="22"/>
        </w:rPr>
        <w:t>n</w:t>
      </w:r>
      <w:r w:rsidRPr="000D5B75">
        <w:rPr>
          <w:rFonts w:asciiTheme="minorHAnsi" w:hAnsiTheme="minorHAnsi"/>
          <w:spacing w:val="1"/>
          <w:sz w:val="22"/>
          <w:szCs w:val="22"/>
        </w:rPr>
        <w:t>f</w:t>
      </w:r>
      <w:r w:rsidRPr="000D5B75">
        <w:rPr>
          <w:rFonts w:asciiTheme="minorHAnsi" w:hAnsiTheme="minorHAnsi"/>
          <w:spacing w:val="-1"/>
          <w:sz w:val="22"/>
          <w:szCs w:val="22"/>
        </w:rPr>
        <w:t>i</w:t>
      </w:r>
      <w:r w:rsidRPr="000D5B75">
        <w:rPr>
          <w:rFonts w:asciiTheme="minorHAnsi" w:hAnsiTheme="minorHAnsi"/>
          <w:spacing w:val="1"/>
          <w:sz w:val="22"/>
          <w:szCs w:val="22"/>
        </w:rPr>
        <w:t>r</w:t>
      </w:r>
      <w:r w:rsidRPr="000D5B75">
        <w:rPr>
          <w:rFonts w:asciiTheme="minorHAnsi" w:hAnsiTheme="minorHAnsi"/>
          <w:spacing w:val="-4"/>
          <w:sz w:val="22"/>
          <w:szCs w:val="22"/>
        </w:rPr>
        <w:t>m</w:t>
      </w:r>
      <w:r w:rsidRPr="000D5B75">
        <w:rPr>
          <w:rFonts w:asciiTheme="minorHAnsi" w:hAnsiTheme="minorHAnsi"/>
          <w:sz w:val="22"/>
          <w:szCs w:val="22"/>
        </w:rPr>
        <w:t>ed.</w:t>
      </w:r>
    </w:p>
    <w:p w14:paraId="63237758" w14:textId="77777777" w:rsidR="00DB6685" w:rsidRPr="000D5B75" w:rsidRDefault="000D5B75">
      <w:pPr>
        <w:spacing w:before="20"/>
        <w:ind w:left="1181"/>
        <w:rPr>
          <w:rFonts w:asciiTheme="minorHAnsi" w:hAnsiTheme="minorHAnsi"/>
          <w:sz w:val="22"/>
          <w:szCs w:val="22"/>
        </w:rPr>
      </w:pPr>
      <w:r w:rsidRPr="000D5B75">
        <w:rPr>
          <w:rFonts w:asciiTheme="minorHAnsi" w:eastAsia="Courier New" w:hAnsiTheme="minorHAnsi" w:cs="Courier New"/>
          <w:sz w:val="22"/>
          <w:szCs w:val="22"/>
        </w:rPr>
        <w:t>o</w:t>
      </w:r>
      <w:r w:rsidRPr="000D5B75">
        <w:rPr>
          <w:rFonts w:asciiTheme="minorHAnsi" w:eastAsia="Courier New" w:hAnsiTheme="minorHAnsi" w:cs="Courier New"/>
          <w:spacing w:val="96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1"/>
          <w:sz w:val="22"/>
          <w:szCs w:val="22"/>
        </w:rPr>
        <w:t>N</w:t>
      </w:r>
      <w:r w:rsidRPr="000D5B75">
        <w:rPr>
          <w:rFonts w:asciiTheme="minorHAnsi" w:hAnsiTheme="minorHAnsi"/>
          <w:sz w:val="22"/>
          <w:szCs w:val="22"/>
        </w:rPr>
        <w:t>a</w:t>
      </w:r>
      <w:r w:rsidRPr="000D5B75">
        <w:rPr>
          <w:rFonts w:asciiTheme="minorHAnsi" w:hAnsiTheme="minorHAnsi"/>
          <w:spacing w:val="-4"/>
          <w:sz w:val="22"/>
          <w:szCs w:val="22"/>
        </w:rPr>
        <w:t>m</w:t>
      </w:r>
      <w:r w:rsidRPr="000D5B75">
        <w:rPr>
          <w:rFonts w:asciiTheme="minorHAnsi" w:hAnsiTheme="minorHAnsi"/>
          <w:sz w:val="22"/>
          <w:szCs w:val="22"/>
        </w:rPr>
        <w:t>es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of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co</w:t>
      </w:r>
      <w:r w:rsidRPr="000D5B75">
        <w:rPr>
          <w:rFonts w:asciiTheme="minorHAnsi" w:hAnsiTheme="minorHAnsi"/>
          <w:spacing w:val="-4"/>
          <w:sz w:val="22"/>
          <w:szCs w:val="22"/>
        </w:rPr>
        <w:t>m</w:t>
      </w:r>
      <w:r w:rsidRPr="000D5B75">
        <w:rPr>
          <w:rFonts w:asciiTheme="minorHAnsi" w:hAnsiTheme="minorHAnsi"/>
          <w:sz w:val="22"/>
          <w:szCs w:val="22"/>
        </w:rPr>
        <w:t>pan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es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 xml:space="preserve">o </w:t>
      </w:r>
      <w:r w:rsidRPr="000D5B75">
        <w:rPr>
          <w:rFonts w:asciiTheme="minorHAnsi" w:hAnsiTheme="minorHAnsi"/>
          <w:spacing w:val="-2"/>
          <w:sz w:val="22"/>
          <w:szCs w:val="22"/>
        </w:rPr>
        <w:t>b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n</w:t>
      </w:r>
      <w:r w:rsidRPr="000D5B75">
        <w:rPr>
          <w:rFonts w:asciiTheme="minorHAnsi" w:hAnsiTheme="minorHAnsi"/>
          <w:spacing w:val="-2"/>
          <w:sz w:val="22"/>
          <w:szCs w:val="22"/>
        </w:rPr>
        <w:t>v</w:t>
      </w:r>
      <w:r w:rsidRPr="000D5B75">
        <w:rPr>
          <w:rFonts w:asciiTheme="minorHAnsi" w:hAnsiTheme="minorHAnsi"/>
          <w:spacing w:val="1"/>
          <w:sz w:val="22"/>
          <w:szCs w:val="22"/>
        </w:rPr>
        <w:t>it</w:t>
      </w:r>
      <w:r w:rsidRPr="000D5B75">
        <w:rPr>
          <w:rFonts w:asciiTheme="minorHAnsi" w:hAnsiTheme="minorHAnsi"/>
          <w:sz w:val="22"/>
          <w:szCs w:val="22"/>
        </w:rPr>
        <w:t>ed</w:t>
      </w:r>
    </w:p>
    <w:p w14:paraId="62A65331" w14:textId="77777777" w:rsidR="00DB6685" w:rsidRPr="000D5B75" w:rsidRDefault="000D5B75">
      <w:pPr>
        <w:spacing w:before="33"/>
        <w:ind w:left="461"/>
        <w:rPr>
          <w:rFonts w:asciiTheme="minorHAnsi" w:hAnsiTheme="minorHAnsi"/>
          <w:sz w:val="22"/>
          <w:szCs w:val="22"/>
        </w:rPr>
      </w:pPr>
      <w:r w:rsidRPr="000D5B75">
        <w:rPr>
          <w:rFonts w:asciiTheme="minorHAnsi" w:hAnsiTheme="minorHAnsi"/>
          <w:w w:val="131"/>
          <w:sz w:val="22"/>
          <w:szCs w:val="22"/>
        </w:rPr>
        <w:t xml:space="preserve">•  </w:t>
      </w:r>
      <w:r w:rsidRPr="000D5B75">
        <w:rPr>
          <w:rFonts w:asciiTheme="minorHAnsi" w:hAnsiTheme="minorHAnsi"/>
          <w:spacing w:val="43"/>
          <w:w w:val="13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1"/>
          <w:sz w:val="22"/>
          <w:szCs w:val="22"/>
        </w:rPr>
        <w:t>L</w:t>
      </w:r>
      <w:r w:rsidRPr="000D5B75">
        <w:rPr>
          <w:rFonts w:asciiTheme="minorHAnsi" w:hAnsiTheme="minorHAnsi"/>
          <w:spacing w:val="1"/>
          <w:sz w:val="22"/>
          <w:szCs w:val="22"/>
        </w:rPr>
        <w:t>is</w:t>
      </w:r>
      <w:r w:rsidRPr="000D5B75">
        <w:rPr>
          <w:rFonts w:asciiTheme="minorHAnsi" w:hAnsiTheme="minorHAnsi"/>
          <w:sz w:val="22"/>
          <w:szCs w:val="22"/>
        </w:rPr>
        <w:t>t</w:t>
      </w:r>
      <w:r w:rsidRPr="000D5B7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of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2"/>
          <w:sz w:val="22"/>
          <w:szCs w:val="22"/>
        </w:rPr>
        <w:t>p</w:t>
      </w:r>
      <w:r w:rsidRPr="000D5B75">
        <w:rPr>
          <w:rFonts w:asciiTheme="minorHAnsi" w:hAnsiTheme="minorHAnsi"/>
          <w:sz w:val="22"/>
          <w:szCs w:val="22"/>
        </w:rPr>
        <w:t>o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pacing w:val="-2"/>
          <w:sz w:val="22"/>
          <w:szCs w:val="22"/>
        </w:rPr>
        <w:t>e</w:t>
      </w:r>
      <w:r w:rsidRPr="000D5B75">
        <w:rPr>
          <w:rFonts w:asciiTheme="minorHAnsi" w:hAnsiTheme="minorHAnsi"/>
          <w:sz w:val="22"/>
          <w:szCs w:val="22"/>
        </w:rPr>
        <w:t>n</w:t>
      </w:r>
      <w:r w:rsidRPr="000D5B75">
        <w:rPr>
          <w:rFonts w:asciiTheme="minorHAnsi" w:hAnsiTheme="minorHAnsi"/>
          <w:spacing w:val="-1"/>
          <w:sz w:val="22"/>
          <w:szCs w:val="22"/>
        </w:rPr>
        <w:t>t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al</w:t>
      </w:r>
      <w:r w:rsidRPr="000D5B7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un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pacing w:val="-2"/>
          <w:sz w:val="22"/>
          <w:szCs w:val="22"/>
        </w:rPr>
        <w:t>v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-2"/>
          <w:sz w:val="22"/>
          <w:szCs w:val="22"/>
        </w:rPr>
        <w:t>r</w:t>
      </w:r>
      <w:r w:rsidRPr="000D5B75">
        <w:rPr>
          <w:rFonts w:asciiTheme="minorHAnsi" w:hAnsiTheme="minorHAnsi"/>
          <w:spacing w:val="1"/>
          <w:sz w:val="22"/>
          <w:szCs w:val="22"/>
        </w:rPr>
        <w:t>s</w:t>
      </w:r>
      <w:r w:rsidRPr="000D5B75">
        <w:rPr>
          <w:rFonts w:asciiTheme="minorHAnsi" w:hAnsiTheme="minorHAnsi"/>
          <w:spacing w:val="-1"/>
          <w:sz w:val="22"/>
          <w:szCs w:val="22"/>
        </w:rPr>
        <w:t>i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y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a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pacing w:val="-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end</w:t>
      </w:r>
      <w:r w:rsidRPr="000D5B75">
        <w:rPr>
          <w:rFonts w:asciiTheme="minorHAnsi" w:hAnsiTheme="minorHAnsi"/>
          <w:spacing w:val="-2"/>
          <w:sz w:val="22"/>
          <w:szCs w:val="22"/>
        </w:rPr>
        <w:t>e</w:t>
      </w:r>
      <w:r w:rsidRPr="000D5B75">
        <w:rPr>
          <w:rFonts w:asciiTheme="minorHAnsi" w:hAnsiTheme="minorHAnsi"/>
          <w:sz w:val="22"/>
          <w:szCs w:val="22"/>
        </w:rPr>
        <w:t>es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 xml:space="preserve">o </w:t>
      </w:r>
      <w:r w:rsidRPr="000D5B75">
        <w:rPr>
          <w:rFonts w:asciiTheme="minorHAnsi" w:hAnsiTheme="minorHAnsi"/>
          <w:spacing w:val="-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he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2"/>
          <w:sz w:val="22"/>
          <w:szCs w:val="22"/>
        </w:rPr>
        <w:t>f</w:t>
      </w:r>
      <w:r w:rsidRPr="000D5B75">
        <w:rPr>
          <w:rFonts w:asciiTheme="minorHAnsi" w:hAnsiTheme="minorHAnsi"/>
          <w:sz w:val="22"/>
          <w:szCs w:val="22"/>
        </w:rPr>
        <w:t>o</w:t>
      </w:r>
      <w:r w:rsidRPr="000D5B75">
        <w:rPr>
          <w:rFonts w:asciiTheme="minorHAnsi" w:hAnsiTheme="minorHAnsi"/>
          <w:spacing w:val="1"/>
          <w:sz w:val="22"/>
          <w:szCs w:val="22"/>
        </w:rPr>
        <w:t>r</w:t>
      </w:r>
      <w:r w:rsidRPr="000D5B75">
        <w:rPr>
          <w:rFonts w:asciiTheme="minorHAnsi" w:hAnsiTheme="minorHAnsi"/>
          <w:sz w:val="22"/>
          <w:szCs w:val="22"/>
        </w:rPr>
        <w:t>um</w:t>
      </w:r>
    </w:p>
    <w:p w14:paraId="21D2720B" w14:textId="77777777" w:rsidR="00DB6685" w:rsidRPr="000D5B75" w:rsidRDefault="000D5B75">
      <w:pPr>
        <w:spacing w:before="40"/>
        <w:ind w:left="1181"/>
        <w:rPr>
          <w:rFonts w:asciiTheme="minorHAnsi" w:hAnsiTheme="minorHAnsi"/>
          <w:sz w:val="22"/>
          <w:szCs w:val="22"/>
        </w:rPr>
      </w:pPr>
      <w:r w:rsidRPr="000D5B75">
        <w:rPr>
          <w:rFonts w:asciiTheme="minorHAnsi" w:eastAsia="Courier New" w:hAnsiTheme="minorHAnsi" w:cs="Courier New"/>
          <w:sz w:val="22"/>
          <w:szCs w:val="22"/>
        </w:rPr>
        <w:t>o</w:t>
      </w:r>
      <w:r w:rsidRPr="000D5B75">
        <w:rPr>
          <w:rFonts w:asciiTheme="minorHAnsi" w:eastAsia="Courier New" w:hAnsiTheme="minorHAnsi" w:cs="Courier New"/>
          <w:spacing w:val="96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1"/>
          <w:sz w:val="22"/>
          <w:szCs w:val="22"/>
        </w:rPr>
        <w:t>D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1"/>
          <w:sz w:val="22"/>
          <w:szCs w:val="22"/>
        </w:rPr>
        <w:t>s</w:t>
      </w:r>
      <w:r w:rsidRPr="000D5B75">
        <w:rPr>
          <w:rFonts w:asciiTheme="minorHAnsi" w:hAnsiTheme="minorHAnsi"/>
          <w:sz w:val="22"/>
          <w:szCs w:val="22"/>
        </w:rPr>
        <w:t>c</w:t>
      </w:r>
      <w:r w:rsidRPr="000D5B75">
        <w:rPr>
          <w:rFonts w:asciiTheme="minorHAnsi" w:hAnsiTheme="minorHAnsi"/>
          <w:spacing w:val="-2"/>
          <w:sz w:val="22"/>
          <w:szCs w:val="22"/>
        </w:rPr>
        <w:t>r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be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2"/>
          <w:sz w:val="22"/>
          <w:szCs w:val="22"/>
        </w:rPr>
        <w:t>y</w:t>
      </w:r>
      <w:r w:rsidRPr="000D5B75">
        <w:rPr>
          <w:rFonts w:asciiTheme="minorHAnsi" w:hAnsiTheme="minorHAnsi"/>
          <w:sz w:val="22"/>
          <w:szCs w:val="22"/>
        </w:rPr>
        <w:t>our</w:t>
      </w:r>
      <w:r w:rsidRPr="000D5B7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p</w:t>
      </w:r>
      <w:r w:rsidRPr="000D5B75">
        <w:rPr>
          <w:rFonts w:asciiTheme="minorHAnsi" w:hAnsiTheme="minorHAnsi"/>
          <w:spacing w:val="1"/>
          <w:sz w:val="22"/>
          <w:szCs w:val="22"/>
        </w:rPr>
        <w:t>l</w:t>
      </w:r>
      <w:r w:rsidRPr="000D5B75">
        <w:rPr>
          <w:rFonts w:asciiTheme="minorHAnsi" w:hAnsiTheme="minorHAnsi"/>
          <w:spacing w:val="-2"/>
          <w:sz w:val="22"/>
          <w:szCs w:val="22"/>
        </w:rPr>
        <w:t>a</w:t>
      </w:r>
      <w:r w:rsidRPr="000D5B75">
        <w:rPr>
          <w:rFonts w:asciiTheme="minorHAnsi" w:hAnsiTheme="minorHAnsi"/>
          <w:sz w:val="22"/>
          <w:szCs w:val="22"/>
        </w:rPr>
        <w:t xml:space="preserve">n </w:t>
      </w:r>
      <w:r w:rsidRPr="000D5B75">
        <w:rPr>
          <w:rFonts w:asciiTheme="minorHAnsi" w:hAnsiTheme="minorHAnsi"/>
          <w:spacing w:val="1"/>
          <w:sz w:val="22"/>
          <w:szCs w:val="22"/>
        </w:rPr>
        <w:t>f</w:t>
      </w:r>
      <w:r w:rsidRPr="000D5B75">
        <w:rPr>
          <w:rFonts w:asciiTheme="minorHAnsi" w:hAnsiTheme="minorHAnsi"/>
          <w:spacing w:val="-2"/>
          <w:sz w:val="22"/>
          <w:szCs w:val="22"/>
        </w:rPr>
        <w:t>o</w:t>
      </w:r>
      <w:r w:rsidRPr="000D5B75">
        <w:rPr>
          <w:rFonts w:asciiTheme="minorHAnsi" w:hAnsiTheme="minorHAnsi"/>
          <w:sz w:val="22"/>
          <w:szCs w:val="22"/>
        </w:rPr>
        <w:t>r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2"/>
          <w:sz w:val="22"/>
          <w:szCs w:val="22"/>
        </w:rPr>
        <w:t>r</w:t>
      </w:r>
      <w:r w:rsidRPr="000D5B75">
        <w:rPr>
          <w:rFonts w:asciiTheme="minorHAnsi" w:hAnsiTheme="minorHAnsi"/>
          <w:sz w:val="22"/>
          <w:szCs w:val="22"/>
        </w:rPr>
        <w:t>ea</w:t>
      </w:r>
      <w:r w:rsidRPr="000D5B75">
        <w:rPr>
          <w:rFonts w:asciiTheme="minorHAnsi" w:hAnsiTheme="minorHAnsi"/>
          <w:spacing w:val="-2"/>
          <w:sz w:val="22"/>
          <w:szCs w:val="22"/>
        </w:rPr>
        <w:t>c</w:t>
      </w:r>
      <w:r w:rsidRPr="000D5B75">
        <w:rPr>
          <w:rFonts w:asciiTheme="minorHAnsi" w:hAnsiTheme="minorHAnsi"/>
          <w:sz w:val="22"/>
          <w:szCs w:val="22"/>
        </w:rPr>
        <w:t>h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ng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out</w:t>
      </w:r>
      <w:r w:rsidRPr="000D5B7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o p</w:t>
      </w:r>
      <w:r w:rsidRPr="000D5B75">
        <w:rPr>
          <w:rFonts w:asciiTheme="minorHAnsi" w:hAnsiTheme="minorHAnsi"/>
          <w:spacing w:val="-2"/>
          <w:sz w:val="22"/>
          <w:szCs w:val="22"/>
        </w:rPr>
        <w:t>o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-2"/>
          <w:sz w:val="22"/>
          <w:szCs w:val="22"/>
        </w:rPr>
        <w:t>n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pacing w:val="-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al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u</w:t>
      </w:r>
      <w:r w:rsidRPr="000D5B75">
        <w:rPr>
          <w:rFonts w:asciiTheme="minorHAnsi" w:hAnsiTheme="minorHAnsi"/>
          <w:spacing w:val="-2"/>
          <w:sz w:val="22"/>
          <w:szCs w:val="22"/>
        </w:rPr>
        <w:t>n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pacing w:val="-2"/>
          <w:sz w:val="22"/>
          <w:szCs w:val="22"/>
        </w:rPr>
        <w:t>v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-2"/>
          <w:sz w:val="22"/>
          <w:szCs w:val="22"/>
        </w:rPr>
        <w:t>r</w:t>
      </w:r>
      <w:r w:rsidRPr="000D5B75">
        <w:rPr>
          <w:rFonts w:asciiTheme="minorHAnsi" w:hAnsiTheme="minorHAnsi"/>
          <w:spacing w:val="1"/>
          <w:sz w:val="22"/>
          <w:szCs w:val="22"/>
        </w:rPr>
        <w:t>sit</w:t>
      </w:r>
      <w:r w:rsidRPr="000D5B75">
        <w:rPr>
          <w:rFonts w:asciiTheme="minorHAnsi" w:hAnsiTheme="minorHAnsi"/>
          <w:sz w:val="22"/>
          <w:szCs w:val="22"/>
        </w:rPr>
        <w:t>y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a</w:t>
      </w:r>
      <w:r w:rsidRPr="000D5B75">
        <w:rPr>
          <w:rFonts w:asciiTheme="minorHAnsi" w:hAnsiTheme="minorHAnsi"/>
          <w:spacing w:val="-1"/>
          <w:sz w:val="22"/>
          <w:szCs w:val="22"/>
        </w:rPr>
        <w:t>t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-2"/>
          <w:sz w:val="22"/>
          <w:szCs w:val="22"/>
        </w:rPr>
        <w:t>n</w:t>
      </w:r>
      <w:r w:rsidRPr="000D5B75">
        <w:rPr>
          <w:rFonts w:asciiTheme="minorHAnsi" w:hAnsiTheme="minorHAnsi"/>
          <w:sz w:val="22"/>
          <w:szCs w:val="22"/>
        </w:rPr>
        <w:t>de</w:t>
      </w:r>
      <w:r w:rsidRPr="000D5B75">
        <w:rPr>
          <w:rFonts w:asciiTheme="minorHAnsi" w:hAnsiTheme="minorHAnsi"/>
          <w:spacing w:val="-2"/>
          <w:sz w:val="22"/>
          <w:szCs w:val="22"/>
        </w:rPr>
        <w:t>e</w:t>
      </w:r>
      <w:r w:rsidRPr="000D5B75">
        <w:rPr>
          <w:rFonts w:asciiTheme="minorHAnsi" w:hAnsiTheme="minorHAnsi"/>
          <w:sz w:val="22"/>
          <w:szCs w:val="22"/>
        </w:rPr>
        <w:t>s</w:t>
      </w:r>
    </w:p>
    <w:p w14:paraId="216DD169" w14:textId="77777777" w:rsidR="00DB6685" w:rsidRPr="000D5B75" w:rsidRDefault="000D5B75">
      <w:pPr>
        <w:spacing w:before="19"/>
        <w:ind w:left="1181"/>
        <w:rPr>
          <w:rFonts w:asciiTheme="minorHAnsi" w:hAnsiTheme="minorHAnsi"/>
          <w:sz w:val="22"/>
          <w:szCs w:val="22"/>
        </w:rPr>
      </w:pPr>
      <w:r w:rsidRPr="000D5B75">
        <w:rPr>
          <w:rFonts w:asciiTheme="minorHAnsi" w:eastAsia="Courier New" w:hAnsiTheme="minorHAnsi" w:cs="Courier New"/>
          <w:sz w:val="22"/>
          <w:szCs w:val="22"/>
        </w:rPr>
        <w:t>o</w:t>
      </w:r>
      <w:r w:rsidRPr="000D5B75">
        <w:rPr>
          <w:rFonts w:asciiTheme="minorHAnsi" w:eastAsia="Courier New" w:hAnsiTheme="minorHAnsi" w:cs="Courier New"/>
          <w:spacing w:val="96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1"/>
          <w:sz w:val="22"/>
          <w:szCs w:val="22"/>
        </w:rPr>
        <w:t>N</w:t>
      </w:r>
      <w:r w:rsidRPr="000D5B75">
        <w:rPr>
          <w:rFonts w:asciiTheme="minorHAnsi" w:hAnsiTheme="minorHAnsi"/>
          <w:sz w:val="22"/>
          <w:szCs w:val="22"/>
        </w:rPr>
        <w:t>a</w:t>
      </w:r>
      <w:r w:rsidRPr="000D5B75">
        <w:rPr>
          <w:rFonts w:asciiTheme="minorHAnsi" w:hAnsiTheme="minorHAnsi"/>
          <w:spacing w:val="-4"/>
          <w:sz w:val="22"/>
          <w:szCs w:val="22"/>
        </w:rPr>
        <w:t>m</w:t>
      </w:r>
      <w:r w:rsidRPr="000D5B75">
        <w:rPr>
          <w:rFonts w:asciiTheme="minorHAnsi" w:hAnsiTheme="minorHAnsi"/>
          <w:sz w:val="22"/>
          <w:szCs w:val="22"/>
        </w:rPr>
        <w:t>es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of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un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pacing w:val="-2"/>
          <w:sz w:val="22"/>
          <w:szCs w:val="22"/>
        </w:rPr>
        <w:t>v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1"/>
          <w:sz w:val="22"/>
          <w:szCs w:val="22"/>
        </w:rPr>
        <w:t>r</w:t>
      </w:r>
      <w:r w:rsidRPr="000D5B75">
        <w:rPr>
          <w:rFonts w:asciiTheme="minorHAnsi" w:hAnsiTheme="minorHAnsi"/>
          <w:spacing w:val="-2"/>
          <w:sz w:val="22"/>
          <w:szCs w:val="22"/>
        </w:rPr>
        <w:t>s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pacing w:val="-1"/>
          <w:sz w:val="22"/>
          <w:szCs w:val="22"/>
        </w:rPr>
        <w:t>t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pacing w:val="-2"/>
          <w:sz w:val="22"/>
          <w:szCs w:val="22"/>
        </w:rPr>
        <w:t>e</w:t>
      </w:r>
      <w:r w:rsidRPr="000D5B75">
        <w:rPr>
          <w:rFonts w:asciiTheme="minorHAnsi" w:hAnsiTheme="minorHAnsi"/>
          <w:sz w:val="22"/>
          <w:szCs w:val="22"/>
        </w:rPr>
        <w:t>s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t</w:t>
      </w:r>
      <w:r w:rsidRPr="000D5B75">
        <w:rPr>
          <w:rFonts w:asciiTheme="minorHAnsi" w:hAnsiTheme="minorHAnsi"/>
          <w:sz w:val="22"/>
          <w:szCs w:val="22"/>
        </w:rPr>
        <w:t>o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be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n</w:t>
      </w:r>
      <w:r w:rsidRPr="000D5B75">
        <w:rPr>
          <w:rFonts w:asciiTheme="minorHAnsi" w:hAnsiTheme="minorHAnsi"/>
          <w:spacing w:val="-2"/>
          <w:sz w:val="22"/>
          <w:szCs w:val="22"/>
        </w:rPr>
        <w:t>v</w:t>
      </w:r>
      <w:r w:rsidRPr="000D5B75">
        <w:rPr>
          <w:rFonts w:asciiTheme="minorHAnsi" w:hAnsiTheme="minorHAnsi"/>
          <w:spacing w:val="1"/>
          <w:sz w:val="22"/>
          <w:szCs w:val="22"/>
        </w:rPr>
        <w:t>it</w:t>
      </w:r>
      <w:r w:rsidRPr="000D5B75">
        <w:rPr>
          <w:rFonts w:asciiTheme="minorHAnsi" w:hAnsiTheme="minorHAnsi"/>
          <w:sz w:val="22"/>
          <w:szCs w:val="22"/>
        </w:rPr>
        <w:t>ed</w:t>
      </w:r>
    </w:p>
    <w:p w14:paraId="0D077294" w14:textId="77777777" w:rsidR="00DB6685" w:rsidRPr="000D5B75" w:rsidRDefault="000D5B75">
      <w:pPr>
        <w:spacing w:before="35"/>
        <w:ind w:left="461"/>
        <w:rPr>
          <w:rFonts w:asciiTheme="minorHAnsi" w:hAnsiTheme="minorHAnsi"/>
          <w:sz w:val="22"/>
          <w:szCs w:val="22"/>
        </w:rPr>
      </w:pPr>
      <w:r w:rsidRPr="000D5B75">
        <w:rPr>
          <w:rFonts w:asciiTheme="minorHAnsi" w:hAnsiTheme="minorHAnsi"/>
          <w:w w:val="131"/>
          <w:sz w:val="22"/>
          <w:szCs w:val="22"/>
        </w:rPr>
        <w:t xml:space="preserve">•  </w:t>
      </w:r>
      <w:r w:rsidRPr="000D5B75">
        <w:rPr>
          <w:rFonts w:asciiTheme="minorHAnsi" w:hAnsiTheme="minorHAnsi"/>
          <w:spacing w:val="43"/>
          <w:w w:val="13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1"/>
          <w:sz w:val="22"/>
          <w:szCs w:val="22"/>
        </w:rPr>
        <w:t>L</w:t>
      </w:r>
      <w:r w:rsidRPr="000D5B75">
        <w:rPr>
          <w:rFonts w:asciiTheme="minorHAnsi" w:hAnsiTheme="minorHAnsi"/>
          <w:spacing w:val="1"/>
          <w:sz w:val="22"/>
          <w:szCs w:val="22"/>
        </w:rPr>
        <w:t>is</w:t>
      </w:r>
      <w:r w:rsidRPr="000D5B75">
        <w:rPr>
          <w:rFonts w:asciiTheme="minorHAnsi" w:hAnsiTheme="minorHAnsi"/>
          <w:sz w:val="22"/>
          <w:szCs w:val="22"/>
        </w:rPr>
        <w:t>t</w:t>
      </w:r>
      <w:r w:rsidRPr="000D5B7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of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2"/>
          <w:sz w:val="22"/>
          <w:szCs w:val="22"/>
        </w:rPr>
        <w:t>p</w:t>
      </w:r>
      <w:r w:rsidRPr="000D5B75">
        <w:rPr>
          <w:rFonts w:asciiTheme="minorHAnsi" w:hAnsiTheme="minorHAnsi"/>
          <w:sz w:val="22"/>
          <w:szCs w:val="22"/>
        </w:rPr>
        <w:t>o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pacing w:val="-2"/>
          <w:sz w:val="22"/>
          <w:szCs w:val="22"/>
        </w:rPr>
        <w:t>e</w:t>
      </w:r>
      <w:r w:rsidRPr="000D5B75">
        <w:rPr>
          <w:rFonts w:asciiTheme="minorHAnsi" w:hAnsiTheme="minorHAnsi"/>
          <w:sz w:val="22"/>
          <w:szCs w:val="22"/>
        </w:rPr>
        <w:t>n</w:t>
      </w:r>
      <w:r w:rsidRPr="000D5B75">
        <w:rPr>
          <w:rFonts w:asciiTheme="minorHAnsi" w:hAnsiTheme="minorHAnsi"/>
          <w:spacing w:val="-1"/>
          <w:sz w:val="22"/>
          <w:szCs w:val="22"/>
        </w:rPr>
        <w:t>t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al</w:t>
      </w:r>
      <w:r w:rsidRPr="000D5B7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1"/>
          <w:sz w:val="22"/>
          <w:szCs w:val="22"/>
        </w:rPr>
        <w:t>s</w:t>
      </w:r>
      <w:r w:rsidRPr="000D5B75">
        <w:rPr>
          <w:rFonts w:asciiTheme="minorHAnsi" w:hAnsiTheme="minorHAnsi"/>
          <w:sz w:val="22"/>
          <w:szCs w:val="22"/>
        </w:rPr>
        <w:t>po</w:t>
      </w:r>
      <w:r w:rsidRPr="000D5B75">
        <w:rPr>
          <w:rFonts w:asciiTheme="minorHAnsi" w:hAnsiTheme="minorHAnsi"/>
          <w:spacing w:val="-2"/>
          <w:sz w:val="22"/>
          <w:szCs w:val="22"/>
        </w:rPr>
        <w:t>n</w:t>
      </w:r>
      <w:r w:rsidRPr="000D5B75">
        <w:rPr>
          <w:rFonts w:asciiTheme="minorHAnsi" w:hAnsiTheme="minorHAnsi"/>
          <w:spacing w:val="1"/>
          <w:sz w:val="22"/>
          <w:szCs w:val="22"/>
        </w:rPr>
        <w:t>s</w:t>
      </w:r>
      <w:r w:rsidRPr="000D5B75">
        <w:rPr>
          <w:rFonts w:asciiTheme="minorHAnsi" w:hAnsiTheme="minorHAnsi"/>
          <w:sz w:val="22"/>
          <w:szCs w:val="22"/>
        </w:rPr>
        <w:t>o</w:t>
      </w:r>
      <w:r w:rsidRPr="000D5B75">
        <w:rPr>
          <w:rFonts w:asciiTheme="minorHAnsi" w:hAnsiTheme="minorHAnsi"/>
          <w:spacing w:val="-2"/>
          <w:sz w:val="22"/>
          <w:szCs w:val="22"/>
        </w:rPr>
        <w:t>r</w:t>
      </w:r>
      <w:r w:rsidRPr="000D5B75">
        <w:rPr>
          <w:rFonts w:asciiTheme="minorHAnsi" w:hAnsiTheme="minorHAnsi"/>
          <w:sz w:val="22"/>
          <w:szCs w:val="22"/>
        </w:rPr>
        <w:t>s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2"/>
          <w:sz w:val="22"/>
          <w:szCs w:val="22"/>
        </w:rPr>
        <w:t>f</w:t>
      </w:r>
      <w:r w:rsidRPr="000D5B75">
        <w:rPr>
          <w:rFonts w:asciiTheme="minorHAnsi" w:hAnsiTheme="minorHAnsi"/>
          <w:sz w:val="22"/>
          <w:szCs w:val="22"/>
        </w:rPr>
        <w:t>or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t</w:t>
      </w:r>
      <w:r w:rsidRPr="000D5B75">
        <w:rPr>
          <w:rFonts w:asciiTheme="minorHAnsi" w:hAnsiTheme="minorHAnsi"/>
          <w:spacing w:val="-2"/>
          <w:sz w:val="22"/>
          <w:szCs w:val="22"/>
        </w:rPr>
        <w:t>h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f</w:t>
      </w:r>
      <w:r w:rsidRPr="000D5B75">
        <w:rPr>
          <w:rFonts w:asciiTheme="minorHAnsi" w:hAnsiTheme="minorHAnsi"/>
          <w:spacing w:val="-2"/>
          <w:sz w:val="22"/>
          <w:szCs w:val="22"/>
        </w:rPr>
        <w:t>o</w:t>
      </w:r>
      <w:r w:rsidRPr="000D5B75">
        <w:rPr>
          <w:rFonts w:asciiTheme="minorHAnsi" w:hAnsiTheme="minorHAnsi"/>
          <w:spacing w:val="1"/>
          <w:sz w:val="22"/>
          <w:szCs w:val="22"/>
        </w:rPr>
        <w:t>r</w:t>
      </w:r>
      <w:r w:rsidRPr="000D5B75">
        <w:rPr>
          <w:rFonts w:asciiTheme="minorHAnsi" w:hAnsiTheme="minorHAnsi"/>
          <w:sz w:val="22"/>
          <w:szCs w:val="22"/>
        </w:rPr>
        <w:t>um</w:t>
      </w:r>
    </w:p>
    <w:p w14:paraId="71C34B8A" w14:textId="77777777" w:rsidR="00DB6685" w:rsidRDefault="00DB6685">
      <w:pPr>
        <w:spacing w:before="6" w:line="240" w:lineRule="exact"/>
        <w:rPr>
          <w:sz w:val="24"/>
          <w:szCs w:val="24"/>
        </w:rPr>
      </w:pPr>
    </w:p>
    <w:p w14:paraId="6C35DAAD" w14:textId="77777777" w:rsidR="00DB6685" w:rsidRDefault="000D5B75">
      <w:pPr>
        <w:ind w:left="10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Su</w:t>
      </w:r>
      <w:r>
        <w:rPr>
          <w:rFonts w:ascii="Cambria" w:eastAsia="Cambria" w:hAnsi="Cambria" w:cs="Cambria"/>
          <w:b/>
          <w:color w:val="4F81BC"/>
          <w:spacing w:val="3"/>
          <w:sz w:val="26"/>
          <w:szCs w:val="26"/>
        </w:rPr>
        <w:t>b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mi</w:t>
      </w:r>
      <w:r>
        <w:rPr>
          <w:rFonts w:ascii="Cambria" w:eastAsia="Cambria" w:hAnsi="Cambria" w:cs="Cambria"/>
          <w:b/>
          <w:color w:val="4F81BC"/>
          <w:spacing w:val="1"/>
          <w:sz w:val="26"/>
          <w:szCs w:val="26"/>
        </w:rPr>
        <w:t>ss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i</w:t>
      </w: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n</w:t>
      </w:r>
      <w:r>
        <w:rPr>
          <w:rFonts w:ascii="Cambria" w:eastAsia="Cambria" w:hAnsi="Cambria" w:cs="Cambria"/>
          <w:b/>
          <w:color w:val="4F81BC"/>
          <w:spacing w:val="-12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D</w:t>
      </w: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e</w:t>
      </w:r>
      <w:r>
        <w:rPr>
          <w:rFonts w:ascii="Cambria" w:eastAsia="Cambria" w:hAnsi="Cambria" w:cs="Cambria"/>
          <w:b/>
          <w:color w:val="4F81BC"/>
          <w:spacing w:val="3"/>
          <w:sz w:val="26"/>
          <w:szCs w:val="26"/>
        </w:rPr>
        <w:t>a</w:t>
      </w: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dl</w:t>
      </w:r>
      <w:r>
        <w:rPr>
          <w:rFonts w:ascii="Cambria" w:eastAsia="Cambria" w:hAnsi="Cambria" w:cs="Cambria"/>
          <w:b/>
          <w:color w:val="4F81BC"/>
          <w:spacing w:val="2"/>
          <w:sz w:val="26"/>
          <w:szCs w:val="26"/>
        </w:rPr>
        <w:t>in</w:t>
      </w: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e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s</w:t>
      </w:r>
      <w:r>
        <w:rPr>
          <w:rFonts w:ascii="Cambria" w:eastAsia="Cambria" w:hAnsi="Cambria" w:cs="Cambria"/>
          <w:b/>
          <w:color w:val="4F81BC"/>
          <w:spacing w:val="-1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–</w:t>
      </w: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 xml:space="preserve"> R</w:t>
      </w:r>
      <w:r>
        <w:rPr>
          <w:rFonts w:ascii="Cambria" w:eastAsia="Cambria" w:hAnsi="Cambria" w:cs="Cambria"/>
          <w:b/>
          <w:color w:val="4F81BC"/>
          <w:spacing w:val="1"/>
          <w:sz w:val="26"/>
          <w:szCs w:val="26"/>
        </w:rPr>
        <w:t>o</w:t>
      </w: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ll</w:t>
      </w:r>
      <w:r>
        <w:rPr>
          <w:rFonts w:ascii="Cambria" w:eastAsia="Cambria" w:hAnsi="Cambria" w:cs="Cambria"/>
          <w:b/>
          <w:color w:val="4F81BC"/>
          <w:spacing w:val="3"/>
          <w:sz w:val="26"/>
          <w:szCs w:val="26"/>
        </w:rPr>
        <w:t>i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ng</w:t>
      </w:r>
      <w:r>
        <w:rPr>
          <w:rFonts w:ascii="Cambria" w:eastAsia="Cambria" w:hAnsi="Cambria" w:cs="Cambria"/>
          <w:b/>
          <w:color w:val="4F81BC"/>
          <w:spacing w:val="-9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color w:val="4F81BC"/>
          <w:spacing w:val="1"/>
          <w:sz w:val="26"/>
          <w:szCs w:val="26"/>
        </w:rPr>
        <w:t>S</w:t>
      </w: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u</w:t>
      </w:r>
      <w:r>
        <w:rPr>
          <w:rFonts w:ascii="Cambria" w:eastAsia="Cambria" w:hAnsi="Cambria" w:cs="Cambria"/>
          <w:b/>
          <w:color w:val="4F81BC"/>
          <w:spacing w:val="3"/>
          <w:sz w:val="26"/>
          <w:szCs w:val="26"/>
        </w:rPr>
        <w:t>b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mi</w:t>
      </w:r>
      <w:r>
        <w:rPr>
          <w:rFonts w:ascii="Cambria" w:eastAsia="Cambria" w:hAnsi="Cambria" w:cs="Cambria"/>
          <w:b/>
          <w:color w:val="4F81BC"/>
          <w:spacing w:val="1"/>
          <w:sz w:val="26"/>
          <w:szCs w:val="26"/>
        </w:rPr>
        <w:t>ss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i</w:t>
      </w: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on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s</w:t>
      </w:r>
    </w:p>
    <w:p w14:paraId="69130E44" w14:textId="77777777" w:rsidR="00DB6685" w:rsidRPr="000D5B75" w:rsidRDefault="000D5B75">
      <w:pPr>
        <w:spacing w:before="42" w:line="276" w:lineRule="auto"/>
        <w:ind w:left="100" w:right="334"/>
        <w:rPr>
          <w:rFonts w:asciiTheme="minorHAnsi" w:eastAsia="Calibri" w:hAnsiTheme="minorHAnsi" w:cs="Calibri"/>
          <w:sz w:val="22"/>
          <w:szCs w:val="22"/>
        </w:rPr>
      </w:pPr>
      <w:r w:rsidRPr="000D5B75">
        <w:rPr>
          <w:rFonts w:asciiTheme="minorHAnsi" w:eastAsia="Calibri" w:hAnsiTheme="minorHAnsi" w:cs="Calibri"/>
          <w:sz w:val="22"/>
          <w:szCs w:val="22"/>
        </w:rPr>
        <w:t>T</w:t>
      </w:r>
      <w:r w:rsidRPr="000D5B75">
        <w:rPr>
          <w:rFonts w:asciiTheme="minorHAnsi" w:eastAsia="Calibri" w:hAnsiTheme="minorHAnsi" w:cs="Calibri"/>
          <w:spacing w:val="-1"/>
          <w:sz w:val="22"/>
          <w:szCs w:val="22"/>
        </w:rPr>
        <w:t>h</w:t>
      </w:r>
      <w:r w:rsidRPr="000D5B75">
        <w:rPr>
          <w:rFonts w:asciiTheme="minorHAnsi" w:eastAsia="Calibri" w:hAnsiTheme="minorHAnsi" w:cs="Calibri"/>
          <w:spacing w:val="1"/>
          <w:sz w:val="22"/>
          <w:szCs w:val="22"/>
        </w:rPr>
        <w:t>e</w:t>
      </w:r>
      <w:r w:rsidRPr="000D5B75">
        <w:rPr>
          <w:rFonts w:asciiTheme="minorHAnsi" w:eastAsia="Calibri" w:hAnsiTheme="minorHAnsi" w:cs="Calibri"/>
          <w:sz w:val="22"/>
          <w:szCs w:val="22"/>
        </w:rPr>
        <w:t>se</w:t>
      </w:r>
      <w:r w:rsidRPr="000D5B75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0D5B75">
        <w:rPr>
          <w:rFonts w:asciiTheme="minorHAnsi" w:eastAsia="Calibri" w:hAnsiTheme="minorHAnsi" w:cs="Calibri"/>
          <w:spacing w:val="-1"/>
          <w:sz w:val="22"/>
          <w:szCs w:val="22"/>
        </w:rPr>
        <w:t>qu</w:t>
      </w:r>
      <w:r w:rsidRPr="000D5B75">
        <w:rPr>
          <w:rFonts w:asciiTheme="minorHAnsi" w:eastAsia="Calibri" w:hAnsiTheme="minorHAnsi" w:cs="Calibri"/>
          <w:sz w:val="22"/>
          <w:szCs w:val="22"/>
        </w:rPr>
        <w:t>ar</w:t>
      </w:r>
      <w:r w:rsidRPr="000D5B75">
        <w:rPr>
          <w:rFonts w:asciiTheme="minorHAnsi" w:eastAsia="Calibri" w:hAnsiTheme="minorHAnsi" w:cs="Calibri"/>
          <w:spacing w:val="-2"/>
          <w:sz w:val="22"/>
          <w:szCs w:val="22"/>
        </w:rPr>
        <w:t>t</w:t>
      </w:r>
      <w:r w:rsidRPr="000D5B75">
        <w:rPr>
          <w:rFonts w:asciiTheme="minorHAnsi" w:eastAsia="Calibri" w:hAnsiTheme="minorHAnsi" w:cs="Calibri"/>
          <w:spacing w:val="1"/>
          <w:sz w:val="22"/>
          <w:szCs w:val="22"/>
        </w:rPr>
        <w:t>e</w:t>
      </w:r>
      <w:r w:rsidRPr="000D5B75">
        <w:rPr>
          <w:rFonts w:asciiTheme="minorHAnsi" w:eastAsia="Calibri" w:hAnsiTheme="minorHAnsi" w:cs="Calibri"/>
          <w:sz w:val="22"/>
          <w:szCs w:val="22"/>
        </w:rPr>
        <w:t>rly</w:t>
      </w:r>
      <w:r w:rsidRPr="000D5B75">
        <w:rPr>
          <w:rFonts w:asciiTheme="minorHAnsi" w:eastAsia="Calibri" w:hAnsiTheme="minorHAnsi" w:cs="Calibri"/>
          <w:spacing w:val="-1"/>
          <w:sz w:val="22"/>
          <w:szCs w:val="22"/>
        </w:rPr>
        <w:t xml:space="preserve"> d</w:t>
      </w:r>
      <w:r w:rsidRPr="000D5B75">
        <w:rPr>
          <w:rFonts w:asciiTheme="minorHAnsi" w:eastAsia="Calibri" w:hAnsiTheme="minorHAnsi" w:cs="Calibri"/>
          <w:spacing w:val="1"/>
          <w:sz w:val="22"/>
          <w:szCs w:val="22"/>
        </w:rPr>
        <w:t>e</w:t>
      </w:r>
      <w:r w:rsidRPr="000D5B75">
        <w:rPr>
          <w:rFonts w:asciiTheme="minorHAnsi" w:eastAsia="Calibri" w:hAnsiTheme="minorHAnsi" w:cs="Calibri"/>
          <w:sz w:val="22"/>
          <w:szCs w:val="22"/>
        </w:rPr>
        <w:t>a</w:t>
      </w:r>
      <w:r w:rsidRPr="000D5B75">
        <w:rPr>
          <w:rFonts w:asciiTheme="minorHAnsi" w:eastAsia="Calibri" w:hAnsiTheme="minorHAnsi" w:cs="Calibri"/>
          <w:spacing w:val="-1"/>
          <w:sz w:val="22"/>
          <w:szCs w:val="22"/>
        </w:rPr>
        <w:t>d</w:t>
      </w:r>
      <w:r w:rsidRPr="000D5B75">
        <w:rPr>
          <w:rFonts w:asciiTheme="minorHAnsi" w:eastAsia="Calibri" w:hAnsiTheme="minorHAnsi" w:cs="Calibri"/>
          <w:sz w:val="22"/>
          <w:szCs w:val="22"/>
        </w:rPr>
        <w:t>li</w:t>
      </w:r>
      <w:r w:rsidRPr="000D5B75">
        <w:rPr>
          <w:rFonts w:asciiTheme="minorHAnsi" w:eastAsia="Calibri" w:hAnsiTheme="minorHAnsi" w:cs="Calibri"/>
          <w:spacing w:val="-1"/>
          <w:sz w:val="22"/>
          <w:szCs w:val="22"/>
        </w:rPr>
        <w:t>n</w:t>
      </w:r>
      <w:r w:rsidRPr="000D5B75">
        <w:rPr>
          <w:rFonts w:asciiTheme="minorHAnsi" w:eastAsia="Calibri" w:hAnsiTheme="minorHAnsi" w:cs="Calibri"/>
          <w:spacing w:val="1"/>
          <w:sz w:val="22"/>
          <w:szCs w:val="22"/>
        </w:rPr>
        <w:t>e</w:t>
      </w:r>
      <w:r w:rsidRPr="000D5B75">
        <w:rPr>
          <w:rFonts w:asciiTheme="minorHAnsi" w:eastAsia="Calibri" w:hAnsiTheme="minorHAnsi" w:cs="Calibri"/>
          <w:sz w:val="22"/>
          <w:szCs w:val="22"/>
        </w:rPr>
        <w:t>s</w:t>
      </w:r>
      <w:r w:rsidRPr="000D5B75">
        <w:rPr>
          <w:rFonts w:asciiTheme="minorHAnsi" w:eastAsia="Calibri" w:hAnsiTheme="minorHAnsi" w:cs="Calibri"/>
          <w:spacing w:val="-2"/>
          <w:sz w:val="22"/>
          <w:szCs w:val="22"/>
        </w:rPr>
        <w:t xml:space="preserve"> </w:t>
      </w:r>
      <w:r w:rsidRPr="000D5B75">
        <w:rPr>
          <w:rFonts w:asciiTheme="minorHAnsi" w:eastAsia="Calibri" w:hAnsiTheme="minorHAnsi" w:cs="Calibri"/>
          <w:sz w:val="22"/>
          <w:szCs w:val="22"/>
        </w:rPr>
        <w:t>are</w:t>
      </w:r>
      <w:r w:rsidRPr="000D5B75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0D5B75">
        <w:rPr>
          <w:rFonts w:asciiTheme="minorHAnsi" w:eastAsia="Calibri" w:hAnsiTheme="minorHAnsi" w:cs="Calibri"/>
          <w:spacing w:val="-1"/>
          <w:sz w:val="22"/>
          <w:szCs w:val="22"/>
        </w:rPr>
        <w:t>gu</w:t>
      </w:r>
      <w:r w:rsidRPr="000D5B75">
        <w:rPr>
          <w:rFonts w:asciiTheme="minorHAnsi" w:eastAsia="Calibri" w:hAnsiTheme="minorHAnsi" w:cs="Calibri"/>
          <w:sz w:val="22"/>
          <w:szCs w:val="22"/>
        </w:rPr>
        <w:t>i</w:t>
      </w:r>
      <w:r w:rsidRPr="000D5B75">
        <w:rPr>
          <w:rFonts w:asciiTheme="minorHAnsi" w:eastAsia="Calibri" w:hAnsiTheme="minorHAnsi" w:cs="Calibri"/>
          <w:spacing w:val="-1"/>
          <w:sz w:val="22"/>
          <w:szCs w:val="22"/>
        </w:rPr>
        <w:t>d</w:t>
      </w:r>
      <w:r w:rsidRPr="000D5B75">
        <w:rPr>
          <w:rFonts w:asciiTheme="minorHAnsi" w:eastAsia="Calibri" w:hAnsiTheme="minorHAnsi" w:cs="Calibri"/>
          <w:spacing w:val="1"/>
          <w:sz w:val="22"/>
          <w:szCs w:val="22"/>
        </w:rPr>
        <w:t>e</w:t>
      </w:r>
      <w:r w:rsidRPr="000D5B75">
        <w:rPr>
          <w:rFonts w:asciiTheme="minorHAnsi" w:eastAsia="Calibri" w:hAnsiTheme="minorHAnsi" w:cs="Calibri"/>
          <w:sz w:val="22"/>
          <w:szCs w:val="22"/>
        </w:rPr>
        <w:t>li</w:t>
      </w:r>
      <w:r w:rsidRPr="000D5B75">
        <w:rPr>
          <w:rFonts w:asciiTheme="minorHAnsi" w:eastAsia="Calibri" w:hAnsiTheme="minorHAnsi" w:cs="Calibri"/>
          <w:spacing w:val="-1"/>
          <w:sz w:val="22"/>
          <w:szCs w:val="22"/>
        </w:rPr>
        <w:t>n</w:t>
      </w:r>
      <w:r w:rsidRPr="000D5B75">
        <w:rPr>
          <w:rFonts w:asciiTheme="minorHAnsi" w:eastAsia="Calibri" w:hAnsiTheme="minorHAnsi" w:cs="Calibri"/>
          <w:spacing w:val="1"/>
          <w:sz w:val="22"/>
          <w:szCs w:val="22"/>
        </w:rPr>
        <w:t>e</w:t>
      </w:r>
      <w:r w:rsidRPr="000D5B75">
        <w:rPr>
          <w:rFonts w:asciiTheme="minorHAnsi" w:eastAsia="Calibri" w:hAnsiTheme="minorHAnsi" w:cs="Calibri"/>
          <w:sz w:val="22"/>
          <w:szCs w:val="22"/>
        </w:rPr>
        <w:t>s.</w:t>
      </w:r>
      <w:r w:rsidRPr="000D5B75">
        <w:rPr>
          <w:rFonts w:asciiTheme="minorHAnsi" w:eastAsia="Calibri" w:hAnsiTheme="minorHAnsi" w:cs="Calibri"/>
          <w:spacing w:val="-2"/>
          <w:sz w:val="22"/>
          <w:szCs w:val="22"/>
        </w:rPr>
        <w:t xml:space="preserve"> </w:t>
      </w:r>
      <w:r w:rsidRPr="000D5B75">
        <w:rPr>
          <w:rFonts w:asciiTheme="minorHAnsi" w:eastAsia="Calibri" w:hAnsiTheme="minorHAnsi" w:cs="Calibri"/>
          <w:spacing w:val="1"/>
          <w:sz w:val="22"/>
          <w:szCs w:val="22"/>
        </w:rPr>
        <w:t>P</w:t>
      </w:r>
      <w:r w:rsidRPr="000D5B75">
        <w:rPr>
          <w:rFonts w:asciiTheme="minorHAnsi" w:eastAsia="Calibri" w:hAnsiTheme="minorHAnsi" w:cs="Calibri"/>
          <w:sz w:val="22"/>
          <w:szCs w:val="22"/>
        </w:rPr>
        <w:t>lea</w:t>
      </w:r>
      <w:r w:rsidRPr="000D5B75">
        <w:rPr>
          <w:rFonts w:asciiTheme="minorHAnsi" w:eastAsia="Calibri" w:hAnsiTheme="minorHAnsi" w:cs="Calibri"/>
          <w:spacing w:val="-2"/>
          <w:sz w:val="22"/>
          <w:szCs w:val="22"/>
        </w:rPr>
        <w:t>s</w:t>
      </w:r>
      <w:r w:rsidRPr="000D5B75">
        <w:rPr>
          <w:rFonts w:asciiTheme="minorHAnsi" w:eastAsia="Calibri" w:hAnsiTheme="minorHAnsi" w:cs="Calibri"/>
          <w:sz w:val="22"/>
          <w:szCs w:val="22"/>
        </w:rPr>
        <w:t>e</w:t>
      </w:r>
      <w:r w:rsidRPr="000D5B75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0D5B75">
        <w:rPr>
          <w:rFonts w:asciiTheme="minorHAnsi" w:eastAsia="Calibri" w:hAnsiTheme="minorHAnsi" w:cs="Calibri"/>
          <w:sz w:val="22"/>
          <w:szCs w:val="22"/>
        </w:rPr>
        <w:t>s</w:t>
      </w:r>
      <w:r w:rsidRPr="000D5B75">
        <w:rPr>
          <w:rFonts w:asciiTheme="minorHAnsi" w:eastAsia="Calibri" w:hAnsiTheme="minorHAnsi" w:cs="Calibri"/>
          <w:spacing w:val="-1"/>
          <w:sz w:val="22"/>
          <w:szCs w:val="22"/>
        </w:rPr>
        <w:t>u</w:t>
      </w:r>
      <w:r w:rsidRPr="000D5B75">
        <w:rPr>
          <w:rFonts w:asciiTheme="minorHAnsi" w:eastAsia="Calibri" w:hAnsiTheme="minorHAnsi" w:cs="Calibri"/>
          <w:spacing w:val="-3"/>
          <w:sz w:val="22"/>
          <w:szCs w:val="22"/>
        </w:rPr>
        <w:t>b</w:t>
      </w:r>
      <w:r w:rsidRPr="000D5B75">
        <w:rPr>
          <w:rFonts w:asciiTheme="minorHAnsi" w:eastAsia="Calibri" w:hAnsiTheme="minorHAnsi" w:cs="Calibri"/>
          <w:spacing w:val="1"/>
          <w:sz w:val="22"/>
          <w:szCs w:val="22"/>
        </w:rPr>
        <w:t>m</w:t>
      </w:r>
      <w:r w:rsidRPr="000D5B75">
        <w:rPr>
          <w:rFonts w:asciiTheme="minorHAnsi" w:eastAsia="Calibri" w:hAnsiTheme="minorHAnsi" w:cs="Calibri"/>
          <w:sz w:val="22"/>
          <w:szCs w:val="22"/>
        </w:rPr>
        <w:t>it</w:t>
      </w:r>
      <w:r w:rsidRPr="000D5B75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Pr="000D5B75">
        <w:rPr>
          <w:rFonts w:asciiTheme="minorHAnsi" w:eastAsia="Calibri" w:hAnsiTheme="minorHAnsi" w:cs="Calibri"/>
          <w:spacing w:val="1"/>
          <w:sz w:val="22"/>
          <w:szCs w:val="22"/>
        </w:rPr>
        <w:t>yo</w:t>
      </w:r>
      <w:r w:rsidRPr="000D5B75">
        <w:rPr>
          <w:rFonts w:asciiTheme="minorHAnsi" w:eastAsia="Calibri" w:hAnsiTheme="minorHAnsi" w:cs="Calibri"/>
          <w:spacing w:val="-1"/>
          <w:sz w:val="22"/>
          <w:szCs w:val="22"/>
        </w:rPr>
        <w:t>u</w:t>
      </w:r>
      <w:r w:rsidRPr="000D5B75">
        <w:rPr>
          <w:rFonts w:asciiTheme="minorHAnsi" w:eastAsia="Calibri" w:hAnsiTheme="minorHAnsi" w:cs="Calibri"/>
          <w:sz w:val="22"/>
          <w:szCs w:val="22"/>
        </w:rPr>
        <w:t>r</w:t>
      </w:r>
      <w:r w:rsidRPr="000D5B75">
        <w:rPr>
          <w:rFonts w:asciiTheme="minorHAnsi" w:eastAsia="Calibri" w:hAnsiTheme="minorHAnsi" w:cs="Calibri"/>
          <w:spacing w:val="-2"/>
          <w:sz w:val="22"/>
          <w:szCs w:val="22"/>
        </w:rPr>
        <w:t xml:space="preserve"> </w:t>
      </w:r>
      <w:r w:rsidRPr="000D5B75">
        <w:rPr>
          <w:rFonts w:asciiTheme="minorHAnsi" w:eastAsia="Calibri" w:hAnsiTheme="minorHAnsi" w:cs="Calibri"/>
          <w:spacing w:val="-1"/>
          <w:sz w:val="22"/>
          <w:szCs w:val="22"/>
        </w:rPr>
        <w:t>p</w:t>
      </w:r>
      <w:r w:rsidRPr="000D5B75">
        <w:rPr>
          <w:rFonts w:asciiTheme="minorHAnsi" w:eastAsia="Calibri" w:hAnsiTheme="minorHAnsi" w:cs="Calibri"/>
          <w:sz w:val="22"/>
          <w:szCs w:val="22"/>
        </w:rPr>
        <w:t>r</w:t>
      </w:r>
      <w:r w:rsidRPr="000D5B75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0D5B75">
        <w:rPr>
          <w:rFonts w:asciiTheme="minorHAnsi" w:eastAsia="Calibri" w:hAnsiTheme="minorHAnsi" w:cs="Calibri"/>
          <w:spacing w:val="-3"/>
          <w:sz w:val="22"/>
          <w:szCs w:val="22"/>
        </w:rPr>
        <w:t>p</w:t>
      </w:r>
      <w:r w:rsidRPr="000D5B75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0D5B75">
        <w:rPr>
          <w:rFonts w:asciiTheme="minorHAnsi" w:eastAsia="Calibri" w:hAnsiTheme="minorHAnsi" w:cs="Calibri"/>
          <w:sz w:val="22"/>
          <w:szCs w:val="22"/>
        </w:rPr>
        <w:t>sal as</w:t>
      </w:r>
      <w:r w:rsidRPr="000D5B75">
        <w:rPr>
          <w:rFonts w:asciiTheme="minorHAnsi" w:eastAsia="Calibri" w:hAnsiTheme="minorHAnsi" w:cs="Calibri"/>
          <w:spacing w:val="-2"/>
          <w:sz w:val="22"/>
          <w:szCs w:val="22"/>
        </w:rPr>
        <w:t xml:space="preserve"> </w:t>
      </w:r>
      <w:r w:rsidRPr="000D5B75">
        <w:rPr>
          <w:rFonts w:asciiTheme="minorHAnsi" w:eastAsia="Calibri" w:hAnsiTheme="minorHAnsi" w:cs="Calibri"/>
          <w:sz w:val="22"/>
          <w:szCs w:val="22"/>
        </w:rPr>
        <w:t>s</w:t>
      </w:r>
      <w:r w:rsidRPr="000D5B75">
        <w:rPr>
          <w:rFonts w:asciiTheme="minorHAnsi" w:eastAsia="Calibri" w:hAnsiTheme="minorHAnsi" w:cs="Calibri"/>
          <w:spacing w:val="-1"/>
          <w:sz w:val="22"/>
          <w:szCs w:val="22"/>
        </w:rPr>
        <w:t>o</w:t>
      </w:r>
      <w:r w:rsidRPr="000D5B75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0D5B75">
        <w:rPr>
          <w:rFonts w:asciiTheme="minorHAnsi" w:eastAsia="Calibri" w:hAnsiTheme="minorHAnsi" w:cs="Calibri"/>
          <w:sz w:val="22"/>
          <w:szCs w:val="22"/>
        </w:rPr>
        <w:t>n</w:t>
      </w:r>
      <w:r w:rsidRPr="000D5B75">
        <w:rPr>
          <w:rFonts w:asciiTheme="minorHAnsi" w:eastAsia="Calibri" w:hAnsiTheme="minorHAnsi" w:cs="Calibri"/>
          <w:spacing w:val="-3"/>
          <w:sz w:val="22"/>
          <w:szCs w:val="22"/>
        </w:rPr>
        <w:t xml:space="preserve"> </w:t>
      </w:r>
      <w:r w:rsidRPr="000D5B75">
        <w:rPr>
          <w:rFonts w:asciiTheme="minorHAnsi" w:eastAsia="Calibri" w:hAnsiTheme="minorHAnsi" w:cs="Calibri"/>
          <w:sz w:val="22"/>
          <w:szCs w:val="22"/>
        </w:rPr>
        <w:t>as</w:t>
      </w:r>
      <w:r w:rsidRPr="000D5B75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0D5B75">
        <w:rPr>
          <w:rFonts w:asciiTheme="minorHAnsi" w:eastAsia="Calibri" w:hAnsiTheme="minorHAnsi" w:cs="Calibri"/>
          <w:spacing w:val="-1"/>
          <w:sz w:val="22"/>
          <w:szCs w:val="22"/>
        </w:rPr>
        <w:t>p</w:t>
      </w:r>
      <w:r w:rsidRPr="000D5B75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0D5B75">
        <w:rPr>
          <w:rFonts w:asciiTheme="minorHAnsi" w:eastAsia="Calibri" w:hAnsiTheme="minorHAnsi" w:cs="Calibri"/>
          <w:sz w:val="22"/>
          <w:szCs w:val="22"/>
        </w:rPr>
        <w:t>ssi</w:t>
      </w:r>
      <w:r w:rsidRPr="000D5B75">
        <w:rPr>
          <w:rFonts w:asciiTheme="minorHAnsi" w:eastAsia="Calibri" w:hAnsiTheme="minorHAnsi" w:cs="Calibri"/>
          <w:spacing w:val="-1"/>
          <w:sz w:val="22"/>
          <w:szCs w:val="22"/>
        </w:rPr>
        <w:t>b</w:t>
      </w:r>
      <w:r w:rsidRPr="000D5B75">
        <w:rPr>
          <w:rFonts w:asciiTheme="minorHAnsi" w:eastAsia="Calibri" w:hAnsiTheme="minorHAnsi" w:cs="Calibri"/>
          <w:sz w:val="22"/>
          <w:szCs w:val="22"/>
        </w:rPr>
        <w:t>le</w:t>
      </w:r>
      <w:r w:rsidRPr="000D5B75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Pr="000D5B75">
        <w:rPr>
          <w:rFonts w:asciiTheme="minorHAnsi" w:eastAsia="Calibri" w:hAnsiTheme="minorHAnsi" w:cs="Calibri"/>
          <w:spacing w:val="-2"/>
          <w:sz w:val="22"/>
          <w:szCs w:val="22"/>
        </w:rPr>
        <w:t>t</w:t>
      </w:r>
      <w:r w:rsidRPr="000D5B75">
        <w:rPr>
          <w:rFonts w:asciiTheme="minorHAnsi" w:eastAsia="Calibri" w:hAnsiTheme="minorHAnsi" w:cs="Calibri"/>
          <w:sz w:val="22"/>
          <w:szCs w:val="22"/>
        </w:rPr>
        <w:t>o</w:t>
      </w:r>
      <w:r w:rsidRPr="000D5B75">
        <w:rPr>
          <w:rFonts w:asciiTheme="minorHAnsi" w:eastAsia="Calibri" w:hAnsiTheme="minorHAnsi" w:cs="Calibri"/>
          <w:spacing w:val="2"/>
          <w:sz w:val="22"/>
          <w:szCs w:val="22"/>
        </w:rPr>
        <w:t xml:space="preserve"> </w:t>
      </w:r>
      <w:r w:rsidRPr="000D5B75">
        <w:rPr>
          <w:rFonts w:asciiTheme="minorHAnsi" w:eastAsia="Calibri" w:hAnsiTheme="minorHAnsi" w:cs="Calibri"/>
          <w:sz w:val="22"/>
          <w:szCs w:val="22"/>
        </w:rPr>
        <w:t>al</w:t>
      </w:r>
      <w:r w:rsidRPr="000D5B75">
        <w:rPr>
          <w:rFonts w:asciiTheme="minorHAnsi" w:eastAsia="Calibri" w:hAnsiTheme="minorHAnsi" w:cs="Calibri"/>
          <w:spacing w:val="-3"/>
          <w:sz w:val="22"/>
          <w:szCs w:val="22"/>
        </w:rPr>
        <w:t>l</w:t>
      </w:r>
      <w:r w:rsidRPr="000D5B75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0D5B75">
        <w:rPr>
          <w:rFonts w:asciiTheme="minorHAnsi" w:eastAsia="Calibri" w:hAnsiTheme="minorHAnsi" w:cs="Calibri"/>
          <w:sz w:val="22"/>
          <w:szCs w:val="22"/>
        </w:rPr>
        <w:t>w</w:t>
      </w:r>
      <w:r w:rsidRPr="000D5B75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Pr="000D5B75">
        <w:rPr>
          <w:rFonts w:asciiTheme="minorHAnsi" w:eastAsia="Calibri" w:hAnsiTheme="minorHAnsi" w:cs="Calibri"/>
          <w:sz w:val="22"/>
          <w:szCs w:val="22"/>
        </w:rPr>
        <w:t>t</w:t>
      </w:r>
      <w:r w:rsidRPr="000D5B75">
        <w:rPr>
          <w:rFonts w:asciiTheme="minorHAnsi" w:eastAsia="Calibri" w:hAnsiTheme="minorHAnsi" w:cs="Calibri"/>
          <w:spacing w:val="-1"/>
          <w:sz w:val="22"/>
          <w:szCs w:val="22"/>
        </w:rPr>
        <w:t>h</w:t>
      </w:r>
      <w:r w:rsidRPr="000D5B75">
        <w:rPr>
          <w:rFonts w:asciiTheme="minorHAnsi" w:eastAsia="Calibri" w:hAnsiTheme="minorHAnsi" w:cs="Calibri"/>
          <w:sz w:val="22"/>
          <w:szCs w:val="22"/>
        </w:rPr>
        <w:t xml:space="preserve">e </w:t>
      </w:r>
      <w:r w:rsidRPr="000D5B75">
        <w:rPr>
          <w:rFonts w:asciiTheme="minorHAnsi" w:eastAsia="Calibri" w:hAnsiTheme="minorHAnsi" w:cs="Calibri"/>
          <w:spacing w:val="1"/>
          <w:sz w:val="22"/>
          <w:szCs w:val="22"/>
        </w:rPr>
        <w:t>m</w:t>
      </w:r>
      <w:r w:rsidRPr="000D5B75">
        <w:rPr>
          <w:rFonts w:asciiTheme="minorHAnsi" w:eastAsia="Calibri" w:hAnsiTheme="minorHAnsi" w:cs="Calibri"/>
          <w:sz w:val="22"/>
          <w:szCs w:val="22"/>
        </w:rPr>
        <w:t>ax</w:t>
      </w:r>
      <w:r w:rsidRPr="000D5B75">
        <w:rPr>
          <w:rFonts w:asciiTheme="minorHAnsi" w:eastAsia="Calibri" w:hAnsiTheme="minorHAnsi" w:cs="Calibri"/>
          <w:spacing w:val="-3"/>
          <w:sz w:val="22"/>
          <w:szCs w:val="22"/>
        </w:rPr>
        <w:t>i</w:t>
      </w:r>
      <w:r w:rsidRPr="000D5B75">
        <w:rPr>
          <w:rFonts w:asciiTheme="minorHAnsi" w:eastAsia="Calibri" w:hAnsiTheme="minorHAnsi" w:cs="Calibri"/>
          <w:spacing w:val="1"/>
          <w:sz w:val="22"/>
          <w:szCs w:val="22"/>
        </w:rPr>
        <w:t>m</w:t>
      </w:r>
      <w:r w:rsidRPr="000D5B75">
        <w:rPr>
          <w:rFonts w:asciiTheme="minorHAnsi" w:eastAsia="Calibri" w:hAnsiTheme="minorHAnsi" w:cs="Calibri"/>
          <w:spacing w:val="-1"/>
          <w:sz w:val="22"/>
          <w:szCs w:val="22"/>
        </w:rPr>
        <w:t>u</w:t>
      </w:r>
      <w:r w:rsidRPr="000D5B75">
        <w:rPr>
          <w:rFonts w:asciiTheme="minorHAnsi" w:eastAsia="Calibri" w:hAnsiTheme="minorHAnsi" w:cs="Calibri"/>
          <w:sz w:val="22"/>
          <w:szCs w:val="22"/>
        </w:rPr>
        <w:t>m</w:t>
      </w:r>
      <w:r w:rsidRPr="000D5B75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Pr="000D5B75">
        <w:rPr>
          <w:rFonts w:asciiTheme="minorHAnsi" w:eastAsia="Calibri" w:hAnsiTheme="minorHAnsi" w:cs="Calibri"/>
          <w:spacing w:val="-3"/>
          <w:sz w:val="22"/>
          <w:szCs w:val="22"/>
        </w:rPr>
        <w:t>a</w:t>
      </w:r>
      <w:r w:rsidRPr="000D5B75">
        <w:rPr>
          <w:rFonts w:asciiTheme="minorHAnsi" w:eastAsia="Calibri" w:hAnsiTheme="minorHAnsi" w:cs="Calibri"/>
          <w:spacing w:val="1"/>
          <w:sz w:val="22"/>
          <w:szCs w:val="22"/>
        </w:rPr>
        <w:t>mo</w:t>
      </w:r>
      <w:r w:rsidRPr="000D5B75">
        <w:rPr>
          <w:rFonts w:asciiTheme="minorHAnsi" w:eastAsia="Calibri" w:hAnsiTheme="minorHAnsi" w:cs="Calibri"/>
          <w:spacing w:val="-1"/>
          <w:sz w:val="22"/>
          <w:szCs w:val="22"/>
        </w:rPr>
        <w:t>un</w:t>
      </w:r>
      <w:r w:rsidRPr="000D5B75">
        <w:rPr>
          <w:rFonts w:asciiTheme="minorHAnsi" w:eastAsia="Calibri" w:hAnsiTheme="minorHAnsi" w:cs="Calibri"/>
          <w:sz w:val="22"/>
          <w:szCs w:val="22"/>
        </w:rPr>
        <w:t>t</w:t>
      </w:r>
      <w:r w:rsidRPr="000D5B75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Pr="000D5B75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0D5B75">
        <w:rPr>
          <w:rFonts w:asciiTheme="minorHAnsi" w:eastAsia="Calibri" w:hAnsiTheme="minorHAnsi" w:cs="Calibri"/>
          <w:sz w:val="22"/>
          <w:szCs w:val="22"/>
        </w:rPr>
        <w:t xml:space="preserve">f </w:t>
      </w:r>
      <w:r w:rsidRPr="000D5B75">
        <w:rPr>
          <w:rFonts w:asciiTheme="minorHAnsi" w:eastAsia="Calibri" w:hAnsiTheme="minorHAnsi" w:cs="Calibri"/>
          <w:spacing w:val="-1"/>
          <w:sz w:val="22"/>
          <w:szCs w:val="22"/>
        </w:rPr>
        <w:t>p</w:t>
      </w:r>
      <w:r w:rsidRPr="000D5B75">
        <w:rPr>
          <w:rFonts w:asciiTheme="minorHAnsi" w:eastAsia="Calibri" w:hAnsiTheme="minorHAnsi" w:cs="Calibri"/>
          <w:sz w:val="22"/>
          <w:szCs w:val="22"/>
        </w:rPr>
        <w:t>la</w:t>
      </w:r>
      <w:r w:rsidRPr="000D5B75">
        <w:rPr>
          <w:rFonts w:asciiTheme="minorHAnsi" w:eastAsia="Calibri" w:hAnsiTheme="minorHAnsi" w:cs="Calibri"/>
          <w:spacing w:val="-1"/>
          <w:sz w:val="22"/>
          <w:szCs w:val="22"/>
        </w:rPr>
        <w:t>n</w:t>
      </w:r>
      <w:r w:rsidRPr="000D5B75">
        <w:rPr>
          <w:rFonts w:asciiTheme="minorHAnsi" w:eastAsia="Calibri" w:hAnsiTheme="minorHAnsi" w:cs="Calibri"/>
          <w:spacing w:val="-3"/>
          <w:sz w:val="22"/>
          <w:szCs w:val="22"/>
        </w:rPr>
        <w:t>n</w:t>
      </w:r>
      <w:r w:rsidRPr="000D5B75">
        <w:rPr>
          <w:rFonts w:asciiTheme="minorHAnsi" w:eastAsia="Calibri" w:hAnsiTheme="minorHAnsi" w:cs="Calibri"/>
          <w:sz w:val="22"/>
          <w:szCs w:val="22"/>
        </w:rPr>
        <w:t>i</w:t>
      </w:r>
      <w:r w:rsidRPr="000D5B75">
        <w:rPr>
          <w:rFonts w:asciiTheme="minorHAnsi" w:eastAsia="Calibri" w:hAnsiTheme="minorHAnsi" w:cs="Calibri"/>
          <w:spacing w:val="-1"/>
          <w:sz w:val="22"/>
          <w:szCs w:val="22"/>
        </w:rPr>
        <w:t>n</w:t>
      </w:r>
      <w:r w:rsidRPr="000D5B75">
        <w:rPr>
          <w:rFonts w:asciiTheme="minorHAnsi" w:eastAsia="Calibri" w:hAnsiTheme="minorHAnsi" w:cs="Calibri"/>
          <w:sz w:val="22"/>
          <w:szCs w:val="22"/>
        </w:rPr>
        <w:t>g ti</w:t>
      </w:r>
      <w:r w:rsidRPr="000D5B75">
        <w:rPr>
          <w:rFonts w:asciiTheme="minorHAnsi" w:eastAsia="Calibri" w:hAnsiTheme="minorHAnsi" w:cs="Calibri"/>
          <w:spacing w:val="1"/>
          <w:sz w:val="22"/>
          <w:szCs w:val="22"/>
        </w:rPr>
        <w:t>m</w:t>
      </w:r>
      <w:r w:rsidRPr="000D5B75">
        <w:rPr>
          <w:rFonts w:asciiTheme="minorHAnsi" w:eastAsia="Calibri" w:hAnsiTheme="minorHAnsi" w:cs="Calibri"/>
          <w:sz w:val="22"/>
          <w:szCs w:val="22"/>
        </w:rPr>
        <w:t>e</w:t>
      </w:r>
      <w:r w:rsidRPr="000D5B75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Pr="000D5B75">
        <w:rPr>
          <w:rFonts w:asciiTheme="minorHAnsi" w:eastAsia="Calibri" w:hAnsiTheme="minorHAnsi" w:cs="Calibri"/>
          <w:sz w:val="22"/>
          <w:szCs w:val="22"/>
        </w:rPr>
        <w:t>f</w:t>
      </w:r>
      <w:r w:rsidRPr="000D5B75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0D5B75">
        <w:rPr>
          <w:rFonts w:asciiTheme="minorHAnsi" w:eastAsia="Calibri" w:hAnsiTheme="minorHAnsi" w:cs="Calibri"/>
          <w:sz w:val="22"/>
          <w:szCs w:val="22"/>
        </w:rPr>
        <w:t>r</w:t>
      </w:r>
      <w:r w:rsidRPr="000D5B75">
        <w:rPr>
          <w:rFonts w:asciiTheme="minorHAnsi" w:eastAsia="Calibri" w:hAnsiTheme="minorHAnsi" w:cs="Calibri"/>
          <w:spacing w:val="-2"/>
          <w:sz w:val="22"/>
          <w:szCs w:val="22"/>
        </w:rPr>
        <w:t xml:space="preserve"> y</w:t>
      </w:r>
      <w:r w:rsidRPr="000D5B75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0D5B75">
        <w:rPr>
          <w:rFonts w:asciiTheme="minorHAnsi" w:eastAsia="Calibri" w:hAnsiTheme="minorHAnsi" w:cs="Calibri"/>
          <w:spacing w:val="-1"/>
          <w:sz w:val="22"/>
          <w:szCs w:val="22"/>
        </w:rPr>
        <w:t>u</w:t>
      </w:r>
      <w:r w:rsidRPr="000D5B75">
        <w:rPr>
          <w:rFonts w:asciiTheme="minorHAnsi" w:eastAsia="Calibri" w:hAnsiTheme="minorHAnsi" w:cs="Calibri"/>
          <w:sz w:val="22"/>
          <w:szCs w:val="22"/>
        </w:rPr>
        <w:t xml:space="preserve">r </w:t>
      </w:r>
      <w:r w:rsidRPr="000D5B75">
        <w:rPr>
          <w:rFonts w:asciiTheme="minorHAnsi" w:eastAsia="Calibri" w:hAnsiTheme="minorHAnsi" w:cs="Calibri"/>
          <w:spacing w:val="-2"/>
          <w:sz w:val="22"/>
          <w:szCs w:val="22"/>
        </w:rPr>
        <w:t>e</w:t>
      </w:r>
      <w:r w:rsidRPr="000D5B75">
        <w:rPr>
          <w:rFonts w:asciiTheme="minorHAnsi" w:eastAsia="Calibri" w:hAnsiTheme="minorHAnsi" w:cs="Calibri"/>
          <w:spacing w:val="1"/>
          <w:sz w:val="22"/>
          <w:szCs w:val="22"/>
        </w:rPr>
        <w:t>ve</w:t>
      </w:r>
      <w:r w:rsidRPr="000D5B75">
        <w:rPr>
          <w:rFonts w:asciiTheme="minorHAnsi" w:eastAsia="Calibri" w:hAnsiTheme="minorHAnsi" w:cs="Calibri"/>
          <w:spacing w:val="-1"/>
          <w:sz w:val="22"/>
          <w:szCs w:val="22"/>
        </w:rPr>
        <w:t>n</w:t>
      </w:r>
      <w:r w:rsidRPr="000D5B75">
        <w:rPr>
          <w:rFonts w:asciiTheme="minorHAnsi" w:eastAsia="Calibri" w:hAnsiTheme="minorHAnsi" w:cs="Calibri"/>
          <w:sz w:val="22"/>
          <w:szCs w:val="22"/>
        </w:rPr>
        <w:t>t.</w:t>
      </w:r>
    </w:p>
    <w:p w14:paraId="1B172471" w14:textId="77777777" w:rsidR="00DB6685" w:rsidRPr="000D5B75" w:rsidRDefault="00DB6685">
      <w:pPr>
        <w:spacing w:before="9" w:line="200" w:lineRule="exact"/>
        <w:rPr>
          <w:rFonts w:asciiTheme="minorHAnsi" w:hAnsiTheme="minorHAnsi"/>
        </w:rPr>
      </w:pPr>
    </w:p>
    <w:p w14:paraId="61DDBF71" w14:textId="77777777" w:rsidR="00DB6685" w:rsidRPr="000D5B75" w:rsidRDefault="000D5B75">
      <w:pPr>
        <w:ind w:left="460"/>
        <w:rPr>
          <w:rFonts w:asciiTheme="minorHAnsi" w:eastAsia="Calibri" w:hAnsiTheme="minorHAnsi" w:cs="Calibri"/>
          <w:sz w:val="22"/>
          <w:szCs w:val="22"/>
        </w:rPr>
      </w:pPr>
      <w:r w:rsidRPr="000D5B75">
        <w:rPr>
          <w:rFonts w:asciiTheme="minorHAnsi" w:hAnsiTheme="minorHAnsi"/>
          <w:w w:val="131"/>
          <w:sz w:val="22"/>
          <w:szCs w:val="22"/>
        </w:rPr>
        <w:t xml:space="preserve">•  </w:t>
      </w:r>
      <w:r w:rsidRPr="000D5B75">
        <w:rPr>
          <w:rFonts w:asciiTheme="minorHAnsi" w:hAnsiTheme="minorHAnsi"/>
          <w:spacing w:val="43"/>
          <w:w w:val="131"/>
          <w:sz w:val="22"/>
          <w:szCs w:val="22"/>
        </w:rPr>
        <w:t xml:space="preserve"> </w:t>
      </w:r>
      <w:r w:rsidRPr="000D5B75">
        <w:rPr>
          <w:rFonts w:asciiTheme="minorHAnsi" w:eastAsia="Calibri" w:hAnsiTheme="minorHAnsi" w:cs="Calibri"/>
          <w:b/>
          <w:spacing w:val="-1"/>
          <w:sz w:val="22"/>
          <w:szCs w:val="22"/>
        </w:rPr>
        <w:t>Janua</w:t>
      </w:r>
      <w:r w:rsidRPr="000D5B75">
        <w:rPr>
          <w:rFonts w:asciiTheme="minorHAnsi" w:eastAsia="Calibri" w:hAnsiTheme="minorHAnsi" w:cs="Calibri"/>
          <w:b/>
          <w:spacing w:val="1"/>
          <w:sz w:val="22"/>
          <w:szCs w:val="22"/>
        </w:rPr>
        <w:t>r</w:t>
      </w:r>
      <w:r w:rsidRPr="000D5B75">
        <w:rPr>
          <w:rFonts w:asciiTheme="minorHAnsi" w:eastAsia="Calibri" w:hAnsiTheme="minorHAnsi" w:cs="Calibri"/>
          <w:b/>
          <w:sz w:val="22"/>
          <w:szCs w:val="22"/>
        </w:rPr>
        <w:t>y</w:t>
      </w:r>
      <w:r w:rsidRPr="000D5B75">
        <w:rPr>
          <w:rFonts w:asciiTheme="minorHAnsi" w:eastAsia="Calibri" w:hAnsiTheme="minorHAnsi" w:cs="Calibri"/>
          <w:b/>
          <w:spacing w:val="2"/>
          <w:sz w:val="22"/>
          <w:szCs w:val="22"/>
        </w:rPr>
        <w:t xml:space="preserve"> </w:t>
      </w:r>
      <w:r w:rsidRPr="000D5B75">
        <w:rPr>
          <w:rFonts w:asciiTheme="minorHAnsi" w:eastAsia="Calibri" w:hAnsiTheme="minorHAnsi" w:cs="Calibri"/>
          <w:b/>
          <w:spacing w:val="1"/>
          <w:sz w:val="22"/>
          <w:szCs w:val="22"/>
        </w:rPr>
        <w:t>1</w:t>
      </w:r>
      <w:r w:rsidRPr="000D5B75">
        <w:rPr>
          <w:rFonts w:asciiTheme="minorHAnsi" w:eastAsia="Calibri" w:hAnsiTheme="minorHAnsi" w:cs="Calibri"/>
          <w:b/>
          <w:sz w:val="22"/>
          <w:szCs w:val="22"/>
        </w:rPr>
        <w:t>5</w:t>
      </w:r>
    </w:p>
    <w:p w14:paraId="13063B54" w14:textId="77777777" w:rsidR="00DB6685" w:rsidRPr="000D5B75" w:rsidRDefault="000D5B75">
      <w:pPr>
        <w:spacing w:before="53"/>
        <w:ind w:left="460"/>
        <w:rPr>
          <w:rFonts w:asciiTheme="minorHAnsi" w:eastAsia="Calibri" w:hAnsiTheme="minorHAnsi" w:cs="Calibri"/>
          <w:sz w:val="22"/>
          <w:szCs w:val="22"/>
        </w:rPr>
      </w:pPr>
      <w:r w:rsidRPr="000D5B75">
        <w:rPr>
          <w:rFonts w:asciiTheme="minorHAnsi" w:hAnsiTheme="minorHAnsi"/>
          <w:w w:val="131"/>
          <w:sz w:val="22"/>
          <w:szCs w:val="22"/>
        </w:rPr>
        <w:t xml:space="preserve">•  </w:t>
      </w:r>
      <w:r w:rsidRPr="000D5B75">
        <w:rPr>
          <w:rFonts w:asciiTheme="minorHAnsi" w:hAnsiTheme="minorHAnsi"/>
          <w:spacing w:val="43"/>
          <w:w w:val="131"/>
          <w:sz w:val="22"/>
          <w:szCs w:val="22"/>
        </w:rPr>
        <w:t xml:space="preserve"> </w:t>
      </w:r>
      <w:r w:rsidRPr="000D5B75">
        <w:rPr>
          <w:rFonts w:asciiTheme="minorHAnsi" w:eastAsia="Calibri" w:hAnsiTheme="minorHAnsi" w:cs="Calibri"/>
          <w:b/>
          <w:spacing w:val="1"/>
          <w:sz w:val="22"/>
          <w:szCs w:val="22"/>
        </w:rPr>
        <w:t>A</w:t>
      </w:r>
      <w:r w:rsidRPr="000D5B75">
        <w:rPr>
          <w:rFonts w:asciiTheme="minorHAnsi" w:eastAsia="Calibri" w:hAnsiTheme="minorHAnsi" w:cs="Calibri"/>
          <w:b/>
          <w:spacing w:val="-1"/>
          <w:sz w:val="22"/>
          <w:szCs w:val="22"/>
        </w:rPr>
        <w:t>p</w:t>
      </w:r>
      <w:r w:rsidRPr="000D5B75">
        <w:rPr>
          <w:rFonts w:asciiTheme="minorHAnsi" w:eastAsia="Calibri" w:hAnsiTheme="minorHAnsi" w:cs="Calibri"/>
          <w:b/>
          <w:spacing w:val="1"/>
          <w:sz w:val="22"/>
          <w:szCs w:val="22"/>
        </w:rPr>
        <w:t>r</w:t>
      </w:r>
      <w:r w:rsidRPr="000D5B75">
        <w:rPr>
          <w:rFonts w:asciiTheme="minorHAnsi" w:eastAsia="Calibri" w:hAnsiTheme="minorHAnsi" w:cs="Calibri"/>
          <w:b/>
          <w:spacing w:val="-1"/>
          <w:sz w:val="22"/>
          <w:szCs w:val="22"/>
        </w:rPr>
        <w:t>i</w:t>
      </w:r>
      <w:r w:rsidRPr="000D5B75">
        <w:rPr>
          <w:rFonts w:asciiTheme="minorHAnsi" w:eastAsia="Calibri" w:hAnsiTheme="minorHAnsi" w:cs="Calibri"/>
          <w:b/>
          <w:sz w:val="22"/>
          <w:szCs w:val="22"/>
        </w:rPr>
        <w:t>l</w:t>
      </w:r>
      <w:r w:rsidRPr="000D5B75">
        <w:rPr>
          <w:rFonts w:asciiTheme="minorHAnsi" w:eastAsia="Calibri" w:hAnsiTheme="minorHAnsi" w:cs="Calibri"/>
          <w:b/>
          <w:spacing w:val="2"/>
          <w:sz w:val="22"/>
          <w:szCs w:val="22"/>
        </w:rPr>
        <w:t xml:space="preserve"> </w:t>
      </w:r>
      <w:r w:rsidRPr="000D5B75">
        <w:rPr>
          <w:rFonts w:asciiTheme="minorHAnsi" w:eastAsia="Calibri" w:hAnsiTheme="minorHAnsi" w:cs="Calibri"/>
          <w:b/>
          <w:spacing w:val="-2"/>
          <w:sz w:val="22"/>
          <w:szCs w:val="22"/>
        </w:rPr>
        <w:t>1</w:t>
      </w:r>
      <w:r w:rsidRPr="000D5B75">
        <w:rPr>
          <w:rFonts w:asciiTheme="minorHAnsi" w:eastAsia="Calibri" w:hAnsiTheme="minorHAnsi" w:cs="Calibri"/>
          <w:b/>
          <w:sz w:val="22"/>
          <w:szCs w:val="22"/>
        </w:rPr>
        <w:t>5</w:t>
      </w:r>
    </w:p>
    <w:p w14:paraId="711EC0DB" w14:textId="77777777" w:rsidR="00DB6685" w:rsidRPr="000D5B75" w:rsidRDefault="000D5B75">
      <w:pPr>
        <w:spacing w:before="50"/>
        <w:ind w:left="460"/>
        <w:rPr>
          <w:rFonts w:asciiTheme="minorHAnsi" w:eastAsia="Calibri" w:hAnsiTheme="minorHAnsi" w:cs="Calibri"/>
          <w:sz w:val="22"/>
          <w:szCs w:val="22"/>
        </w:rPr>
      </w:pPr>
      <w:r w:rsidRPr="000D5B75">
        <w:rPr>
          <w:rFonts w:asciiTheme="minorHAnsi" w:hAnsiTheme="minorHAnsi"/>
          <w:w w:val="131"/>
          <w:sz w:val="22"/>
          <w:szCs w:val="22"/>
        </w:rPr>
        <w:t xml:space="preserve">•  </w:t>
      </w:r>
      <w:r w:rsidRPr="000D5B75">
        <w:rPr>
          <w:rFonts w:asciiTheme="minorHAnsi" w:hAnsiTheme="minorHAnsi"/>
          <w:spacing w:val="43"/>
          <w:w w:val="131"/>
          <w:sz w:val="22"/>
          <w:szCs w:val="22"/>
        </w:rPr>
        <w:t xml:space="preserve"> </w:t>
      </w:r>
      <w:r w:rsidRPr="000D5B75">
        <w:rPr>
          <w:rFonts w:asciiTheme="minorHAnsi" w:eastAsia="Calibri" w:hAnsiTheme="minorHAnsi" w:cs="Calibri"/>
          <w:b/>
          <w:spacing w:val="-1"/>
          <w:sz w:val="22"/>
          <w:szCs w:val="22"/>
        </w:rPr>
        <w:t>Ju</w:t>
      </w:r>
      <w:r w:rsidRPr="000D5B75">
        <w:rPr>
          <w:rFonts w:asciiTheme="minorHAnsi" w:eastAsia="Calibri" w:hAnsiTheme="minorHAnsi" w:cs="Calibri"/>
          <w:b/>
          <w:spacing w:val="1"/>
          <w:sz w:val="22"/>
          <w:szCs w:val="22"/>
        </w:rPr>
        <w:t>l</w:t>
      </w:r>
      <w:r w:rsidRPr="000D5B75">
        <w:rPr>
          <w:rFonts w:asciiTheme="minorHAnsi" w:eastAsia="Calibri" w:hAnsiTheme="minorHAnsi" w:cs="Calibri"/>
          <w:b/>
          <w:sz w:val="22"/>
          <w:szCs w:val="22"/>
        </w:rPr>
        <w:t>y</w:t>
      </w:r>
      <w:r w:rsidRPr="000D5B75">
        <w:rPr>
          <w:rFonts w:asciiTheme="minorHAnsi" w:eastAsia="Calibri" w:hAnsiTheme="minorHAnsi" w:cs="Calibri"/>
          <w:b/>
          <w:spacing w:val="2"/>
          <w:sz w:val="22"/>
          <w:szCs w:val="22"/>
        </w:rPr>
        <w:t xml:space="preserve"> </w:t>
      </w:r>
      <w:r w:rsidRPr="000D5B75">
        <w:rPr>
          <w:rFonts w:asciiTheme="minorHAnsi" w:eastAsia="Calibri" w:hAnsiTheme="minorHAnsi" w:cs="Calibri"/>
          <w:b/>
          <w:spacing w:val="-2"/>
          <w:sz w:val="22"/>
          <w:szCs w:val="22"/>
        </w:rPr>
        <w:t>15</w:t>
      </w:r>
    </w:p>
    <w:p w14:paraId="43D98C5E" w14:textId="77777777" w:rsidR="00DB6685" w:rsidRPr="000D5B75" w:rsidRDefault="000D5B75">
      <w:pPr>
        <w:spacing w:before="53"/>
        <w:ind w:left="460"/>
        <w:rPr>
          <w:rFonts w:asciiTheme="minorHAnsi" w:eastAsia="Calibri" w:hAnsiTheme="minorHAnsi" w:cs="Calibri"/>
          <w:sz w:val="22"/>
          <w:szCs w:val="22"/>
        </w:rPr>
      </w:pPr>
      <w:r w:rsidRPr="000D5B75">
        <w:rPr>
          <w:rFonts w:asciiTheme="minorHAnsi" w:hAnsiTheme="minorHAnsi"/>
          <w:w w:val="131"/>
          <w:sz w:val="22"/>
          <w:szCs w:val="22"/>
        </w:rPr>
        <w:t xml:space="preserve">•  </w:t>
      </w:r>
      <w:r w:rsidRPr="000D5B75">
        <w:rPr>
          <w:rFonts w:asciiTheme="minorHAnsi" w:hAnsiTheme="minorHAnsi"/>
          <w:spacing w:val="43"/>
          <w:w w:val="131"/>
          <w:sz w:val="22"/>
          <w:szCs w:val="22"/>
        </w:rPr>
        <w:t xml:space="preserve"> </w:t>
      </w:r>
      <w:r w:rsidRPr="000D5B75">
        <w:rPr>
          <w:rFonts w:asciiTheme="minorHAnsi" w:eastAsia="Calibri" w:hAnsiTheme="minorHAnsi" w:cs="Calibri"/>
          <w:b/>
          <w:spacing w:val="-1"/>
          <w:sz w:val="22"/>
          <w:szCs w:val="22"/>
        </w:rPr>
        <w:t>O</w:t>
      </w:r>
      <w:r w:rsidRPr="000D5B75">
        <w:rPr>
          <w:rFonts w:asciiTheme="minorHAnsi" w:eastAsia="Calibri" w:hAnsiTheme="minorHAnsi" w:cs="Calibri"/>
          <w:b/>
          <w:spacing w:val="1"/>
          <w:sz w:val="22"/>
          <w:szCs w:val="22"/>
        </w:rPr>
        <w:t>c</w:t>
      </w:r>
      <w:r w:rsidRPr="000D5B75">
        <w:rPr>
          <w:rFonts w:asciiTheme="minorHAnsi" w:eastAsia="Calibri" w:hAnsiTheme="minorHAnsi" w:cs="Calibri"/>
          <w:b/>
          <w:sz w:val="22"/>
          <w:szCs w:val="22"/>
        </w:rPr>
        <w:t>t</w:t>
      </w:r>
      <w:r w:rsidRPr="000D5B75">
        <w:rPr>
          <w:rFonts w:asciiTheme="minorHAnsi" w:eastAsia="Calibri" w:hAnsiTheme="minorHAnsi" w:cs="Calibri"/>
          <w:b/>
          <w:spacing w:val="-1"/>
          <w:sz w:val="22"/>
          <w:szCs w:val="22"/>
        </w:rPr>
        <w:t>obe</w:t>
      </w:r>
      <w:r w:rsidRPr="000D5B75">
        <w:rPr>
          <w:rFonts w:asciiTheme="minorHAnsi" w:eastAsia="Calibri" w:hAnsiTheme="minorHAnsi" w:cs="Calibri"/>
          <w:b/>
          <w:sz w:val="22"/>
          <w:szCs w:val="22"/>
        </w:rPr>
        <w:t>r</w:t>
      </w:r>
      <w:r w:rsidRPr="000D5B75">
        <w:rPr>
          <w:rFonts w:asciiTheme="minorHAnsi" w:eastAsia="Calibri" w:hAnsiTheme="minorHAnsi" w:cs="Calibri"/>
          <w:b/>
          <w:spacing w:val="1"/>
          <w:sz w:val="22"/>
          <w:szCs w:val="22"/>
        </w:rPr>
        <w:t xml:space="preserve"> </w:t>
      </w:r>
      <w:r w:rsidRPr="000D5B75">
        <w:rPr>
          <w:rFonts w:asciiTheme="minorHAnsi" w:eastAsia="Calibri" w:hAnsiTheme="minorHAnsi" w:cs="Calibri"/>
          <w:b/>
          <w:spacing w:val="-2"/>
          <w:sz w:val="22"/>
          <w:szCs w:val="22"/>
        </w:rPr>
        <w:t>15</w:t>
      </w:r>
    </w:p>
    <w:p w14:paraId="0BEAC0E7" w14:textId="77777777" w:rsidR="00DB6685" w:rsidRDefault="00DB6685">
      <w:pPr>
        <w:spacing w:before="3" w:line="240" w:lineRule="exact"/>
        <w:rPr>
          <w:sz w:val="24"/>
          <w:szCs w:val="24"/>
        </w:rPr>
      </w:pPr>
    </w:p>
    <w:p w14:paraId="1D6CA2CF" w14:textId="77777777" w:rsidR="003208D2" w:rsidRDefault="003208D2">
      <w:pP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</w:pP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br w:type="page"/>
      </w:r>
    </w:p>
    <w:p w14:paraId="47F70DB9" w14:textId="05BC21E3" w:rsidR="00DB6685" w:rsidRDefault="000D5B75">
      <w:pPr>
        <w:ind w:left="10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lastRenderedPageBreak/>
        <w:t>S</w:t>
      </w:r>
      <w:r>
        <w:rPr>
          <w:rFonts w:ascii="Cambria" w:eastAsia="Cambria" w:hAnsi="Cambria" w:cs="Cambria"/>
          <w:b/>
          <w:color w:val="4F81BC"/>
          <w:spacing w:val="1"/>
          <w:sz w:val="26"/>
          <w:szCs w:val="26"/>
        </w:rPr>
        <w:t>u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gg</w:t>
      </w: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e</w:t>
      </w:r>
      <w:r>
        <w:rPr>
          <w:rFonts w:ascii="Cambria" w:eastAsia="Cambria" w:hAnsi="Cambria" w:cs="Cambria"/>
          <w:b/>
          <w:color w:val="4F81BC"/>
          <w:spacing w:val="3"/>
          <w:sz w:val="26"/>
          <w:szCs w:val="26"/>
        </w:rPr>
        <w:t>s</w:t>
      </w: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t</w:t>
      </w:r>
      <w:r>
        <w:rPr>
          <w:rFonts w:ascii="Cambria" w:eastAsia="Cambria" w:hAnsi="Cambria" w:cs="Cambria"/>
          <w:b/>
          <w:color w:val="4F81BC"/>
          <w:spacing w:val="2"/>
          <w:sz w:val="26"/>
          <w:szCs w:val="26"/>
        </w:rPr>
        <w:t>i</w:t>
      </w: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ns</w:t>
      </w:r>
    </w:p>
    <w:p w14:paraId="6BD647B3" w14:textId="1804A25C" w:rsidR="00DB6685" w:rsidRPr="000D5B75" w:rsidRDefault="000D5B75">
      <w:pPr>
        <w:spacing w:before="39" w:line="275" w:lineRule="auto"/>
        <w:ind w:left="100" w:right="289"/>
        <w:rPr>
          <w:rFonts w:asciiTheme="minorHAnsi" w:hAnsiTheme="minorHAnsi"/>
          <w:sz w:val="22"/>
          <w:szCs w:val="22"/>
        </w:rPr>
      </w:pPr>
      <w:r w:rsidRPr="000D5B75">
        <w:rPr>
          <w:rFonts w:asciiTheme="minorHAnsi" w:hAnsiTheme="minorHAnsi"/>
          <w:spacing w:val="-1"/>
          <w:sz w:val="22"/>
          <w:szCs w:val="22"/>
        </w:rPr>
        <w:t>B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1"/>
          <w:sz w:val="22"/>
          <w:szCs w:val="22"/>
        </w:rPr>
        <w:t>l</w:t>
      </w:r>
      <w:r w:rsidRPr="000D5B75">
        <w:rPr>
          <w:rFonts w:asciiTheme="minorHAnsi" w:hAnsiTheme="minorHAnsi"/>
          <w:sz w:val="22"/>
          <w:szCs w:val="22"/>
        </w:rPr>
        <w:t>ow</w:t>
      </w:r>
      <w:r w:rsidRPr="000D5B7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2"/>
          <w:sz w:val="22"/>
          <w:szCs w:val="22"/>
        </w:rPr>
        <w:t>a</w:t>
      </w:r>
      <w:r w:rsidRPr="000D5B75">
        <w:rPr>
          <w:rFonts w:asciiTheme="minorHAnsi" w:hAnsiTheme="minorHAnsi"/>
          <w:spacing w:val="1"/>
          <w:sz w:val="22"/>
          <w:szCs w:val="22"/>
        </w:rPr>
        <w:t>r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s</w:t>
      </w:r>
      <w:r w:rsidRPr="000D5B75">
        <w:rPr>
          <w:rFonts w:asciiTheme="minorHAnsi" w:hAnsiTheme="minorHAnsi"/>
          <w:sz w:val="22"/>
          <w:szCs w:val="22"/>
        </w:rPr>
        <w:t>o</w:t>
      </w:r>
      <w:r w:rsidRPr="000D5B75">
        <w:rPr>
          <w:rFonts w:asciiTheme="minorHAnsi" w:hAnsiTheme="minorHAnsi"/>
          <w:spacing w:val="-4"/>
          <w:sz w:val="22"/>
          <w:szCs w:val="22"/>
        </w:rPr>
        <w:t>m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s</w:t>
      </w:r>
      <w:r w:rsidRPr="000D5B75">
        <w:rPr>
          <w:rFonts w:asciiTheme="minorHAnsi" w:hAnsiTheme="minorHAnsi"/>
          <w:sz w:val="22"/>
          <w:szCs w:val="22"/>
        </w:rPr>
        <w:t>u</w:t>
      </w:r>
      <w:r w:rsidRPr="000D5B75">
        <w:rPr>
          <w:rFonts w:asciiTheme="minorHAnsi" w:hAnsiTheme="minorHAnsi"/>
          <w:spacing w:val="-2"/>
          <w:sz w:val="22"/>
          <w:szCs w:val="22"/>
        </w:rPr>
        <w:t>gg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1"/>
          <w:sz w:val="22"/>
          <w:szCs w:val="22"/>
        </w:rPr>
        <w:t>sti</w:t>
      </w:r>
      <w:r w:rsidRPr="000D5B75">
        <w:rPr>
          <w:rFonts w:asciiTheme="minorHAnsi" w:hAnsiTheme="minorHAnsi"/>
          <w:sz w:val="22"/>
          <w:szCs w:val="22"/>
        </w:rPr>
        <w:t>o</w:t>
      </w:r>
      <w:r w:rsidRPr="000D5B75">
        <w:rPr>
          <w:rFonts w:asciiTheme="minorHAnsi" w:hAnsiTheme="minorHAnsi"/>
          <w:spacing w:val="-2"/>
          <w:sz w:val="22"/>
          <w:szCs w:val="22"/>
        </w:rPr>
        <w:t>n</w:t>
      </w:r>
      <w:r w:rsidRPr="000D5B75">
        <w:rPr>
          <w:rFonts w:asciiTheme="minorHAnsi" w:hAnsiTheme="minorHAnsi"/>
          <w:sz w:val="22"/>
          <w:szCs w:val="22"/>
        </w:rPr>
        <w:t>s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f</w:t>
      </w:r>
      <w:r w:rsidRPr="000D5B75">
        <w:rPr>
          <w:rFonts w:asciiTheme="minorHAnsi" w:hAnsiTheme="minorHAnsi"/>
          <w:spacing w:val="-2"/>
          <w:sz w:val="22"/>
          <w:szCs w:val="22"/>
        </w:rPr>
        <w:t>o</w:t>
      </w:r>
      <w:r w:rsidRPr="000D5B75">
        <w:rPr>
          <w:rFonts w:asciiTheme="minorHAnsi" w:hAnsiTheme="minorHAnsi"/>
          <w:sz w:val="22"/>
          <w:szCs w:val="22"/>
        </w:rPr>
        <w:t>r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t</w:t>
      </w:r>
      <w:r w:rsidRPr="000D5B75">
        <w:rPr>
          <w:rFonts w:asciiTheme="minorHAnsi" w:hAnsiTheme="minorHAnsi"/>
          <w:spacing w:val="-2"/>
          <w:sz w:val="22"/>
          <w:szCs w:val="22"/>
        </w:rPr>
        <w:t>h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n</w:t>
      </w:r>
      <w:r w:rsidRPr="000D5B75">
        <w:rPr>
          <w:rFonts w:asciiTheme="minorHAnsi" w:hAnsiTheme="minorHAnsi"/>
          <w:spacing w:val="-2"/>
          <w:sz w:val="22"/>
          <w:szCs w:val="22"/>
        </w:rPr>
        <w:t>g</w:t>
      </w:r>
      <w:r w:rsidRPr="000D5B75">
        <w:rPr>
          <w:rFonts w:asciiTheme="minorHAnsi" w:hAnsiTheme="minorHAnsi"/>
          <w:sz w:val="22"/>
          <w:szCs w:val="22"/>
        </w:rPr>
        <w:t>s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t</w:t>
      </w:r>
      <w:r w:rsidRPr="000D5B75">
        <w:rPr>
          <w:rFonts w:asciiTheme="minorHAnsi" w:hAnsiTheme="minorHAnsi"/>
          <w:sz w:val="22"/>
          <w:szCs w:val="22"/>
        </w:rPr>
        <w:t>o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con</w:t>
      </w:r>
      <w:r w:rsidRPr="000D5B75">
        <w:rPr>
          <w:rFonts w:asciiTheme="minorHAnsi" w:hAnsiTheme="minorHAnsi"/>
          <w:spacing w:val="-2"/>
          <w:sz w:val="22"/>
          <w:szCs w:val="22"/>
        </w:rPr>
        <w:t>s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d</w:t>
      </w:r>
      <w:r w:rsidRPr="000D5B75">
        <w:rPr>
          <w:rFonts w:asciiTheme="minorHAnsi" w:hAnsiTheme="minorHAnsi"/>
          <w:spacing w:val="-2"/>
          <w:sz w:val="22"/>
          <w:szCs w:val="22"/>
        </w:rPr>
        <w:t>e</w:t>
      </w:r>
      <w:r w:rsidRPr="000D5B75">
        <w:rPr>
          <w:rFonts w:asciiTheme="minorHAnsi" w:hAnsiTheme="minorHAnsi"/>
          <w:sz w:val="22"/>
          <w:szCs w:val="22"/>
        </w:rPr>
        <w:t>r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as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y</w:t>
      </w:r>
      <w:r w:rsidRPr="000D5B75">
        <w:rPr>
          <w:rFonts w:asciiTheme="minorHAnsi" w:hAnsiTheme="minorHAnsi"/>
          <w:sz w:val="22"/>
          <w:szCs w:val="22"/>
        </w:rPr>
        <w:t>ou p</w:t>
      </w:r>
      <w:r w:rsidRPr="000D5B75">
        <w:rPr>
          <w:rFonts w:asciiTheme="minorHAnsi" w:hAnsiTheme="minorHAnsi"/>
          <w:spacing w:val="1"/>
          <w:sz w:val="22"/>
          <w:szCs w:val="22"/>
        </w:rPr>
        <w:t>r</w:t>
      </w:r>
      <w:r w:rsidRPr="000D5B75">
        <w:rPr>
          <w:rFonts w:asciiTheme="minorHAnsi" w:hAnsiTheme="minorHAnsi"/>
          <w:spacing w:val="-2"/>
          <w:sz w:val="22"/>
          <w:szCs w:val="22"/>
        </w:rPr>
        <w:t>e</w:t>
      </w:r>
      <w:r w:rsidRPr="000D5B75">
        <w:rPr>
          <w:rFonts w:asciiTheme="minorHAnsi" w:hAnsiTheme="minorHAnsi"/>
          <w:sz w:val="22"/>
          <w:szCs w:val="22"/>
        </w:rPr>
        <w:t>pa</w:t>
      </w:r>
      <w:r w:rsidRPr="000D5B75">
        <w:rPr>
          <w:rFonts w:asciiTheme="minorHAnsi" w:hAnsiTheme="minorHAnsi"/>
          <w:spacing w:val="-2"/>
          <w:sz w:val="22"/>
          <w:szCs w:val="22"/>
        </w:rPr>
        <w:t>r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2"/>
          <w:sz w:val="22"/>
          <w:szCs w:val="22"/>
        </w:rPr>
        <w:t>y</w:t>
      </w:r>
      <w:r w:rsidRPr="000D5B75">
        <w:rPr>
          <w:rFonts w:asciiTheme="minorHAnsi" w:hAnsiTheme="minorHAnsi"/>
          <w:sz w:val="22"/>
          <w:szCs w:val="22"/>
        </w:rPr>
        <w:t>our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p</w:t>
      </w:r>
      <w:r w:rsidRPr="000D5B75">
        <w:rPr>
          <w:rFonts w:asciiTheme="minorHAnsi" w:hAnsiTheme="minorHAnsi"/>
          <w:spacing w:val="-2"/>
          <w:sz w:val="22"/>
          <w:szCs w:val="22"/>
        </w:rPr>
        <w:t>r</w:t>
      </w:r>
      <w:r w:rsidRPr="000D5B75">
        <w:rPr>
          <w:rFonts w:asciiTheme="minorHAnsi" w:hAnsiTheme="minorHAnsi"/>
          <w:sz w:val="22"/>
          <w:szCs w:val="22"/>
        </w:rPr>
        <w:t>opo</w:t>
      </w:r>
      <w:r w:rsidRPr="000D5B75">
        <w:rPr>
          <w:rFonts w:asciiTheme="minorHAnsi" w:hAnsiTheme="minorHAnsi"/>
          <w:spacing w:val="1"/>
          <w:sz w:val="22"/>
          <w:szCs w:val="22"/>
        </w:rPr>
        <w:t>s</w:t>
      </w:r>
      <w:r w:rsidRPr="000D5B75">
        <w:rPr>
          <w:rFonts w:asciiTheme="minorHAnsi" w:hAnsiTheme="minorHAnsi"/>
          <w:spacing w:val="-2"/>
          <w:sz w:val="22"/>
          <w:szCs w:val="22"/>
        </w:rPr>
        <w:t>a</w:t>
      </w:r>
      <w:r w:rsidRPr="000D5B75">
        <w:rPr>
          <w:rFonts w:asciiTheme="minorHAnsi" w:hAnsiTheme="minorHAnsi"/>
          <w:spacing w:val="1"/>
          <w:sz w:val="22"/>
          <w:szCs w:val="22"/>
        </w:rPr>
        <w:t>l</w:t>
      </w:r>
      <w:r w:rsidRPr="000D5B75">
        <w:rPr>
          <w:rFonts w:asciiTheme="minorHAnsi" w:hAnsiTheme="minorHAnsi"/>
          <w:sz w:val="22"/>
          <w:szCs w:val="22"/>
        </w:rPr>
        <w:t xml:space="preserve">.  </w:t>
      </w:r>
      <w:r w:rsidRPr="000D5B75">
        <w:rPr>
          <w:rFonts w:asciiTheme="minorHAnsi" w:hAnsiTheme="minorHAnsi"/>
          <w:spacing w:val="-4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 xml:space="preserve">n 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he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2"/>
          <w:sz w:val="22"/>
          <w:szCs w:val="22"/>
        </w:rPr>
        <w:t>p</w:t>
      </w:r>
      <w:r w:rsidRPr="000D5B75">
        <w:rPr>
          <w:rFonts w:asciiTheme="minorHAnsi" w:hAnsiTheme="minorHAnsi"/>
          <w:sz w:val="22"/>
          <w:szCs w:val="22"/>
        </w:rPr>
        <w:t>a</w:t>
      </w:r>
      <w:r w:rsidRPr="000D5B75">
        <w:rPr>
          <w:rFonts w:asciiTheme="minorHAnsi" w:hAnsiTheme="minorHAnsi"/>
          <w:spacing w:val="-2"/>
          <w:sz w:val="22"/>
          <w:szCs w:val="22"/>
        </w:rPr>
        <w:t>s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 xml:space="preserve">, </w:t>
      </w:r>
      <w:r w:rsidRPr="000D5B75">
        <w:rPr>
          <w:rFonts w:asciiTheme="minorHAnsi" w:hAnsiTheme="minorHAnsi"/>
          <w:spacing w:val="-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hese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ha</w:t>
      </w:r>
      <w:r w:rsidRPr="000D5B75">
        <w:rPr>
          <w:rFonts w:asciiTheme="minorHAnsi" w:hAnsiTheme="minorHAnsi"/>
          <w:spacing w:val="-2"/>
          <w:sz w:val="22"/>
          <w:szCs w:val="22"/>
        </w:rPr>
        <w:t>v</w:t>
      </w:r>
      <w:r w:rsidRPr="000D5B75">
        <w:rPr>
          <w:rFonts w:asciiTheme="minorHAnsi" w:hAnsiTheme="minorHAnsi"/>
          <w:sz w:val="22"/>
          <w:szCs w:val="22"/>
        </w:rPr>
        <w:t>e he</w:t>
      </w:r>
      <w:r w:rsidRPr="000D5B75">
        <w:rPr>
          <w:rFonts w:asciiTheme="minorHAnsi" w:hAnsiTheme="minorHAnsi"/>
          <w:spacing w:val="1"/>
          <w:sz w:val="22"/>
          <w:szCs w:val="22"/>
        </w:rPr>
        <w:t>l</w:t>
      </w:r>
      <w:r w:rsidRPr="000D5B75">
        <w:rPr>
          <w:rFonts w:asciiTheme="minorHAnsi" w:hAnsiTheme="minorHAnsi"/>
          <w:sz w:val="22"/>
          <w:szCs w:val="22"/>
        </w:rPr>
        <w:t>p</w:t>
      </w:r>
      <w:r w:rsidRPr="000D5B75">
        <w:rPr>
          <w:rFonts w:asciiTheme="minorHAnsi" w:hAnsiTheme="minorHAnsi"/>
          <w:spacing w:val="-2"/>
          <w:sz w:val="22"/>
          <w:szCs w:val="22"/>
        </w:rPr>
        <w:t>e</w:t>
      </w:r>
      <w:r w:rsidRPr="000D5B75">
        <w:rPr>
          <w:rFonts w:asciiTheme="minorHAnsi" w:hAnsiTheme="minorHAnsi"/>
          <w:sz w:val="22"/>
          <w:szCs w:val="22"/>
        </w:rPr>
        <w:t xml:space="preserve">d </w:t>
      </w:r>
      <w:r w:rsidRPr="000D5B75">
        <w:rPr>
          <w:rFonts w:asciiTheme="minorHAnsi" w:hAnsiTheme="minorHAnsi"/>
          <w:spacing w:val="-4"/>
          <w:sz w:val="22"/>
          <w:szCs w:val="22"/>
        </w:rPr>
        <w:t>m</w:t>
      </w:r>
      <w:r w:rsidRPr="000D5B75">
        <w:rPr>
          <w:rFonts w:asciiTheme="minorHAnsi" w:hAnsiTheme="minorHAnsi"/>
          <w:sz w:val="22"/>
          <w:szCs w:val="22"/>
        </w:rPr>
        <w:t>a</w:t>
      </w:r>
      <w:r w:rsidRPr="000D5B75">
        <w:rPr>
          <w:rFonts w:asciiTheme="minorHAnsi" w:hAnsiTheme="minorHAnsi"/>
          <w:spacing w:val="-2"/>
          <w:sz w:val="22"/>
          <w:szCs w:val="22"/>
        </w:rPr>
        <w:t>k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ce</w:t>
      </w:r>
      <w:r w:rsidRPr="000D5B75">
        <w:rPr>
          <w:rFonts w:asciiTheme="minorHAnsi" w:hAnsiTheme="minorHAnsi"/>
          <w:spacing w:val="1"/>
          <w:sz w:val="22"/>
          <w:szCs w:val="22"/>
        </w:rPr>
        <w:t>rt</w:t>
      </w:r>
      <w:r w:rsidRPr="000D5B75">
        <w:rPr>
          <w:rFonts w:asciiTheme="minorHAnsi" w:hAnsiTheme="minorHAnsi"/>
          <w:spacing w:val="-2"/>
          <w:sz w:val="22"/>
          <w:szCs w:val="22"/>
        </w:rPr>
        <w:t>a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n e</w:t>
      </w:r>
      <w:r w:rsidRPr="000D5B75">
        <w:rPr>
          <w:rFonts w:asciiTheme="minorHAnsi" w:hAnsiTheme="minorHAnsi"/>
          <w:spacing w:val="-2"/>
          <w:sz w:val="22"/>
          <w:szCs w:val="22"/>
        </w:rPr>
        <w:t>v</w:t>
      </w:r>
      <w:r w:rsidRPr="000D5B75">
        <w:rPr>
          <w:rFonts w:asciiTheme="minorHAnsi" w:hAnsiTheme="minorHAnsi"/>
          <w:sz w:val="22"/>
          <w:szCs w:val="22"/>
        </w:rPr>
        <w:t>en</w:t>
      </w:r>
      <w:r w:rsidRPr="000D5B75">
        <w:rPr>
          <w:rFonts w:asciiTheme="minorHAnsi" w:hAnsiTheme="minorHAnsi"/>
          <w:spacing w:val="-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s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s</w:t>
      </w:r>
      <w:r w:rsidRPr="000D5B75">
        <w:rPr>
          <w:rFonts w:asciiTheme="minorHAnsi" w:hAnsiTheme="minorHAnsi"/>
          <w:spacing w:val="1"/>
          <w:sz w:val="22"/>
          <w:szCs w:val="22"/>
        </w:rPr>
        <w:t>tr</w:t>
      </w:r>
      <w:r w:rsidRPr="000D5B75">
        <w:rPr>
          <w:rFonts w:asciiTheme="minorHAnsi" w:hAnsiTheme="minorHAnsi"/>
          <w:spacing w:val="-2"/>
          <w:sz w:val="22"/>
          <w:szCs w:val="22"/>
        </w:rPr>
        <w:t>o</w:t>
      </w:r>
      <w:r w:rsidRPr="000D5B75">
        <w:rPr>
          <w:rFonts w:asciiTheme="minorHAnsi" w:hAnsiTheme="minorHAnsi"/>
          <w:sz w:val="22"/>
          <w:szCs w:val="22"/>
        </w:rPr>
        <w:t>n</w:t>
      </w:r>
      <w:r w:rsidRPr="000D5B75">
        <w:rPr>
          <w:rFonts w:asciiTheme="minorHAnsi" w:hAnsiTheme="minorHAnsi"/>
          <w:spacing w:val="-2"/>
          <w:sz w:val="22"/>
          <w:szCs w:val="22"/>
        </w:rPr>
        <w:t>g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1"/>
          <w:sz w:val="22"/>
          <w:szCs w:val="22"/>
        </w:rPr>
        <w:t>r</w:t>
      </w:r>
      <w:r w:rsidRPr="000D5B75">
        <w:rPr>
          <w:rFonts w:asciiTheme="minorHAnsi" w:hAnsiTheme="minorHAnsi"/>
          <w:sz w:val="22"/>
          <w:szCs w:val="22"/>
        </w:rPr>
        <w:t>, b</w:t>
      </w:r>
      <w:r w:rsidRPr="000D5B75">
        <w:rPr>
          <w:rFonts w:asciiTheme="minorHAnsi" w:hAnsiTheme="minorHAnsi"/>
          <w:spacing w:val="-2"/>
          <w:sz w:val="22"/>
          <w:szCs w:val="22"/>
        </w:rPr>
        <w:t>u</w:t>
      </w:r>
      <w:r w:rsidRPr="000D5B75">
        <w:rPr>
          <w:rFonts w:asciiTheme="minorHAnsi" w:hAnsiTheme="minorHAnsi"/>
          <w:sz w:val="22"/>
          <w:szCs w:val="22"/>
        </w:rPr>
        <w:t>t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t</w:t>
      </w:r>
      <w:r w:rsidRPr="000D5B75">
        <w:rPr>
          <w:rFonts w:asciiTheme="minorHAnsi" w:hAnsiTheme="minorHAnsi"/>
          <w:spacing w:val="-2"/>
          <w:sz w:val="22"/>
          <w:szCs w:val="22"/>
        </w:rPr>
        <w:t>h</w:t>
      </w:r>
      <w:r w:rsidRPr="000D5B75">
        <w:rPr>
          <w:rFonts w:asciiTheme="minorHAnsi" w:hAnsiTheme="minorHAnsi"/>
          <w:sz w:val="22"/>
          <w:szCs w:val="22"/>
        </w:rPr>
        <w:t>ey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a</w:t>
      </w:r>
      <w:r w:rsidRPr="000D5B75">
        <w:rPr>
          <w:rFonts w:asciiTheme="minorHAnsi" w:hAnsiTheme="minorHAnsi"/>
          <w:spacing w:val="1"/>
          <w:sz w:val="22"/>
          <w:szCs w:val="22"/>
        </w:rPr>
        <w:t>r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n</w:t>
      </w:r>
      <w:r w:rsidRPr="000D5B75">
        <w:rPr>
          <w:rFonts w:asciiTheme="minorHAnsi" w:hAnsiTheme="minorHAnsi"/>
          <w:spacing w:val="-2"/>
          <w:sz w:val="22"/>
          <w:szCs w:val="22"/>
        </w:rPr>
        <w:t>o</w:t>
      </w:r>
      <w:r w:rsidRPr="000D5B75">
        <w:rPr>
          <w:rFonts w:asciiTheme="minorHAnsi" w:hAnsiTheme="minorHAnsi"/>
          <w:sz w:val="22"/>
          <w:szCs w:val="22"/>
        </w:rPr>
        <w:t>t</w:t>
      </w:r>
      <w:r w:rsidRPr="000D5B75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A24195" w:rsidRPr="000D5B75">
        <w:rPr>
          <w:rFonts w:asciiTheme="minorHAnsi" w:hAnsiTheme="minorHAnsi"/>
          <w:spacing w:val="1"/>
          <w:sz w:val="22"/>
          <w:szCs w:val="22"/>
        </w:rPr>
        <w:t>r</w:t>
      </w:r>
      <w:r w:rsidR="00A24195" w:rsidRPr="000D5B75">
        <w:rPr>
          <w:rFonts w:asciiTheme="minorHAnsi" w:hAnsiTheme="minorHAnsi"/>
          <w:spacing w:val="-3"/>
          <w:sz w:val="22"/>
          <w:szCs w:val="22"/>
        </w:rPr>
        <w:t>e</w:t>
      </w:r>
      <w:r w:rsidR="00A24195" w:rsidRPr="000D5B75">
        <w:rPr>
          <w:rFonts w:asciiTheme="minorHAnsi" w:hAnsiTheme="minorHAnsi"/>
          <w:sz w:val="22"/>
          <w:szCs w:val="22"/>
        </w:rPr>
        <w:t>qu</w:t>
      </w:r>
      <w:r w:rsidR="00A24195" w:rsidRPr="000D5B75">
        <w:rPr>
          <w:rFonts w:asciiTheme="minorHAnsi" w:hAnsiTheme="minorHAnsi"/>
          <w:spacing w:val="1"/>
          <w:sz w:val="22"/>
          <w:szCs w:val="22"/>
        </w:rPr>
        <w:t>i</w:t>
      </w:r>
      <w:r w:rsidR="00A24195" w:rsidRPr="000D5B75">
        <w:rPr>
          <w:rFonts w:asciiTheme="minorHAnsi" w:hAnsiTheme="minorHAnsi"/>
          <w:spacing w:val="-2"/>
          <w:sz w:val="22"/>
          <w:szCs w:val="22"/>
        </w:rPr>
        <w:t>r</w:t>
      </w:r>
      <w:r w:rsidR="00A24195" w:rsidRPr="000D5B75">
        <w:rPr>
          <w:rFonts w:asciiTheme="minorHAnsi" w:hAnsiTheme="minorHAnsi"/>
          <w:sz w:val="22"/>
          <w:szCs w:val="22"/>
        </w:rPr>
        <w:t>ed.</w:t>
      </w:r>
    </w:p>
    <w:p w14:paraId="16898189" w14:textId="77777777" w:rsidR="00DB6685" w:rsidRPr="000D5B75" w:rsidRDefault="00DB6685">
      <w:pPr>
        <w:spacing w:before="3" w:line="200" w:lineRule="exact"/>
        <w:rPr>
          <w:rFonts w:asciiTheme="minorHAnsi" w:hAnsiTheme="minorHAnsi"/>
        </w:rPr>
      </w:pPr>
    </w:p>
    <w:p w14:paraId="343B20A3" w14:textId="04749DAB" w:rsidR="00DB6685" w:rsidRPr="000D5B75" w:rsidRDefault="000D5B75" w:rsidP="000D5B75">
      <w:pPr>
        <w:pStyle w:val="ListParagraph"/>
        <w:numPr>
          <w:ilvl w:val="0"/>
          <w:numId w:val="8"/>
        </w:numPr>
        <w:tabs>
          <w:tab w:val="left" w:pos="800"/>
        </w:tabs>
        <w:spacing w:line="276" w:lineRule="auto"/>
        <w:ind w:right="90"/>
        <w:rPr>
          <w:rFonts w:asciiTheme="minorHAnsi" w:hAnsiTheme="minorHAnsi"/>
          <w:sz w:val="22"/>
          <w:szCs w:val="22"/>
        </w:rPr>
      </w:pPr>
      <w:r w:rsidRPr="000D5B75">
        <w:rPr>
          <w:rFonts w:asciiTheme="minorHAnsi" w:hAnsiTheme="minorHAnsi"/>
          <w:sz w:val="22"/>
          <w:szCs w:val="22"/>
        </w:rPr>
        <w:t>P</w:t>
      </w:r>
      <w:r w:rsidRPr="000D5B75">
        <w:rPr>
          <w:rFonts w:asciiTheme="minorHAnsi" w:hAnsiTheme="minorHAnsi"/>
          <w:spacing w:val="1"/>
          <w:sz w:val="22"/>
          <w:szCs w:val="22"/>
        </w:rPr>
        <w:t>r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-4"/>
          <w:sz w:val="22"/>
          <w:szCs w:val="22"/>
        </w:rPr>
        <w:t>-</w:t>
      </w:r>
      <w:r w:rsidRPr="000D5B75">
        <w:rPr>
          <w:rFonts w:asciiTheme="minorHAnsi" w:hAnsiTheme="minorHAnsi"/>
          <w:sz w:val="22"/>
          <w:szCs w:val="22"/>
        </w:rPr>
        <w:t>p</w:t>
      </w:r>
      <w:r w:rsidRPr="000D5B75">
        <w:rPr>
          <w:rFonts w:asciiTheme="minorHAnsi" w:hAnsiTheme="minorHAnsi"/>
          <w:spacing w:val="1"/>
          <w:sz w:val="22"/>
          <w:szCs w:val="22"/>
        </w:rPr>
        <w:t>r</w:t>
      </w:r>
      <w:r w:rsidRPr="000D5B75">
        <w:rPr>
          <w:rFonts w:asciiTheme="minorHAnsi" w:hAnsiTheme="minorHAnsi"/>
          <w:sz w:val="22"/>
          <w:szCs w:val="22"/>
        </w:rPr>
        <w:t>opo</w:t>
      </w:r>
      <w:r w:rsidRPr="000D5B75">
        <w:rPr>
          <w:rFonts w:asciiTheme="minorHAnsi" w:hAnsiTheme="minorHAnsi"/>
          <w:spacing w:val="1"/>
          <w:sz w:val="22"/>
          <w:szCs w:val="22"/>
        </w:rPr>
        <w:t>s</w:t>
      </w:r>
      <w:r w:rsidRPr="000D5B75">
        <w:rPr>
          <w:rFonts w:asciiTheme="minorHAnsi" w:hAnsiTheme="minorHAnsi"/>
          <w:spacing w:val="-2"/>
          <w:sz w:val="22"/>
          <w:szCs w:val="22"/>
        </w:rPr>
        <w:t>a</w:t>
      </w:r>
      <w:r w:rsidRPr="000D5B75">
        <w:rPr>
          <w:rFonts w:asciiTheme="minorHAnsi" w:hAnsiTheme="minorHAnsi"/>
          <w:sz w:val="22"/>
          <w:szCs w:val="22"/>
        </w:rPr>
        <w:t>l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s</w:t>
      </w:r>
      <w:r w:rsidRPr="000D5B75">
        <w:rPr>
          <w:rFonts w:asciiTheme="minorHAnsi" w:hAnsiTheme="minorHAnsi"/>
          <w:spacing w:val="-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a</w:t>
      </w:r>
      <w:r w:rsidRPr="000D5B75">
        <w:rPr>
          <w:rFonts w:asciiTheme="minorHAnsi" w:hAnsiTheme="minorHAnsi"/>
          <w:spacing w:val="-2"/>
          <w:sz w:val="22"/>
          <w:szCs w:val="22"/>
        </w:rPr>
        <w:t>g</w:t>
      </w:r>
      <w:r w:rsidRPr="000D5B75">
        <w:rPr>
          <w:rFonts w:asciiTheme="minorHAnsi" w:hAnsiTheme="minorHAnsi"/>
          <w:sz w:val="22"/>
          <w:szCs w:val="22"/>
        </w:rPr>
        <w:t>e: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2"/>
          <w:sz w:val="22"/>
          <w:szCs w:val="22"/>
        </w:rPr>
        <w:t>W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-1"/>
          <w:sz w:val="22"/>
          <w:szCs w:val="22"/>
        </w:rPr>
        <w:t>l</w:t>
      </w:r>
      <w:r w:rsidRPr="000D5B75">
        <w:rPr>
          <w:rFonts w:asciiTheme="minorHAnsi" w:hAnsiTheme="minorHAnsi"/>
          <w:sz w:val="22"/>
          <w:szCs w:val="22"/>
        </w:rPr>
        <w:t>l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b</w:t>
      </w:r>
      <w:r w:rsidRPr="000D5B75">
        <w:rPr>
          <w:rFonts w:asciiTheme="minorHAnsi" w:hAnsiTheme="minorHAnsi"/>
          <w:spacing w:val="-2"/>
          <w:sz w:val="22"/>
          <w:szCs w:val="22"/>
        </w:rPr>
        <w:t>e</w:t>
      </w:r>
      <w:r w:rsidRPr="000D5B75">
        <w:rPr>
          <w:rFonts w:asciiTheme="minorHAnsi" w:hAnsiTheme="minorHAnsi"/>
          <w:spacing w:val="1"/>
          <w:sz w:val="22"/>
          <w:szCs w:val="22"/>
        </w:rPr>
        <w:t>f</w:t>
      </w:r>
      <w:r w:rsidRPr="000D5B75">
        <w:rPr>
          <w:rFonts w:asciiTheme="minorHAnsi" w:hAnsiTheme="minorHAnsi"/>
          <w:sz w:val="22"/>
          <w:szCs w:val="22"/>
        </w:rPr>
        <w:t>o</w:t>
      </w:r>
      <w:r w:rsidRPr="000D5B75">
        <w:rPr>
          <w:rFonts w:asciiTheme="minorHAnsi" w:hAnsiTheme="minorHAnsi"/>
          <w:spacing w:val="1"/>
          <w:sz w:val="22"/>
          <w:szCs w:val="22"/>
        </w:rPr>
        <w:t>r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pacing w:val="-2"/>
          <w:sz w:val="22"/>
          <w:szCs w:val="22"/>
        </w:rPr>
        <w:t>h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p</w:t>
      </w:r>
      <w:r w:rsidRPr="000D5B75">
        <w:rPr>
          <w:rFonts w:asciiTheme="minorHAnsi" w:hAnsiTheme="minorHAnsi"/>
          <w:spacing w:val="1"/>
          <w:sz w:val="22"/>
          <w:szCs w:val="22"/>
        </w:rPr>
        <w:t>r</w:t>
      </w:r>
      <w:r w:rsidRPr="000D5B75">
        <w:rPr>
          <w:rFonts w:asciiTheme="minorHAnsi" w:hAnsiTheme="minorHAnsi"/>
          <w:spacing w:val="-2"/>
          <w:sz w:val="22"/>
          <w:szCs w:val="22"/>
        </w:rPr>
        <w:t>o</w:t>
      </w:r>
      <w:r w:rsidRPr="000D5B75">
        <w:rPr>
          <w:rFonts w:asciiTheme="minorHAnsi" w:hAnsiTheme="minorHAnsi"/>
          <w:sz w:val="22"/>
          <w:szCs w:val="22"/>
        </w:rPr>
        <w:t>po</w:t>
      </w:r>
      <w:r w:rsidRPr="000D5B75">
        <w:rPr>
          <w:rFonts w:asciiTheme="minorHAnsi" w:hAnsiTheme="minorHAnsi"/>
          <w:spacing w:val="1"/>
          <w:sz w:val="22"/>
          <w:szCs w:val="22"/>
        </w:rPr>
        <w:t>s</w:t>
      </w:r>
      <w:r w:rsidRPr="000D5B75">
        <w:rPr>
          <w:rFonts w:asciiTheme="minorHAnsi" w:hAnsiTheme="minorHAnsi"/>
          <w:spacing w:val="-2"/>
          <w:sz w:val="22"/>
          <w:szCs w:val="22"/>
        </w:rPr>
        <w:t>a</w:t>
      </w:r>
      <w:r w:rsidRPr="000D5B75">
        <w:rPr>
          <w:rFonts w:asciiTheme="minorHAnsi" w:hAnsiTheme="minorHAnsi"/>
          <w:sz w:val="22"/>
          <w:szCs w:val="22"/>
        </w:rPr>
        <w:t>l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d</w:t>
      </w:r>
      <w:r w:rsidRPr="000D5B75">
        <w:rPr>
          <w:rFonts w:asciiTheme="minorHAnsi" w:hAnsiTheme="minorHAnsi"/>
          <w:spacing w:val="-2"/>
          <w:sz w:val="22"/>
          <w:szCs w:val="22"/>
        </w:rPr>
        <w:t>e</w:t>
      </w:r>
      <w:r w:rsidRPr="000D5B75">
        <w:rPr>
          <w:rFonts w:asciiTheme="minorHAnsi" w:hAnsiTheme="minorHAnsi"/>
          <w:sz w:val="22"/>
          <w:szCs w:val="22"/>
        </w:rPr>
        <w:t>ad</w:t>
      </w:r>
      <w:r w:rsidRPr="000D5B75">
        <w:rPr>
          <w:rFonts w:asciiTheme="minorHAnsi" w:hAnsiTheme="minorHAnsi"/>
          <w:spacing w:val="-1"/>
          <w:sz w:val="22"/>
          <w:szCs w:val="22"/>
        </w:rPr>
        <w:t>l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n</w:t>
      </w:r>
      <w:r w:rsidRPr="000D5B75">
        <w:rPr>
          <w:rFonts w:asciiTheme="minorHAnsi" w:hAnsiTheme="minorHAnsi"/>
          <w:spacing w:val="-2"/>
          <w:sz w:val="22"/>
          <w:szCs w:val="22"/>
        </w:rPr>
        <w:t>e</w:t>
      </w:r>
      <w:r w:rsidRPr="000D5B75">
        <w:rPr>
          <w:rFonts w:asciiTheme="minorHAnsi" w:hAnsiTheme="minorHAnsi"/>
          <w:sz w:val="22"/>
          <w:szCs w:val="22"/>
        </w:rPr>
        <w:t>,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a</w:t>
      </w:r>
      <w:r w:rsidRPr="000D5B75">
        <w:rPr>
          <w:rFonts w:asciiTheme="minorHAnsi" w:hAnsiTheme="minorHAnsi"/>
          <w:spacing w:val="1"/>
          <w:sz w:val="22"/>
          <w:szCs w:val="22"/>
        </w:rPr>
        <w:t>l</w:t>
      </w:r>
      <w:r w:rsidRPr="000D5B75">
        <w:rPr>
          <w:rFonts w:asciiTheme="minorHAnsi" w:hAnsiTheme="minorHAnsi"/>
          <w:sz w:val="22"/>
          <w:szCs w:val="22"/>
        </w:rPr>
        <w:t>k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1"/>
          <w:sz w:val="22"/>
          <w:szCs w:val="22"/>
        </w:rPr>
        <w:t>w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pacing w:val="-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 xml:space="preserve">h </w:t>
      </w:r>
      <w:r w:rsidRPr="000D5B75">
        <w:rPr>
          <w:rFonts w:asciiTheme="minorHAnsi" w:hAnsiTheme="minorHAnsi"/>
          <w:spacing w:val="1"/>
          <w:sz w:val="22"/>
          <w:szCs w:val="22"/>
        </w:rPr>
        <w:t>s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-2"/>
          <w:sz w:val="22"/>
          <w:szCs w:val="22"/>
        </w:rPr>
        <w:t>v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-2"/>
          <w:sz w:val="22"/>
          <w:szCs w:val="22"/>
        </w:rPr>
        <w:t>r</w:t>
      </w:r>
      <w:r w:rsidRPr="000D5B75">
        <w:rPr>
          <w:rFonts w:asciiTheme="minorHAnsi" w:hAnsiTheme="minorHAnsi"/>
          <w:sz w:val="22"/>
          <w:szCs w:val="22"/>
        </w:rPr>
        <w:t>al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2"/>
          <w:sz w:val="22"/>
          <w:szCs w:val="22"/>
        </w:rPr>
        <w:t>p</w:t>
      </w:r>
      <w:r w:rsidRPr="000D5B75">
        <w:rPr>
          <w:rFonts w:asciiTheme="minorHAnsi" w:hAnsiTheme="minorHAnsi"/>
          <w:sz w:val="22"/>
          <w:szCs w:val="22"/>
        </w:rPr>
        <w:t>o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pacing w:val="-2"/>
          <w:sz w:val="22"/>
          <w:szCs w:val="22"/>
        </w:rPr>
        <w:t>e</w:t>
      </w:r>
      <w:r w:rsidRPr="000D5B75">
        <w:rPr>
          <w:rFonts w:asciiTheme="minorHAnsi" w:hAnsiTheme="minorHAnsi"/>
          <w:sz w:val="22"/>
          <w:szCs w:val="22"/>
        </w:rPr>
        <w:t>n</w:t>
      </w:r>
      <w:r w:rsidRPr="000D5B75">
        <w:rPr>
          <w:rFonts w:asciiTheme="minorHAnsi" w:hAnsiTheme="minorHAnsi"/>
          <w:spacing w:val="-1"/>
          <w:sz w:val="22"/>
          <w:szCs w:val="22"/>
        </w:rPr>
        <w:t>t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al</w:t>
      </w:r>
      <w:r w:rsidRPr="000D5B7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2"/>
          <w:sz w:val="22"/>
          <w:szCs w:val="22"/>
        </w:rPr>
        <w:t>a</w:t>
      </w:r>
      <w:r w:rsidRPr="000D5B75">
        <w:rPr>
          <w:rFonts w:asciiTheme="minorHAnsi" w:hAnsiTheme="minorHAnsi"/>
          <w:spacing w:val="1"/>
          <w:sz w:val="22"/>
          <w:szCs w:val="22"/>
        </w:rPr>
        <w:t>tt</w:t>
      </w:r>
      <w:r w:rsidRPr="000D5B75">
        <w:rPr>
          <w:rFonts w:asciiTheme="minorHAnsi" w:hAnsiTheme="minorHAnsi"/>
          <w:spacing w:val="-2"/>
          <w:sz w:val="22"/>
          <w:szCs w:val="22"/>
        </w:rPr>
        <w:t>e</w:t>
      </w:r>
      <w:r w:rsidRPr="000D5B75">
        <w:rPr>
          <w:rFonts w:asciiTheme="minorHAnsi" w:hAnsiTheme="minorHAnsi"/>
          <w:sz w:val="22"/>
          <w:szCs w:val="22"/>
        </w:rPr>
        <w:t>nde</w:t>
      </w:r>
      <w:r w:rsidRPr="000D5B75">
        <w:rPr>
          <w:rFonts w:asciiTheme="minorHAnsi" w:hAnsiTheme="minorHAnsi"/>
          <w:spacing w:val="-2"/>
          <w:sz w:val="22"/>
          <w:szCs w:val="22"/>
        </w:rPr>
        <w:t>e</w:t>
      </w:r>
      <w:r w:rsidRPr="000D5B75">
        <w:rPr>
          <w:rFonts w:asciiTheme="minorHAnsi" w:hAnsiTheme="minorHAnsi"/>
          <w:sz w:val="22"/>
          <w:szCs w:val="22"/>
        </w:rPr>
        <w:t>s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of</w:t>
      </w:r>
      <w:r w:rsidRPr="000D5B7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 xml:space="preserve">he </w:t>
      </w:r>
      <w:r w:rsidRPr="000D5B75">
        <w:rPr>
          <w:rFonts w:asciiTheme="minorHAnsi" w:hAnsiTheme="minorHAnsi"/>
          <w:spacing w:val="1"/>
          <w:sz w:val="22"/>
          <w:szCs w:val="22"/>
        </w:rPr>
        <w:t>f</w:t>
      </w:r>
      <w:r w:rsidRPr="000D5B75">
        <w:rPr>
          <w:rFonts w:asciiTheme="minorHAnsi" w:hAnsiTheme="minorHAnsi"/>
          <w:sz w:val="22"/>
          <w:szCs w:val="22"/>
        </w:rPr>
        <w:t>o</w:t>
      </w:r>
      <w:r w:rsidRPr="000D5B75">
        <w:rPr>
          <w:rFonts w:asciiTheme="minorHAnsi" w:hAnsiTheme="minorHAnsi"/>
          <w:spacing w:val="1"/>
          <w:sz w:val="22"/>
          <w:szCs w:val="22"/>
        </w:rPr>
        <w:t>r</w:t>
      </w:r>
      <w:r w:rsidRPr="000D5B75">
        <w:rPr>
          <w:rFonts w:asciiTheme="minorHAnsi" w:hAnsiTheme="minorHAnsi"/>
          <w:sz w:val="22"/>
          <w:szCs w:val="22"/>
        </w:rPr>
        <w:t>um</w:t>
      </w:r>
      <w:r w:rsidRPr="000D5B75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2"/>
          <w:sz w:val="22"/>
          <w:szCs w:val="22"/>
        </w:rPr>
        <w:t>y</w:t>
      </w:r>
      <w:r w:rsidRPr="000D5B75">
        <w:rPr>
          <w:rFonts w:asciiTheme="minorHAnsi" w:hAnsiTheme="minorHAnsi"/>
          <w:sz w:val="22"/>
          <w:szCs w:val="22"/>
        </w:rPr>
        <w:t>ou a</w:t>
      </w:r>
      <w:r w:rsidRPr="000D5B75">
        <w:rPr>
          <w:rFonts w:asciiTheme="minorHAnsi" w:hAnsiTheme="minorHAnsi"/>
          <w:spacing w:val="1"/>
          <w:sz w:val="22"/>
          <w:szCs w:val="22"/>
        </w:rPr>
        <w:t>r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co</w:t>
      </w:r>
      <w:r w:rsidRPr="000D5B75">
        <w:rPr>
          <w:rFonts w:asciiTheme="minorHAnsi" w:hAnsiTheme="minorHAnsi"/>
          <w:spacing w:val="-2"/>
          <w:sz w:val="22"/>
          <w:szCs w:val="22"/>
        </w:rPr>
        <w:t>n</w:t>
      </w:r>
      <w:r w:rsidRPr="000D5B75">
        <w:rPr>
          <w:rFonts w:asciiTheme="minorHAnsi" w:hAnsiTheme="minorHAnsi"/>
          <w:spacing w:val="1"/>
          <w:sz w:val="22"/>
          <w:szCs w:val="22"/>
        </w:rPr>
        <w:t>si</w:t>
      </w:r>
      <w:r w:rsidRPr="000D5B75">
        <w:rPr>
          <w:rFonts w:asciiTheme="minorHAnsi" w:hAnsiTheme="minorHAnsi"/>
          <w:spacing w:val="-2"/>
          <w:sz w:val="22"/>
          <w:szCs w:val="22"/>
        </w:rPr>
        <w:t>d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-2"/>
          <w:sz w:val="22"/>
          <w:szCs w:val="22"/>
        </w:rPr>
        <w:t>r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n</w:t>
      </w:r>
      <w:r w:rsidRPr="000D5B75">
        <w:rPr>
          <w:rFonts w:asciiTheme="minorHAnsi" w:hAnsiTheme="minorHAnsi"/>
          <w:spacing w:val="-2"/>
          <w:sz w:val="22"/>
          <w:szCs w:val="22"/>
        </w:rPr>
        <w:t>g</w:t>
      </w:r>
      <w:r w:rsidRPr="000D5B75">
        <w:rPr>
          <w:rFonts w:asciiTheme="minorHAnsi" w:hAnsiTheme="minorHAnsi"/>
          <w:sz w:val="22"/>
          <w:szCs w:val="22"/>
        </w:rPr>
        <w:t>, pa</w:t>
      </w:r>
      <w:r w:rsidRPr="000D5B75">
        <w:rPr>
          <w:rFonts w:asciiTheme="minorHAnsi" w:hAnsiTheme="minorHAnsi"/>
          <w:spacing w:val="1"/>
          <w:sz w:val="22"/>
          <w:szCs w:val="22"/>
        </w:rPr>
        <w:t>r</w:t>
      </w:r>
      <w:r w:rsidRPr="000D5B75">
        <w:rPr>
          <w:rFonts w:asciiTheme="minorHAnsi" w:hAnsiTheme="minorHAnsi"/>
          <w:spacing w:val="-1"/>
          <w:sz w:val="22"/>
          <w:szCs w:val="22"/>
        </w:rPr>
        <w:t>t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c</w:t>
      </w:r>
      <w:r w:rsidRPr="000D5B75">
        <w:rPr>
          <w:rFonts w:asciiTheme="minorHAnsi" w:hAnsiTheme="minorHAnsi"/>
          <w:spacing w:val="-2"/>
          <w:sz w:val="22"/>
          <w:szCs w:val="22"/>
        </w:rPr>
        <w:t>u</w:t>
      </w:r>
      <w:r w:rsidRPr="000D5B75">
        <w:rPr>
          <w:rFonts w:asciiTheme="minorHAnsi" w:hAnsiTheme="minorHAnsi"/>
          <w:spacing w:val="1"/>
          <w:sz w:val="22"/>
          <w:szCs w:val="22"/>
        </w:rPr>
        <w:t>l</w:t>
      </w:r>
      <w:r w:rsidRPr="000D5B75">
        <w:rPr>
          <w:rFonts w:asciiTheme="minorHAnsi" w:hAnsiTheme="minorHAnsi"/>
          <w:spacing w:val="-2"/>
          <w:sz w:val="22"/>
          <w:szCs w:val="22"/>
        </w:rPr>
        <w:t>a</w:t>
      </w:r>
      <w:r w:rsidRPr="000D5B75">
        <w:rPr>
          <w:rFonts w:asciiTheme="minorHAnsi" w:hAnsiTheme="minorHAnsi"/>
          <w:spacing w:val="1"/>
          <w:sz w:val="22"/>
          <w:szCs w:val="22"/>
        </w:rPr>
        <w:t>rl</w:t>
      </w:r>
      <w:r w:rsidRPr="000D5B75">
        <w:rPr>
          <w:rFonts w:asciiTheme="minorHAnsi" w:hAnsiTheme="minorHAnsi"/>
          <w:sz w:val="22"/>
          <w:szCs w:val="22"/>
        </w:rPr>
        <w:t>y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n</w:t>
      </w:r>
      <w:r w:rsidRPr="000D5B75">
        <w:rPr>
          <w:rFonts w:asciiTheme="minorHAnsi" w:hAnsiTheme="minorHAnsi"/>
          <w:spacing w:val="-2"/>
          <w:sz w:val="22"/>
          <w:szCs w:val="22"/>
        </w:rPr>
        <w:t>d</w:t>
      </w:r>
      <w:r w:rsidRPr="000D5B75">
        <w:rPr>
          <w:rFonts w:asciiTheme="minorHAnsi" w:hAnsiTheme="minorHAnsi"/>
          <w:sz w:val="22"/>
          <w:szCs w:val="22"/>
        </w:rPr>
        <w:t>u</w:t>
      </w:r>
      <w:r w:rsidRPr="000D5B75">
        <w:rPr>
          <w:rFonts w:asciiTheme="minorHAnsi" w:hAnsiTheme="minorHAnsi"/>
          <w:spacing w:val="1"/>
          <w:sz w:val="22"/>
          <w:szCs w:val="22"/>
        </w:rPr>
        <w:t>s</w:t>
      </w:r>
      <w:r w:rsidRPr="000D5B75">
        <w:rPr>
          <w:rFonts w:asciiTheme="minorHAnsi" w:hAnsiTheme="minorHAnsi"/>
          <w:spacing w:val="-1"/>
          <w:sz w:val="22"/>
          <w:szCs w:val="22"/>
        </w:rPr>
        <w:t>t</w:t>
      </w:r>
      <w:r w:rsidRPr="000D5B75">
        <w:rPr>
          <w:rFonts w:asciiTheme="minorHAnsi" w:hAnsiTheme="minorHAnsi"/>
          <w:spacing w:val="1"/>
          <w:sz w:val="22"/>
          <w:szCs w:val="22"/>
        </w:rPr>
        <w:t>r</w:t>
      </w:r>
      <w:r w:rsidRPr="000D5B75">
        <w:rPr>
          <w:rFonts w:asciiTheme="minorHAnsi" w:hAnsiTheme="minorHAnsi"/>
          <w:sz w:val="22"/>
          <w:szCs w:val="22"/>
        </w:rPr>
        <w:t>y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con</w:t>
      </w:r>
      <w:r w:rsidRPr="000D5B75">
        <w:rPr>
          <w:rFonts w:asciiTheme="minorHAnsi" w:hAnsiTheme="minorHAnsi"/>
          <w:spacing w:val="-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a</w:t>
      </w:r>
      <w:r w:rsidRPr="000D5B75">
        <w:rPr>
          <w:rFonts w:asciiTheme="minorHAnsi" w:hAnsiTheme="minorHAnsi"/>
          <w:spacing w:val="-2"/>
          <w:sz w:val="22"/>
          <w:szCs w:val="22"/>
        </w:rPr>
        <w:t>c</w:t>
      </w:r>
      <w:r w:rsidRPr="000D5B75">
        <w:rPr>
          <w:rFonts w:asciiTheme="minorHAnsi" w:hAnsiTheme="minorHAnsi"/>
          <w:spacing w:val="1"/>
          <w:sz w:val="22"/>
          <w:szCs w:val="22"/>
        </w:rPr>
        <w:t>ts</w:t>
      </w:r>
      <w:r w:rsidRPr="000D5B75">
        <w:rPr>
          <w:rFonts w:asciiTheme="minorHAnsi" w:hAnsiTheme="minorHAnsi"/>
          <w:sz w:val="22"/>
          <w:szCs w:val="22"/>
        </w:rPr>
        <w:t xml:space="preserve">.  </w:t>
      </w:r>
      <w:r w:rsidRPr="000D5B75">
        <w:rPr>
          <w:rFonts w:asciiTheme="minorHAnsi" w:hAnsiTheme="minorHAnsi"/>
          <w:spacing w:val="-1"/>
          <w:sz w:val="22"/>
          <w:szCs w:val="22"/>
        </w:rPr>
        <w:t>A</w:t>
      </w:r>
      <w:r w:rsidRPr="000D5B75">
        <w:rPr>
          <w:rFonts w:asciiTheme="minorHAnsi" w:hAnsiTheme="minorHAnsi"/>
          <w:spacing w:val="1"/>
          <w:sz w:val="22"/>
          <w:szCs w:val="22"/>
        </w:rPr>
        <w:t>s</w:t>
      </w:r>
      <w:r w:rsidRPr="000D5B75">
        <w:rPr>
          <w:rFonts w:asciiTheme="minorHAnsi" w:hAnsiTheme="minorHAnsi"/>
          <w:sz w:val="22"/>
          <w:szCs w:val="22"/>
        </w:rPr>
        <w:t>k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hem</w:t>
      </w:r>
      <w:r w:rsidRPr="000D5B75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f</w:t>
      </w:r>
      <w:r w:rsidRPr="000D5B7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pacing w:val="-2"/>
          <w:sz w:val="22"/>
          <w:szCs w:val="22"/>
        </w:rPr>
        <w:t>h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 xml:space="preserve">s </w:t>
      </w:r>
      <w:r w:rsidRPr="000D5B75">
        <w:rPr>
          <w:rFonts w:asciiTheme="minorHAnsi" w:hAnsiTheme="minorHAnsi"/>
          <w:spacing w:val="-2"/>
          <w:sz w:val="22"/>
          <w:szCs w:val="22"/>
        </w:rPr>
        <w:t>k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 xml:space="preserve">nd </w:t>
      </w:r>
      <w:r w:rsidRPr="000D5B75">
        <w:rPr>
          <w:rFonts w:asciiTheme="minorHAnsi" w:hAnsiTheme="minorHAnsi"/>
          <w:spacing w:val="-2"/>
          <w:sz w:val="22"/>
          <w:szCs w:val="22"/>
        </w:rPr>
        <w:t>o</w:t>
      </w:r>
      <w:r w:rsidRPr="000D5B75">
        <w:rPr>
          <w:rFonts w:asciiTheme="minorHAnsi" w:hAnsiTheme="minorHAnsi"/>
          <w:sz w:val="22"/>
          <w:szCs w:val="22"/>
        </w:rPr>
        <w:t>f</w:t>
      </w:r>
      <w:r w:rsidRPr="000D5B7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-2"/>
          <w:sz w:val="22"/>
          <w:szCs w:val="22"/>
        </w:rPr>
        <w:t>v</w:t>
      </w:r>
      <w:r w:rsidRPr="000D5B75">
        <w:rPr>
          <w:rFonts w:asciiTheme="minorHAnsi" w:hAnsiTheme="minorHAnsi"/>
          <w:sz w:val="22"/>
          <w:szCs w:val="22"/>
        </w:rPr>
        <w:t>ent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1"/>
          <w:sz w:val="22"/>
          <w:szCs w:val="22"/>
        </w:rPr>
        <w:t>w</w:t>
      </w:r>
      <w:r w:rsidRPr="000D5B75">
        <w:rPr>
          <w:rFonts w:asciiTheme="minorHAnsi" w:hAnsiTheme="minorHAnsi"/>
          <w:sz w:val="22"/>
          <w:szCs w:val="22"/>
        </w:rPr>
        <w:t>ou</w:t>
      </w:r>
      <w:r w:rsidRPr="000D5B75">
        <w:rPr>
          <w:rFonts w:asciiTheme="minorHAnsi" w:hAnsiTheme="minorHAnsi"/>
          <w:spacing w:val="1"/>
          <w:sz w:val="22"/>
          <w:szCs w:val="22"/>
        </w:rPr>
        <w:t>l</w:t>
      </w:r>
      <w:r w:rsidRPr="000D5B75">
        <w:rPr>
          <w:rFonts w:asciiTheme="minorHAnsi" w:hAnsiTheme="minorHAnsi"/>
          <w:sz w:val="22"/>
          <w:szCs w:val="22"/>
        </w:rPr>
        <w:t xml:space="preserve">d 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n</w:t>
      </w:r>
      <w:r w:rsidRPr="000D5B75">
        <w:rPr>
          <w:rFonts w:asciiTheme="minorHAnsi" w:hAnsiTheme="minorHAnsi"/>
          <w:spacing w:val="-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1"/>
          <w:sz w:val="22"/>
          <w:szCs w:val="22"/>
        </w:rPr>
        <w:t>r</w:t>
      </w:r>
      <w:r w:rsidRPr="000D5B75">
        <w:rPr>
          <w:rFonts w:asciiTheme="minorHAnsi" w:hAnsiTheme="minorHAnsi"/>
          <w:spacing w:val="-2"/>
          <w:sz w:val="22"/>
          <w:szCs w:val="22"/>
        </w:rPr>
        <w:t>e</w:t>
      </w:r>
      <w:r w:rsidRPr="000D5B75">
        <w:rPr>
          <w:rFonts w:asciiTheme="minorHAnsi" w:hAnsiTheme="minorHAnsi"/>
          <w:spacing w:val="1"/>
          <w:sz w:val="22"/>
          <w:szCs w:val="22"/>
        </w:rPr>
        <w:t>s</w:t>
      </w:r>
      <w:r w:rsidRPr="000D5B75">
        <w:rPr>
          <w:rFonts w:asciiTheme="minorHAnsi" w:hAnsiTheme="minorHAnsi"/>
          <w:sz w:val="22"/>
          <w:szCs w:val="22"/>
        </w:rPr>
        <w:t>t</w:t>
      </w:r>
      <w:r w:rsidRPr="000D5B7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he</w:t>
      </w:r>
      <w:r w:rsidRPr="000D5B75">
        <w:rPr>
          <w:rFonts w:asciiTheme="minorHAnsi" w:hAnsiTheme="minorHAnsi"/>
          <w:spacing w:val="-4"/>
          <w:sz w:val="22"/>
          <w:szCs w:val="22"/>
        </w:rPr>
        <w:t>m</w:t>
      </w:r>
      <w:r w:rsidRPr="000D5B75">
        <w:rPr>
          <w:rFonts w:asciiTheme="minorHAnsi" w:hAnsiTheme="minorHAnsi"/>
          <w:sz w:val="22"/>
          <w:szCs w:val="22"/>
        </w:rPr>
        <w:t xml:space="preserve">, 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f</w:t>
      </w:r>
      <w:r w:rsidRPr="000D5B7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hey</w:t>
      </w:r>
      <w:r w:rsidRPr="000D5B75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1"/>
          <w:sz w:val="22"/>
          <w:szCs w:val="22"/>
        </w:rPr>
        <w:t>w</w:t>
      </w:r>
      <w:r w:rsidRPr="000D5B75">
        <w:rPr>
          <w:rFonts w:asciiTheme="minorHAnsi" w:hAnsiTheme="minorHAnsi"/>
          <w:sz w:val="22"/>
          <w:szCs w:val="22"/>
        </w:rPr>
        <w:t>ou</w:t>
      </w:r>
      <w:r w:rsidRPr="000D5B75">
        <w:rPr>
          <w:rFonts w:asciiTheme="minorHAnsi" w:hAnsiTheme="minorHAnsi"/>
          <w:spacing w:val="1"/>
          <w:sz w:val="22"/>
          <w:szCs w:val="22"/>
        </w:rPr>
        <w:t>l</w:t>
      </w:r>
      <w:r w:rsidRPr="000D5B75">
        <w:rPr>
          <w:rFonts w:asciiTheme="minorHAnsi" w:hAnsiTheme="minorHAnsi"/>
          <w:sz w:val="22"/>
          <w:szCs w:val="22"/>
        </w:rPr>
        <w:t>d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a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pacing w:val="-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end a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s</w:t>
      </w:r>
      <w:r w:rsidRPr="000D5B75">
        <w:rPr>
          <w:rFonts w:asciiTheme="minorHAnsi" w:hAnsiTheme="minorHAnsi"/>
          <w:spacing w:val="-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and</w:t>
      </w:r>
      <w:r w:rsidRPr="000D5B75">
        <w:rPr>
          <w:rFonts w:asciiTheme="minorHAnsi" w:hAnsiTheme="minorHAnsi"/>
          <w:spacing w:val="-4"/>
          <w:sz w:val="22"/>
          <w:szCs w:val="22"/>
        </w:rPr>
        <w:t>-</w:t>
      </w:r>
      <w:r w:rsidRPr="000D5B75">
        <w:rPr>
          <w:rFonts w:asciiTheme="minorHAnsi" w:hAnsiTheme="minorHAnsi"/>
          <w:sz w:val="22"/>
          <w:szCs w:val="22"/>
        </w:rPr>
        <w:t>a</w:t>
      </w:r>
      <w:r w:rsidRPr="000D5B75">
        <w:rPr>
          <w:rFonts w:asciiTheme="minorHAnsi" w:hAnsiTheme="minorHAnsi"/>
          <w:spacing w:val="1"/>
          <w:sz w:val="22"/>
          <w:szCs w:val="22"/>
        </w:rPr>
        <w:t>l</w:t>
      </w:r>
      <w:r w:rsidRPr="000D5B75">
        <w:rPr>
          <w:rFonts w:asciiTheme="minorHAnsi" w:hAnsiTheme="minorHAnsi"/>
          <w:sz w:val="22"/>
          <w:szCs w:val="22"/>
        </w:rPr>
        <w:t>one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-2"/>
          <w:sz w:val="22"/>
          <w:szCs w:val="22"/>
        </w:rPr>
        <w:t>v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-2"/>
          <w:sz w:val="22"/>
          <w:szCs w:val="22"/>
        </w:rPr>
        <w:t>n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="00334969">
        <w:rPr>
          <w:rFonts w:asciiTheme="minorHAnsi" w:hAnsiTheme="minorHAnsi"/>
          <w:sz w:val="22"/>
          <w:szCs w:val="22"/>
        </w:rPr>
        <w:t xml:space="preserve"> or a virtual event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and o</w:t>
      </w:r>
      <w:r w:rsidRPr="000D5B75">
        <w:rPr>
          <w:rFonts w:asciiTheme="minorHAnsi" w:hAnsiTheme="minorHAnsi"/>
          <w:spacing w:val="-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her</w:t>
      </w:r>
      <w:r w:rsidRPr="000D5B7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que</w:t>
      </w:r>
      <w:r w:rsidRPr="000D5B75">
        <w:rPr>
          <w:rFonts w:asciiTheme="minorHAnsi" w:hAnsiTheme="minorHAnsi"/>
          <w:spacing w:val="-2"/>
          <w:sz w:val="22"/>
          <w:szCs w:val="22"/>
        </w:rPr>
        <w:t>s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pacing w:val="-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ons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h</w:t>
      </w:r>
      <w:r w:rsidRPr="000D5B75">
        <w:rPr>
          <w:rFonts w:asciiTheme="minorHAnsi" w:hAnsiTheme="minorHAnsi"/>
          <w:spacing w:val="-2"/>
          <w:sz w:val="22"/>
          <w:szCs w:val="22"/>
        </w:rPr>
        <w:t>a</w:t>
      </w:r>
      <w:r w:rsidRPr="000D5B75">
        <w:rPr>
          <w:rFonts w:asciiTheme="minorHAnsi" w:hAnsiTheme="minorHAnsi"/>
          <w:sz w:val="22"/>
          <w:szCs w:val="22"/>
        </w:rPr>
        <w:t>t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4"/>
          <w:sz w:val="22"/>
          <w:szCs w:val="22"/>
        </w:rPr>
        <w:t>m</w:t>
      </w:r>
      <w:r w:rsidRPr="000D5B75">
        <w:rPr>
          <w:rFonts w:asciiTheme="minorHAnsi" w:hAnsiTheme="minorHAnsi"/>
          <w:sz w:val="22"/>
          <w:szCs w:val="22"/>
        </w:rPr>
        <w:t>ay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d</w:t>
      </w:r>
      <w:r w:rsidRPr="000D5B75">
        <w:rPr>
          <w:rFonts w:asciiTheme="minorHAnsi" w:hAnsiTheme="minorHAnsi"/>
          <w:spacing w:val="1"/>
          <w:sz w:val="22"/>
          <w:szCs w:val="22"/>
        </w:rPr>
        <w:t>ir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-2"/>
          <w:sz w:val="22"/>
          <w:szCs w:val="22"/>
        </w:rPr>
        <w:t>c</w:t>
      </w:r>
      <w:r w:rsidRPr="000D5B75">
        <w:rPr>
          <w:rFonts w:asciiTheme="minorHAnsi" w:hAnsiTheme="minorHAnsi"/>
          <w:sz w:val="22"/>
          <w:szCs w:val="22"/>
        </w:rPr>
        <w:t>t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2"/>
          <w:sz w:val="22"/>
          <w:szCs w:val="22"/>
        </w:rPr>
        <w:t>y</w:t>
      </w:r>
      <w:r w:rsidRPr="000D5B75">
        <w:rPr>
          <w:rFonts w:asciiTheme="minorHAnsi" w:hAnsiTheme="minorHAnsi"/>
          <w:sz w:val="22"/>
          <w:szCs w:val="22"/>
        </w:rPr>
        <w:t xml:space="preserve">ou 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 xml:space="preserve">o 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he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2"/>
          <w:sz w:val="22"/>
          <w:szCs w:val="22"/>
        </w:rPr>
        <w:t>a</w:t>
      </w:r>
      <w:r w:rsidRPr="000D5B75">
        <w:rPr>
          <w:rFonts w:asciiTheme="minorHAnsi" w:hAnsiTheme="minorHAnsi"/>
          <w:sz w:val="22"/>
          <w:szCs w:val="22"/>
        </w:rPr>
        <w:t>pp</w:t>
      </w:r>
      <w:r w:rsidRPr="000D5B75">
        <w:rPr>
          <w:rFonts w:asciiTheme="minorHAnsi" w:hAnsiTheme="minorHAnsi"/>
          <w:spacing w:val="1"/>
          <w:sz w:val="22"/>
          <w:szCs w:val="22"/>
        </w:rPr>
        <w:t>r</w:t>
      </w:r>
      <w:r w:rsidRPr="000D5B75">
        <w:rPr>
          <w:rFonts w:asciiTheme="minorHAnsi" w:hAnsiTheme="minorHAnsi"/>
          <w:spacing w:val="-2"/>
          <w:sz w:val="22"/>
          <w:szCs w:val="22"/>
        </w:rPr>
        <w:t>o</w:t>
      </w:r>
      <w:r w:rsidRPr="000D5B75">
        <w:rPr>
          <w:rFonts w:asciiTheme="minorHAnsi" w:hAnsiTheme="minorHAnsi"/>
          <w:sz w:val="22"/>
          <w:szCs w:val="22"/>
        </w:rPr>
        <w:t>p</w:t>
      </w:r>
      <w:r w:rsidRPr="000D5B75">
        <w:rPr>
          <w:rFonts w:asciiTheme="minorHAnsi" w:hAnsiTheme="minorHAnsi"/>
          <w:spacing w:val="-2"/>
          <w:sz w:val="22"/>
          <w:szCs w:val="22"/>
        </w:rPr>
        <w:t>r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a</w:t>
      </w:r>
      <w:r w:rsidRPr="000D5B75">
        <w:rPr>
          <w:rFonts w:asciiTheme="minorHAnsi" w:hAnsiTheme="minorHAnsi"/>
          <w:spacing w:val="-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4"/>
          <w:sz w:val="22"/>
          <w:szCs w:val="22"/>
        </w:rPr>
        <w:t>m</w:t>
      </w:r>
      <w:r w:rsidRPr="000D5B75">
        <w:rPr>
          <w:rFonts w:asciiTheme="minorHAnsi" w:hAnsiTheme="minorHAnsi"/>
          <w:sz w:val="22"/>
          <w:szCs w:val="22"/>
        </w:rPr>
        <w:t>ode</w:t>
      </w:r>
      <w:r w:rsidRPr="000D5B75">
        <w:rPr>
          <w:rFonts w:asciiTheme="minorHAnsi" w:hAnsiTheme="minorHAnsi"/>
          <w:spacing w:val="1"/>
          <w:sz w:val="22"/>
          <w:szCs w:val="22"/>
        </w:rPr>
        <w:t>l</w:t>
      </w:r>
      <w:r w:rsidRPr="000D5B75">
        <w:rPr>
          <w:rFonts w:asciiTheme="minorHAnsi" w:hAnsiTheme="minorHAnsi"/>
          <w:sz w:val="22"/>
          <w:szCs w:val="22"/>
        </w:rPr>
        <w:t xml:space="preserve">, </w:t>
      </w:r>
      <w:r w:rsidR="00334969" w:rsidRPr="000D5B75">
        <w:rPr>
          <w:rFonts w:asciiTheme="minorHAnsi" w:hAnsiTheme="minorHAnsi"/>
          <w:spacing w:val="-1"/>
          <w:sz w:val="22"/>
          <w:szCs w:val="22"/>
        </w:rPr>
        <w:t>t</w:t>
      </w:r>
      <w:r w:rsidR="00334969" w:rsidRPr="000D5B75">
        <w:rPr>
          <w:rFonts w:asciiTheme="minorHAnsi" w:hAnsiTheme="minorHAnsi"/>
          <w:spacing w:val="1"/>
          <w:sz w:val="22"/>
          <w:szCs w:val="22"/>
        </w:rPr>
        <w:t>i</w:t>
      </w:r>
      <w:r w:rsidR="00334969" w:rsidRPr="000D5B75">
        <w:rPr>
          <w:rFonts w:asciiTheme="minorHAnsi" w:hAnsiTheme="minorHAnsi"/>
          <w:spacing w:val="-4"/>
          <w:sz w:val="22"/>
          <w:szCs w:val="22"/>
        </w:rPr>
        <w:t>m</w:t>
      </w:r>
      <w:r w:rsidR="00334969" w:rsidRPr="000D5B75">
        <w:rPr>
          <w:rFonts w:asciiTheme="minorHAnsi" w:hAnsiTheme="minorHAnsi"/>
          <w:spacing w:val="1"/>
          <w:sz w:val="22"/>
          <w:szCs w:val="22"/>
        </w:rPr>
        <w:t>i</w:t>
      </w:r>
      <w:r w:rsidR="00334969" w:rsidRPr="000D5B75">
        <w:rPr>
          <w:rFonts w:asciiTheme="minorHAnsi" w:hAnsiTheme="minorHAnsi"/>
          <w:sz w:val="22"/>
          <w:szCs w:val="22"/>
        </w:rPr>
        <w:t>ng,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 xml:space="preserve">and </w:t>
      </w:r>
      <w:r w:rsidRPr="000D5B75">
        <w:rPr>
          <w:rFonts w:asciiTheme="minorHAnsi" w:hAnsiTheme="minorHAnsi"/>
          <w:spacing w:val="1"/>
          <w:sz w:val="22"/>
          <w:szCs w:val="22"/>
        </w:rPr>
        <w:t>l</w:t>
      </w:r>
      <w:r w:rsidRPr="000D5B75">
        <w:rPr>
          <w:rFonts w:asciiTheme="minorHAnsi" w:hAnsiTheme="minorHAnsi"/>
          <w:sz w:val="22"/>
          <w:szCs w:val="22"/>
        </w:rPr>
        <w:t>oc</w:t>
      </w:r>
      <w:r w:rsidRPr="000D5B75">
        <w:rPr>
          <w:rFonts w:asciiTheme="minorHAnsi" w:hAnsiTheme="minorHAnsi"/>
          <w:spacing w:val="-2"/>
          <w:sz w:val="22"/>
          <w:szCs w:val="22"/>
        </w:rPr>
        <w:t>a</w:t>
      </w:r>
      <w:r w:rsidRPr="000D5B75">
        <w:rPr>
          <w:rFonts w:asciiTheme="minorHAnsi" w:hAnsiTheme="minorHAnsi"/>
          <w:spacing w:val="-1"/>
          <w:sz w:val="22"/>
          <w:szCs w:val="22"/>
        </w:rPr>
        <w:t>t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 xml:space="preserve">on </w:t>
      </w:r>
      <w:r w:rsidRPr="000D5B75">
        <w:rPr>
          <w:rFonts w:asciiTheme="minorHAnsi" w:hAnsiTheme="minorHAnsi"/>
          <w:spacing w:val="-2"/>
          <w:sz w:val="22"/>
          <w:szCs w:val="22"/>
        </w:rPr>
        <w:t>f</w:t>
      </w:r>
      <w:r w:rsidRPr="000D5B75">
        <w:rPr>
          <w:rFonts w:asciiTheme="minorHAnsi" w:hAnsiTheme="minorHAnsi"/>
          <w:sz w:val="22"/>
          <w:szCs w:val="22"/>
        </w:rPr>
        <w:t>or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a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1"/>
          <w:sz w:val="22"/>
          <w:szCs w:val="22"/>
        </w:rPr>
        <w:t>f</w:t>
      </w:r>
      <w:r w:rsidRPr="000D5B75">
        <w:rPr>
          <w:rFonts w:asciiTheme="minorHAnsi" w:hAnsiTheme="minorHAnsi"/>
          <w:spacing w:val="-2"/>
          <w:sz w:val="22"/>
          <w:szCs w:val="22"/>
        </w:rPr>
        <w:t>o</w:t>
      </w:r>
      <w:r w:rsidRPr="000D5B75">
        <w:rPr>
          <w:rFonts w:asciiTheme="minorHAnsi" w:hAnsiTheme="minorHAnsi"/>
          <w:spacing w:val="1"/>
          <w:sz w:val="22"/>
          <w:szCs w:val="22"/>
        </w:rPr>
        <w:t>r</w:t>
      </w:r>
      <w:r w:rsidRPr="000D5B75">
        <w:rPr>
          <w:rFonts w:asciiTheme="minorHAnsi" w:hAnsiTheme="minorHAnsi"/>
          <w:sz w:val="22"/>
          <w:szCs w:val="22"/>
        </w:rPr>
        <w:t>um</w:t>
      </w:r>
      <w:r w:rsidRPr="000D5B7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 xml:space="preserve">n </w:t>
      </w:r>
      <w:r w:rsidRPr="000D5B75">
        <w:rPr>
          <w:rFonts w:asciiTheme="minorHAnsi" w:hAnsiTheme="minorHAnsi"/>
          <w:spacing w:val="-2"/>
          <w:sz w:val="22"/>
          <w:szCs w:val="22"/>
        </w:rPr>
        <w:t>y</w:t>
      </w:r>
      <w:r w:rsidRPr="000D5B75">
        <w:rPr>
          <w:rFonts w:asciiTheme="minorHAnsi" w:hAnsiTheme="minorHAnsi"/>
          <w:sz w:val="22"/>
          <w:szCs w:val="22"/>
        </w:rPr>
        <w:t>our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a</w:t>
      </w:r>
      <w:r w:rsidRPr="000D5B75">
        <w:rPr>
          <w:rFonts w:asciiTheme="minorHAnsi" w:hAnsiTheme="minorHAnsi"/>
          <w:spacing w:val="1"/>
          <w:sz w:val="22"/>
          <w:szCs w:val="22"/>
        </w:rPr>
        <w:t>r</w:t>
      </w:r>
      <w:r w:rsidRPr="000D5B75">
        <w:rPr>
          <w:rFonts w:asciiTheme="minorHAnsi" w:hAnsiTheme="minorHAnsi"/>
          <w:spacing w:val="-2"/>
          <w:sz w:val="22"/>
          <w:szCs w:val="22"/>
        </w:rPr>
        <w:t>g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-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 xml:space="preserve">ed 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pacing w:val="-2"/>
          <w:sz w:val="22"/>
          <w:szCs w:val="22"/>
        </w:rPr>
        <w:t>n</w:t>
      </w:r>
      <w:r w:rsidRPr="000D5B75">
        <w:rPr>
          <w:rFonts w:asciiTheme="minorHAnsi" w:hAnsiTheme="minorHAnsi"/>
          <w:sz w:val="22"/>
          <w:szCs w:val="22"/>
        </w:rPr>
        <w:t>du</w:t>
      </w:r>
      <w:r w:rsidRPr="000D5B75">
        <w:rPr>
          <w:rFonts w:asciiTheme="minorHAnsi" w:hAnsiTheme="minorHAnsi"/>
          <w:spacing w:val="-2"/>
          <w:sz w:val="22"/>
          <w:szCs w:val="22"/>
        </w:rPr>
        <w:t>s</w:t>
      </w:r>
      <w:r w:rsidRPr="000D5B75">
        <w:rPr>
          <w:rFonts w:asciiTheme="minorHAnsi" w:hAnsiTheme="minorHAnsi"/>
          <w:spacing w:val="1"/>
          <w:sz w:val="22"/>
          <w:szCs w:val="22"/>
        </w:rPr>
        <w:t>tr</w:t>
      </w:r>
      <w:r w:rsidRPr="000D5B75">
        <w:rPr>
          <w:rFonts w:asciiTheme="minorHAnsi" w:hAnsiTheme="minorHAnsi"/>
          <w:spacing w:val="-2"/>
          <w:sz w:val="22"/>
          <w:szCs w:val="22"/>
        </w:rPr>
        <w:t>y</w:t>
      </w:r>
      <w:r w:rsidRPr="000D5B75">
        <w:rPr>
          <w:rFonts w:asciiTheme="minorHAnsi" w:hAnsiTheme="minorHAnsi"/>
          <w:sz w:val="22"/>
          <w:szCs w:val="22"/>
        </w:rPr>
        <w:t xml:space="preserve">. </w:t>
      </w:r>
      <w:r w:rsidRPr="000D5B75">
        <w:rPr>
          <w:rFonts w:asciiTheme="minorHAnsi" w:hAnsiTheme="minorHAnsi"/>
          <w:spacing w:val="-1"/>
          <w:sz w:val="22"/>
          <w:szCs w:val="22"/>
        </w:rPr>
        <w:t>Y</w:t>
      </w:r>
      <w:r w:rsidRPr="000D5B75">
        <w:rPr>
          <w:rFonts w:asciiTheme="minorHAnsi" w:hAnsiTheme="minorHAnsi"/>
          <w:sz w:val="22"/>
          <w:szCs w:val="22"/>
        </w:rPr>
        <w:t xml:space="preserve">ou </w:t>
      </w:r>
      <w:r w:rsidRPr="000D5B75">
        <w:rPr>
          <w:rFonts w:asciiTheme="minorHAnsi" w:hAnsiTheme="minorHAnsi"/>
          <w:spacing w:val="-4"/>
          <w:sz w:val="22"/>
          <w:szCs w:val="22"/>
        </w:rPr>
        <w:t>m</w:t>
      </w:r>
      <w:r w:rsidRPr="000D5B75">
        <w:rPr>
          <w:rFonts w:asciiTheme="minorHAnsi" w:hAnsiTheme="minorHAnsi"/>
          <w:spacing w:val="3"/>
          <w:sz w:val="22"/>
          <w:szCs w:val="22"/>
        </w:rPr>
        <w:t>a</w:t>
      </w:r>
      <w:r w:rsidRPr="000D5B75">
        <w:rPr>
          <w:rFonts w:asciiTheme="minorHAnsi" w:hAnsiTheme="minorHAnsi"/>
          <w:sz w:val="22"/>
          <w:szCs w:val="22"/>
        </w:rPr>
        <w:t>y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a</w:t>
      </w:r>
      <w:r w:rsidRPr="000D5B75">
        <w:rPr>
          <w:rFonts w:asciiTheme="minorHAnsi" w:hAnsiTheme="minorHAnsi"/>
          <w:spacing w:val="1"/>
          <w:sz w:val="22"/>
          <w:szCs w:val="22"/>
        </w:rPr>
        <w:t>l</w:t>
      </w:r>
      <w:r w:rsidRPr="000D5B75">
        <w:rPr>
          <w:rFonts w:asciiTheme="minorHAnsi" w:hAnsiTheme="minorHAnsi"/>
          <w:sz w:val="22"/>
          <w:szCs w:val="22"/>
        </w:rPr>
        <w:t>so be ab</w:t>
      </w:r>
      <w:r w:rsidRPr="000D5B75">
        <w:rPr>
          <w:rFonts w:asciiTheme="minorHAnsi" w:hAnsiTheme="minorHAnsi"/>
          <w:spacing w:val="1"/>
          <w:sz w:val="22"/>
          <w:szCs w:val="22"/>
        </w:rPr>
        <w:t>l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o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u</w:t>
      </w:r>
      <w:r w:rsidRPr="000D5B75">
        <w:rPr>
          <w:rFonts w:asciiTheme="minorHAnsi" w:hAnsiTheme="minorHAnsi"/>
          <w:spacing w:val="1"/>
          <w:sz w:val="22"/>
          <w:szCs w:val="22"/>
        </w:rPr>
        <w:t>r</w:t>
      </w:r>
      <w:r w:rsidRPr="000D5B75">
        <w:rPr>
          <w:rFonts w:asciiTheme="minorHAnsi" w:hAnsiTheme="minorHAnsi"/>
          <w:sz w:val="22"/>
          <w:szCs w:val="22"/>
        </w:rPr>
        <w:t>n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pacing w:val="-2"/>
          <w:sz w:val="22"/>
          <w:szCs w:val="22"/>
        </w:rPr>
        <w:t>h</w:t>
      </w:r>
      <w:r w:rsidRPr="000D5B75">
        <w:rPr>
          <w:rFonts w:asciiTheme="minorHAnsi" w:hAnsiTheme="minorHAnsi"/>
          <w:sz w:val="22"/>
          <w:szCs w:val="22"/>
        </w:rPr>
        <w:t>ese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con</w:t>
      </w:r>
      <w:r w:rsidRPr="000D5B75">
        <w:rPr>
          <w:rFonts w:asciiTheme="minorHAnsi" w:hAnsiTheme="minorHAnsi"/>
          <w:spacing w:val="-2"/>
          <w:sz w:val="22"/>
          <w:szCs w:val="22"/>
        </w:rPr>
        <w:t>v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1"/>
          <w:sz w:val="22"/>
          <w:szCs w:val="22"/>
        </w:rPr>
        <w:t>r</w:t>
      </w:r>
      <w:r w:rsidRPr="000D5B75">
        <w:rPr>
          <w:rFonts w:asciiTheme="minorHAnsi" w:hAnsiTheme="minorHAnsi"/>
          <w:spacing w:val="-2"/>
          <w:sz w:val="22"/>
          <w:szCs w:val="22"/>
        </w:rPr>
        <w:t>s</w:t>
      </w:r>
      <w:r w:rsidRPr="000D5B75">
        <w:rPr>
          <w:rFonts w:asciiTheme="minorHAnsi" w:hAnsiTheme="minorHAnsi"/>
          <w:sz w:val="22"/>
          <w:szCs w:val="22"/>
        </w:rPr>
        <w:t>a</w:t>
      </w:r>
      <w:r w:rsidRPr="000D5B75">
        <w:rPr>
          <w:rFonts w:asciiTheme="minorHAnsi" w:hAnsiTheme="minorHAnsi"/>
          <w:spacing w:val="-1"/>
          <w:sz w:val="22"/>
          <w:szCs w:val="22"/>
        </w:rPr>
        <w:t>t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ons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n</w:t>
      </w:r>
      <w:r w:rsidRPr="000D5B75">
        <w:rPr>
          <w:rFonts w:asciiTheme="minorHAnsi" w:hAnsiTheme="minorHAnsi"/>
          <w:spacing w:val="-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 xml:space="preserve">o </w:t>
      </w:r>
      <w:r w:rsidRPr="000D5B75">
        <w:rPr>
          <w:rFonts w:asciiTheme="minorHAnsi" w:hAnsiTheme="minorHAnsi"/>
          <w:spacing w:val="-1"/>
          <w:sz w:val="22"/>
          <w:szCs w:val="22"/>
        </w:rPr>
        <w:t>l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-1"/>
          <w:sz w:val="22"/>
          <w:szCs w:val="22"/>
        </w:rPr>
        <w:t>t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-2"/>
          <w:sz w:val="22"/>
          <w:szCs w:val="22"/>
        </w:rPr>
        <w:t>r</w:t>
      </w:r>
      <w:r w:rsidRPr="000D5B75">
        <w:rPr>
          <w:rFonts w:asciiTheme="minorHAnsi" w:hAnsiTheme="minorHAnsi"/>
          <w:sz w:val="22"/>
          <w:szCs w:val="22"/>
        </w:rPr>
        <w:t>s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of</w:t>
      </w:r>
      <w:r w:rsidRPr="000D5B7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1"/>
          <w:sz w:val="22"/>
          <w:szCs w:val="22"/>
        </w:rPr>
        <w:t>s</w:t>
      </w:r>
      <w:r w:rsidRPr="000D5B75">
        <w:rPr>
          <w:rFonts w:asciiTheme="minorHAnsi" w:hAnsiTheme="minorHAnsi"/>
          <w:sz w:val="22"/>
          <w:szCs w:val="22"/>
        </w:rPr>
        <w:t>up</w:t>
      </w:r>
      <w:r w:rsidRPr="000D5B75">
        <w:rPr>
          <w:rFonts w:asciiTheme="minorHAnsi" w:hAnsiTheme="minorHAnsi"/>
          <w:spacing w:val="-2"/>
          <w:sz w:val="22"/>
          <w:szCs w:val="22"/>
        </w:rPr>
        <w:t>p</w:t>
      </w:r>
      <w:r w:rsidRPr="000D5B75">
        <w:rPr>
          <w:rFonts w:asciiTheme="minorHAnsi" w:hAnsiTheme="minorHAnsi"/>
          <w:sz w:val="22"/>
          <w:szCs w:val="22"/>
        </w:rPr>
        <w:t>o</w:t>
      </w:r>
      <w:r w:rsidRPr="000D5B75">
        <w:rPr>
          <w:rFonts w:asciiTheme="minorHAnsi" w:hAnsiTheme="minorHAnsi"/>
          <w:spacing w:val="-2"/>
          <w:sz w:val="22"/>
          <w:szCs w:val="22"/>
        </w:rPr>
        <w:t>r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,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co</w:t>
      </w:r>
      <w:r w:rsidRPr="000D5B75">
        <w:rPr>
          <w:rFonts w:asciiTheme="minorHAnsi" w:hAnsiTheme="minorHAnsi"/>
          <w:spacing w:val="-1"/>
          <w:sz w:val="22"/>
          <w:szCs w:val="22"/>
        </w:rPr>
        <w:t>m</w:t>
      </w:r>
      <w:r w:rsidRPr="000D5B75">
        <w:rPr>
          <w:rFonts w:asciiTheme="minorHAnsi" w:hAnsiTheme="minorHAnsi"/>
          <w:spacing w:val="-4"/>
          <w:sz w:val="22"/>
          <w:szCs w:val="22"/>
        </w:rPr>
        <w:t>m</w:t>
      </w:r>
      <w:r w:rsidRPr="000D5B75">
        <w:rPr>
          <w:rFonts w:asciiTheme="minorHAnsi" w:hAnsiTheme="minorHAnsi"/>
          <w:spacing w:val="1"/>
          <w:sz w:val="22"/>
          <w:szCs w:val="22"/>
        </w:rPr>
        <w:t>itt</w:t>
      </w:r>
      <w:r w:rsidRPr="000D5B75">
        <w:rPr>
          <w:rFonts w:asciiTheme="minorHAnsi" w:hAnsiTheme="minorHAnsi"/>
          <w:sz w:val="22"/>
          <w:szCs w:val="22"/>
        </w:rPr>
        <w:t>ee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4"/>
          <w:sz w:val="22"/>
          <w:szCs w:val="22"/>
        </w:rPr>
        <w:t>m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-4"/>
          <w:sz w:val="22"/>
          <w:szCs w:val="22"/>
        </w:rPr>
        <w:t>m</w:t>
      </w:r>
      <w:r w:rsidRPr="000D5B75">
        <w:rPr>
          <w:rFonts w:asciiTheme="minorHAnsi" w:hAnsiTheme="minorHAnsi"/>
          <w:sz w:val="22"/>
          <w:szCs w:val="22"/>
        </w:rPr>
        <w:t>ber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l</w:t>
      </w:r>
      <w:r w:rsidRPr="000D5B75">
        <w:rPr>
          <w:rFonts w:asciiTheme="minorHAnsi" w:hAnsiTheme="minorHAnsi"/>
          <w:sz w:val="22"/>
          <w:szCs w:val="22"/>
        </w:rPr>
        <w:t>ea</w:t>
      </w:r>
      <w:r w:rsidRPr="000D5B75">
        <w:rPr>
          <w:rFonts w:asciiTheme="minorHAnsi" w:hAnsiTheme="minorHAnsi"/>
          <w:spacing w:val="-2"/>
          <w:sz w:val="22"/>
          <w:szCs w:val="22"/>
        </w:rPr>
        <w:t>d</w:t>
      </w:r>
      <w:r w:rsidRPr="000D5B75">
        <w:rPr>
          <w:rFonts w:asciiTheme="minorHAnsi" w:hAnsiTheme="minorHAnsi"/>
          <w:sz w:val="22"/>
          <w:szCs w:val="22"/>
        </w:rPr>
        <w:t>s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2"/>
          <w:sz w:val="22"/>
          <w:szCs w:val="22"/>
        </w:rPr>
        <w:t>a</w:t>
      </w:r>
      <w:r w:rsidRPr="000D5B75">
        <w:rPr>
          <w:rFonts w:asciiTheme="minorHAnsi" w:hAnsiTheme="minorHAnsi"/>
          <w:sz w:val="22"/>
          <w:szCs w:val="22"/>
        </w:rPr>
        <w:t>nd</w:t>
      </w:r>
      <w:r w:rsidRPr="000D5B75">
        <w:rPr>
          <w:rFonts w:asciiTheme="minorHAnsi" w:hAnsiTheme="minorHAnsi"/>
          <w:spacing w:val="1"/>
          <w:sz w:val="22"/>
          <w:szCs w:val="22"/>
        </w:rPr>
        <w:t>/</w:t>
      </w:r>
      <w:r w:rsidRPr="000D5B75">
        <w:rPr>
          <w:rFonts w:asciiTheme="minorHAnsi" w:hAnsiTheme="minorHAnsi"/>
          <w:sz w:val="22"/>
          <w:szCs w:val="22"/>
        </w:rPr>
        <w:t>or spons</w:t>
      </w:r>
      <w:r w:rsidRPr="000D5B75">
        <w:rPr>
          <w:rFonts w:asciiTheme="minorHAnsi" w:hAnsiTheme="minorHAnsi"/>
          <w:spacing w:val="-2"/>
          <w:sz w:val="22"/>
          <w:szCs w:val="22"/>
        </w:rPr>
        <w:t>o</w:t>
      </w:r>
      <w:r w:rsidRPr="000D5B75">
        <w:rPr>
          <w:rFonts w:asciiTheme="minorHAnsi" w:hAnsiTheme="minorHAnsi"/>
          <w:spacing w:val="1"/>
          <w:sz w:val="22"/>
          <w:szCs w:val="22"/>
        </w:rPr>
        <w:t>r</w:t>
      </w:r>
      <w:r w:rsidRPr="000D5B75">
        <w:rPr>
          <w:rFonts w:asciiTheme="minorHAnsi" w:hAnsiTheme="minorHAnsi"/>
          <w:sz w:val="22"/>
          <w:szCs w:val="22"/>
        </w:rPr>
        <w:t>s</w:t>
      </w:r>
      <w:r w:rsidRPr="000D5B75">
        <w:rPr>
          <w:rFonts w:asciiTheme="minorHAnsi" w:hAnsiTheme="minorHAnsi"/>
          <w:spacing w:val="-2"/>
          <w:sz w:val="22"/>
          <w:szCs w:val="22"/>
        </w:rPr>
        <w:t>h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p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1"/>
          <w:sz w:val="22"/>
          <w:szCs w:val="22"/>
        </w:rPr>
        <w:t>l</w:t>
      </w:r>
      <w:r w:rsidRPr="000D5B75">
        <w:rPr>
          <w:rFonts w:asciiTheme="minorHAnsi" w:hAnsiTheme="minorHAnsi"/>
          <w:sz w:val="22"/>
          <w:szCs w:val="22"/>
        </w:rPr>
        <w:t>ea</w:t>
      </w:r>
      <w:r w:rsidRPr="000D5B75">
        <w:rPr>
          <w:rFonts w:asciiTheme="minorHAnsi" w:hAnsiTheme="minorHAnsi"/>
          <w:spacing w:val="-2"/>
          <w:sz w:val="22"/>
          <w:szCs w:val="22"/>
        </w:rPr>
        <w:t>d</w:t>
      </w:r>
      <w:r w:rsidRPr="000D5B75">
        <w:rPr>
          <w:rFonts w:asciiTheme="minorHAnsi" w:hAnsiTheme="minorHAnsi"/>
          <w:sz w:val="22"/>
          <w:szCs w:val="22"/>
        </w:rPr>
        <w:t>s.</w:t>
      </w:r>
    </w:p>
    <w:p w14:paraId="5B5FEC13" w14:textId="490C27FA" w:rsidR="00C02761" w:rsidRDefault="000D5B75" w:rsidP="00B34A0C">
      <w:pPr>
        <w:pStyle w:val="ListParagraph"/>
        <w:numPr>
          <w:ilvl w:val="0"/>
          <w:numId w:val="9"/>
        </w:numPr>
        <w:tabs>
          <w:tab w:val="left" w:pos="820"/>
        </w:tabs>
        <w:spacing w:before="73" w:line="275" w:lineRule="auto"/>
        <w:ind w:right="447"/>
        <w:rPr>
          <w:rFonts w:asciiTheme="minorHAnsi" w:hAnsiTheme="minorHAnsi"/>
          <w:sz w:val="22"/>
          <w:szCs w:val="22"/>
        </w:rPr>
      </w:pPr>
      <w:r w:rsidRPr="00C02761">
        <w:rPr>
          <w:rFonts w:asciiTheme="minorHAnsi" w:hAnsiTheme="minorHAnsi"/>
          <w:spacing w:val="-1"/>
          <w:sz w:val="22"/>
          <w:szCs w:val="22"/>
        </w:rPr>
        <w:t>C</w:t>
      </w:r>
      <w:r w:rsidRPr="00C02761">
        <w:rPr>
          <w:rFonts w:asciiTheme="minorHAnsi" w:hAnsiTheme="minorHAnsi"/>
          <w:spacing w:val="2"/>
          <w:sz w:val="22"/>
          <w:szCs w:val="22"/>
        </w:rPr>
        <w:t>o</w:t>
      </w:r>
      <w:r w:rsidRPr="00C02761">
        <w:rPr>
          <w:rFonts w:asciiTheme="minorHAnsi" w:hAnsiTheme="minorHAnsi"/>
          <w:spacing w:val="-4"/>
          <w:sz w:val="22"/>
          <w:szCs w:val="22"/>
        </w:rPr>
        <w:t>-</w:t>
      </w:r>
      <w:r w:rsidRPr="00C02761">
        <w:rPr>
          <w:rFonts w:asciiTheme="minorHAnsi" w:hAnsiTheme="minorHAnsi"/>
          <w:sz w:val="22"/>
          <w:szCs w:val="22"/>
        </w:rPr>
        <w:t>ho</w:t>
      </w:r>
      <w:r w:rsidRPr="00C02761">
        <w:rPr>
          <w:rFonts w:asciiTheme="minorHAnsi" w:hAnsiTheme="minorHAnsi"/>
          <w:spacing w:val="1"/>
          <w:sz w:val="22"/>
          <w:szCs w:val="22"/>
        </w:rPr>
        <w:t>sti</w:t>
      </w:r>
      <w:r w:rsidRPr="00C02761">
        <w:rPr>
          <w:rFonts w:asciiTheme="minorHAnsi" w:hAnsiTheme="minorHAnsi"/>
          <w:sz w:val="22"/>
          <w:szCs w:val="22"/>
        </w:rPr>
        <w:t>n</w:t>
      </w:r>
      <w:r w:rsidRPr="00C02761">
        <w:rPr>
          <w:rFonts w:asciiTheme="minorHAnsi" w:hAnsiTheme="minorHAnsi"/>
          <w:spacing w:val="-2"/>
          <w:sz w:val="22"/>
          <w:szCs w:val="22"/>
        </w:rPr>
        <w:t>g</w:t>
      </w:r>
      <w:r w:rsidRPr="00C02761">
        <w:rPr>
          <w:rFonts w:asciiTheme="minorHAnsi" w:hAnsiTheme="minorHAnsi"/>
          <w:sz w:val="22"/>
          <w:szCs w:val="22"/>
        </w:rPr>
        <w:t xml:space="preserve">.  </w:t>
      </w:r>
      <w:r w:rsidRPr="00C02761">
        <w:rPr>
          <w:rFonts w:asciiTheme="minorHAnsi" w:hAnsiTheme="minorHAnsi"/>
          <w:spacing w:val="-4"/>
          <w:sz w:val="22"/>
          <w:szCs w:val="22"/>
        </w:rPr>
        <w:t>I</w:t>
      </w:r>
      <w:r w:rsidRPr="00C02761">
        <w:rPr>
          <w:rFonts w:asciiTheme="minorHAnsi" w:hAnsiTheme="minorHAnsi"/>
          <w:sz w:val="22"/>
          <w:szCs w:val="22"/>
        </w:rPr>
        <w:t>s</w:t>
      </w:r>
      <w:r w:rsidRPr="00C02761">
        <w:rPr>
          <w:rFonts w:asciiTheme="minorHAnsi" w:hAnsiTheme="minorHAnsi"/>
          <w:spacing w:val="1"/>
          <w:sz w:val="22"/>
          <w:szCs w:val="22"/>
        </w:rPr>
        <w:t xml:space="preserve"> t</w:t>
      </w:r>
      <w:r w:rsidRPr="00C02761">
        <w:rPr>
          <w:rFonts w:asciiTheme="minorHAnsi" w:hAnsiTheme="minorHAnsi"/>
          <w:sz w:val="22"/>
          <w:szCs w:val="22"/>
        </w:rPr>
        <w:t>he</w:t>
      </w:r>
      <w:r w:rsidRPr="00C02761">
        <w:rPr>
          <w:rFonts w:asciiTheme="minorHAnsi" w:hAnsiTheme="minorHAnsi"/>
          <w:spacing w:val="1"/>
          <w:sz w:val="22"/>
          <w:szCs w:val="22"/>
        </w:rPr>
        <w:t>r</w:t>
      </w:r>
      <w:r w:rsidRPr="00C02761">
        <w:rPr>
          <w:rFonts w:asciiTheme="minorHAnsi" w:hAnsiTheme="minorHAnsi"/>
          <w:sz w:val="22"/>
          <w:szCs w:val="22"/>
        </w:rPr>
        <w:t>e</w:t>
      </w:r>
      <w:r w:rsidRPr="00C02761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C02761">
        <w:rPr>
          <w:rFonts w:asciiTheme="minorHAnsi" w:hAnsiTheme="minorHAnsi"/>
          <w:sz w:val="22"/>
          <w:szCs w:val="22"/>
        </w:rPr>
        <w:t>an</w:t>
      </w:r>
      <w:r w:rsidRPr="00C02761">
        <w:rPr>
          <w:rFonts w:asciiTheme="minorHAnsi" w:hAnsiTheme="minorHAnsi"/>
          <w:spacing w:val="-2"/>
          <w:sz w:val="22"/>
          <w:szCs w:val="22"/>
        </w:rPr>
        <w:t>o</w:t>
      </w:r>
      <w:r w:rsidRPr="00C02761">
        <w:rPr>
          <w:rFonts w:asciiTheme="minorHAnsi" w:hAnsiTheme="minorHAnsi"/>
          <w:spacing w:val="1"/>
          <w:sz w:val="22"/>
          <w:szCs w:val="22"/>
        </w:rPr>
        <w:t>t</w:t>
      </w:r>
      <w:r w:rsidRPr="00C02761">
        <w:rPr>
          <w:rFonts w:asciiTheme="minorHAnsi" w:hAnsiTheme="minorHAnsi"/>
          <w:sz w:val="22"/>
          <w:szCs w:val="22"/>
        </w:rPr>
        <w:t>h</w:t>
      </w:r>
      <w:r w:rsidRPr="00C02761">
        <w:rPr>
          <w:rFonts w:asciiTheme="minorHAnsi" w:hAnsiTheme="minorHAnsi"/>
          <w:spacing w:val="-2"/>
          <w:sz w:val="22"/>
          <w:szCs w:val="22"/>
        </w:rPr>
        <w:t>e</w:t>
      </w:r>
      <w:r w:rsidRPr="00C02761">
        <w:rPr>
          <w:rFonts w:asciiTheme="minorHAnsi" w:hAnsiTheme="minorHAnsi"/>
          <w:sz w:val="22"/>
          <w:szCs w:val="22"/>
        </w:rPr>
        <w:t>r</w:t>
      </w:r>
      <w:r w:rsidRPr="00C02761">
        <w:rPr>
          <w:rFonts w:asciiTheme="minorHAnsi" w:hAnsiTheme="minorHAnsi"/>
          <w:spacing w:val="1"/>
          <w:sz w:val="22"/>
          <w:szCs w:val="22"/>
        </w:rPr>
        <w:t xml:space="preserve"> i</w:t>
      </w:r>
      <w:r w:rsidRPr="00C02761">
        <w:rPr>
          <w:rFonts w:asciiTheme="minorHAnsi" w:hAnsiTheme="minorHAnsi"/>
          <w:spacing w:val="-2"/>
          <w:sz w:val="22"/>
          <w:szCs w:val="22"/>
        </w:rPr>
        <w:t>n</w:t>
      </w:r>
      <w:r w:rsidRPr="00C02761">
        <w:rPr>
          <w:rFonts w:asciiTheme="minorHAnsi" w:hAnsiTheme="minorHAnsi"/>
          <w:spacing w:val="1"/>
          <w:sz w:val="22"/>
          <w:szCs w:val="22"/>
        </w:rPr>
        <w:t>s</w:t>
      </w:r>
      <w:r w:rsidRPr="00C02761">
        <w:rPr>
          <w:rFonts w:asciiTheme="minorHAnsi" w:hAnsiTheme="minorHAnsi"/>
          <w:spacing w:val="-1"/>
          <w:sz w:val="22"/>
          <w:szCs w:val="22"/>
        </w:rPr>
        <w:t>t</w:t>
      </w:r>
      <w:r w:rsidRPr="00C02761">
        <w:rPr>
          <w:rFonts w:asciiTheme="minorHAnsi" w:hAnsiTheme="minorHAnsi"/>
          <w:spacing w:val="1"/>
          <w:sz w:val="22"/>
          <w:szCs w:val="22"/>
        </w:rPr>
        <w:t>it</w:t>
      </w:r>
      <w:r w:rsidRPr="00C02761">
        <w:rPr>
          <w:rFonts w:asciiTheme="minorHAnsi" w:hAnsiTheme="minorHAnsi"/>
          <w:spacing w:val="-2"/>
          <w:sz w:val="22"/>
          <w:szCs w:val="22"/>
        </w:rPr>
        <w:t>u</w:t>
      </w:r>
      <w:r w:rsidRPr="00C02761">
        <w:rPr>
          <w:rFonts w:asciiTheme="minorHAnsi" w:hAnsiTheme="minorHAnsi"/>
          <w:spacing w:val="1"/>
          <w:sz w:val="22"/>
          <w:szCs w:val="22"/>
        </w:rPr>
        <w:t>t</w:t>
      </w:r>
      <w:r w:rsidRPr="00C02761">
        <w:rPr>
          <w:rFonts w:asciiTheme="minorHAnsi" w:hAnsiTheme="minorHAnsi"/>
          <w:spacing w:val="-1"/>
          <w:sz w:val="22"/>
          <w:szCs w:val="22"/>
        </w:rPr>
        <w:t>i</w:t>
      </w:r>
      <w:r w:rsidRPr="00C02761">
        <w:rPr>
          <w:rFonts w:asciiTheme="minorHAnsi" w:hAnsiTheme="minorHAnsi"/>
          <w:sz w:val="22"/>
          <w:szCs w:val="22"/>
        </w:rPr>
        <w:t xml:space="preserve">on </w:t>
      </w:r>
      <w:r w:rsidRPr="00C02761">
        <w:rPr>
          <w:rFonts w:asciiTheme="minorHAnsi" w:hAnsiTheme="minorHAnsi"/>
          <w:spacing w:val="1"/>
          <w:sz w:val="22"/>
          <w:szCs w:val="22"/>
        </w:rPr>
        <w:t>t</w:t>
      </w:r>
      <w:r w:rsidRPr="00C02761">
        <w:rPr>
          <w:rFonts w:asciiTheme="minorHAnsi" w:hAnsiTheme="minorHAnsi"/>
          <w:spacing w:val="-2"/>
          <w:sz w:val="22"/>
          <w:szCs w:val="22"/>
        </w:rPr>
        <w:t>h</w:t>
      </w:r>
      <w:r w:rsidRPr="00C02761">
        <w:rPr>
          <w:rFonts w:asciiTheme="minorHAnsi" w:hAnsiTheme="minorHAnsi"/>
          <w:sz w:val="22"/>
          <w:szCs w:val="22"/>
        </w:rPr>
        <w:t>at</w:t>
      </w:r>
      <w:r w:rsidRPr="00C02761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C02761">
        <w:rPr>
          <w:rFonts w:asciiTheme="minorHAnsi" w:hAnsiTheme="minorHAnsi"/>
          <w:sz w:val="22"/>
          <w:szCs w:val="22"/>
        </w:rPr>
        <w:t>co</w:t>
      </w:r>
      <w:r w:rsidRPr="00C02761">
        <w:rPr>
          <w:rFonts w:asciiTheme="minorHAnsi" w:hAnsiTheme="minorHAnsi"/>
          <w:spacing w:val="-2"/>
          <w:sz w:val="22"/>
          <w:szCs w:val="22"/>
        </w:rPr>
        <w:t>u</w:t>
      </w:r>
      <w:r w:rsidRPr="00C02761">
        <w:rPr>
          <w:rFonts w:asciiTheme="minorHAnsi" w:hAnsiTheme="minorHAnsi"/>
          <w:spacing w:val="1"/>
          <w:sz w:val="22"/>
          <w:szCs w:val="22"/>
        </w:rPr>
        <w:t>l</w:t>
      </w:r>
      <w:r w:rsidRPr="00C02761">
        <w:rPr>
          <w:rFonts w:asciiTheme="minorHAnsi" w:hAnsiTheme="minorHAnsi"/>
          <w:sz w:val="22"/>
          <w:szCs w:val="22"/>
        </w:rPr>
        <w:t>d c</w:t>
      </w:r>
      <w:r w:rsidRPr="00C02761">
        <w:rPr>
          <w:rFonts w:asciiTheme="minorHAnsi" w:hAnsiTheme="minorHAnsi"/>
          <w:spacing w:val="-1"/>
          <w:sz w:val="22"/>
          <w:szCs w:val="22"/>
        </w:rPr>
        <w:t>o</w:t>
      </w:r>
      <w:r w:rsidRPr="00C02761">
        <w:rPr>
          <w:rFonts w:asciiTheme="minorHAnsi" w:hAnsiTheme="minorHAnsi"/>
          <w:spacing w:val="-4"/>
          <w:sz w:val="22"/>
          <w:szCs w:val="22"/>
        </w:rPr>
        <w:t>-</w:t>
      </w:r>
      <w:r w:rsidRPr="00C02761">
        <w:rPr>
          <w:rFonts w:asciiTheme="minorHAnsi" w:hAnsiTheme="minorHAnsi"/>
          <w:sz w:val="22"/>
          <w:szCs w:val="22"/>
        </w:rPr>
        <w:t>ho</w:t>
      </w:r>
      <w:r w:rsidRPr="00C02761">
        <w:rPr>
          <w:rFonts w:asciiTheme="minorHAnsi" w:hAnsiTheme="minorHAnsi"/>
          <w:spacing w:val="1"/>
          <w:sz w:val="22"/>
          <w:szCs w:val="22"/>
        </w:rPr>
        <w:t>s</w:t>
      </w:r>
      <w:r w:rsidRPr="00C02761">
        <w:rPr>
          <w:rFonts w:asciiTheme="minorHAnsi" w:hAnsiTheme="minorHAnsi"/>
          <w:sz w:val="22"/>
          <w:szCs w:val="22"/>
        </w:rPr>
        <w:t>t</w:t>
      </w:r>
      <w:r w:rsidRPr="00C02761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C02761">
        <w:rPr>
          <w:rFonts w:asciiTheme="minorHAnsi" w:hAnsiTheme="minorHAnsi"/>
          <w:spacing w:val="1"/>
          <w:sz w:val="22"/>
          <w:szCs w:val="22"/>
        </w:rPr>
        <w:t>t</w:t>
      </w:r>
      <w:r w:rsidRPr="00C02761">
        <w:rPr>
          <w:rFonts w:asciiTheme="minorHAnsi" w:hAnsiTheme="minorHAnsi"/>
          <w:sz w:val="22"/>
          <w:szCs w:val="22"/>
        </w:rPr>
        <w:t>he</w:t>
      </w:r>
      <w:r w:rsidRPr="00C02761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C02761">
        <w:rPr>
          <w:rFonts w:asciiTheme="minorHAnsi" w:hAnsiTheme="minorHAnsi"/>
          <w:sz w:val="22"/>
          <w:szCs w:val="22"/>
        </w:rPr>
        <w:t>e</w:t>
      </w:r>
      <w:r w:rsidRPr="00C02761">
        <w:rPr>
          <w:rFonts w:asciiTheme="minorHAnsi" w:hAnsiTheme="minorHAnsi"/>
          <w:spacing w:val="-2"/>
          <w:sz w:val="22"/>
          <w:szCs w:val="22"/>
        </w:rPr>
        <w:t>v</w:t>
      </w:r>
      <w:r w:rsidRPr="00C02761">
        <w:rPr>
          <w:rFonts w:asciiTheme="minorHAnsi" w:hAnsiTheme="minorHAnsi"/>
          <w:sz w:val="22"/>
          <w:szCs w:val="22"/>
        </w:rPr>
        <w:t>e</w:t>
      </w:r>
      <w:r w:rsidRPr="00C02761">
        <w:rPr>
          <w:rFonts w:asciiTheme="minorHAnsi" w:hAnsiTheme="minorHAnsi"/>
          <w:spacing w:val="-2"/>
          <w:sz w:val="22"/>
          <w:szCs w:val="22"/>
        </w:rPr>
        <w:t>n</w:t>
      </w:r>
      <w:r w:rsidRPr="00C02761">
        <w:rPr>
          <w:rFonts w:asciiTheme="minorHAnsi" w:hAnsiTheme="minorHAnsi"/>
          <w:sz w:val="22"/>
          <w:szCs w:val="22"/>
        </w:rPr>
        <w:t>t</w:t>
      </w:r>
      <w:r w:rsidRPr="00C02761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C02761">
        <w:rPr>
          <w:rFonts w:asciiTheme="minorHAnsi" w:hAnsiTheme="minorHAnsi"/>
          <w:spacing w:val="-1"/>
          <w:sz w:val="22"/>
          <w:szCs w:val="22"/>
        </w:rPr>
        <w:t>wi</w:t>
      </w:r>
      <w:r w:rsidRPr="00C02761">
        <w:rPr>
          <w:rFonts w:asciiTheme="minorHAnsi" w:hAnsiTheme="minorHAnsi"/>
          <w:spacing w:val="1"/>
          <w:sz w:val="22"/>
          <w:szCs w:val="22"/>
        </w:rPr>
        <w:t>t</w:t>
      </w:r>
      <w:r w:rsidRPr="00C02761">
        <w:rPr>
          <w:rFonts w:asciiTheme="minorHAnsi" w:hAnsiTheme="minorHAnsi"/>
          <w:sz w:val="22"/>
          <w:szCs w:val="22"/>
        </w:rPr>
        <w:t xml:space="preserve">h </w:t>
      </w:r>
      <w:r w:rsidRPr="00C02761">
        <w:rPr>
          <w:rFonts w:asciiTheme="minorHAnsi" w:hAnsiTheme="minorHAnsi"/>
          <w:spacing w:val="-2"/>
          <w:sz w:val="22"/>
          <w:szCs w:val="22"/>
        </w:rPr>
        <w:t>y</w:t>
      </w:r>
      <w:r w:rsidRPr="00C02761">
        <w:rPr>
          <w:rFonts w:asciiTheme="minorHAnsi" w:hAnsiTheme="minorHAnsi"/>
          <w:sz w:val="22"/>
          <w:szCs w:val="22"/>
        </w:rPr>
        <w:t>ou?</w:t>
      </w:r>
      <w:r w:rsidRPr="00C02761">
        <w:rPr>
          <w:rFonts w:asciiTheme="minorHAnsi" w:hAnsiTheme="minorHAnsi"/>
          <w:spacing w:val="53"/>
          <w:sz w:val="22"/>
          <w:szCs w:val="22"/>
        </w:rPr>
        <w:t xml:space="preserve"> </w:t>
      </w:r>
      <w:r w:rsidRPr="00C02761">
        <w:rPr>
          <w:rFonts w:asciiTheme="minorHAnsi" w:hAnsiTheme="minorHAnsi"/>
          <w:spacing w:val="2"/>
          <w:sz w:val="22"/>
          <w:szCs w:val="22"/>
        </w:rPr>
        <w:t>T</w:t>
      </w:r>
      <w:r w:rsidRPr="00C02761">
        <w:rPr>
          <w:rFonts w:asciiTheme="minorHAnsi" w:hAnsiTheme="minorHAnsi"/>
          <w:spacing w:val="-2"/>
          <w:sz w:val="22"/>
          <w:szCs w:val="22"/>
        </w:rPr>
        <w:t>h</w:t>
      </w:r>
      <w:r w:rsidRPr="00C02761">
        <w:rPr>
          <w:rFonts w:asciiTheme="minorHAnsi" w:hAnsiTheme="minorHAnsi"/>
          <w:spacing w:val="-1"/>
          <w:sz w:val="22"/>
          <w:szCs w:val="22"/>
        </w:rPr>
        <w:t>i</w:t>
      </w:r>
      <w:r w:rsidRPr="00C02761">
        <w:rPr>
          <w:rFonts w:asciiTheme="minorHAnsi" w:hAnsiTheme="minorHAnsi"/>
          <w:sz w:val="22"/>
          <w:szCs w:val="22"/>
        </w:rPr>
        <w:t>s</w:t>
      </w:r>
      <w:r w:rsidRPr="00C02761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C02761">
        <w:rPr>
          <w:rFonts w:asciiTheme="minorHAnsi" w:hAnsiTheme="minorHAnsi"/>
          <w:spacing w:val="-1"/>
          <w:sz w:val="22"/>
          <w:szCs w:val="22"/>
        </w:rPr>
        <w:t>w</w:t>
      </w:r>
      <w:r w:rsidRPr="00C02761">
        <w:rPr>
          <w:rFonts w:asciiTheme="minorHAnsi" w:hAnsiTheme="minorHAnsi"/>
          <w:sz w:val="22"/>
          <w:szCs w:val="22"/>
        </w:rPr>
        <w:t>ou</w:t>
      </w:r>
      <w:r w:rsidRPr="00C02761">
        <w:rPr>
          <w:rFonts w:asciiTheme="minorHAnsi" w:hAnsiTheme="minorHAnsi"/>
          <w:spacing w:val="1"/>
          <w:sz w:val="22"/>
          <w:szCs w:val="22"/>
        </w:rPr>
        <w:t>l</w:t>
      </w:r>
      <w:r w:rsidRPr="00C02761">
        <w:rPr>
          <w:rFonts w:asciiTheme="minorHAnsi" w:hAnsiTheme="minorHAnsi"/>
          <w:sz w:val="22"/>
          <w:szCs w:val="22"/>
        </w:rPr>
        <w:t xml:space="preserve">d </w:t>
      </w:r>
      <w:r w:rsidRPr="00C02761">
        <w:rPr>
          <w:rFonts w:asciiTheme="minorHAnsi" w:hAnsiTheme="minorHAnsi"/>
          <w:spacing w:val="-2"/>
          <w:sz w:val="22"/>
          <w:szCs w:val="22"/>
        </w:rPr>
        <w:t>h</w:t>
      </w:r>
      <w:r w:rsidRPr="00C02761">
        <w:rPr>
          <w:rFonts w:asciiTheme="minorHAnsi" w:hAnsiTheme="minorHAnsi"/>
          <w:sz w:val="22"/>
          <w:szCs w:val="22"/>
        </w:rPr>
        <w:t>e</w:t>
      </w:r>
      <w:r w:rsidRPr="00C02761">
        <w:rPr>
          <w:rFonts w:asciiTheme="minorHAnsi" w:hAnsiTheme="minorHAnsi"/>
          <w:spacing w:val="1"/>
          <w:sz w:val="22"/>
          <w:szCs w:val="22"/>
        </w:rPr>
        <w:t>l</w:t>
      </w:r>
      <w:r w:rsidRPr="00C02761">
        <w:rPr>
          <w:rFonts w:asciiTheme="minorHAnsi" w:hAnsiTheme="minorHAnsi"/>
          <w:sz w:val="22"/>
          <w:szCs w:val="22"/>
        </w:rPr>
        <w:t xml:space="preserve">p </w:t>
      </w:r>
      <w:r w:rsidRPr="00C02761">
        <w:rPr>
          <w:rFonts w:asciiTheme="minorHAnsi" w:hAnsiTheme="minorHAnsi"/>
          <w:spacing w:val="1"/>
          <w:sz w:val="22"/>
          <w:szCs w:val="22"/>
        </w:rPr>
        <w:t>s</w:t>
      </w:r>
      <w:r w:rsidRPr="00C02761">
        <w:rPr>
          <w:rFonts w:asciiTheme="minorHAnsi" w:hAnsiTheme="minorHAnsi"/>
          <w:sz w:val="22"/>
          <w:szCs w:val="22"/>
        </w:rPr>
        <w:t>ha</w:t>
      </w:r>
      <w:r w:rsidRPr="00C02761">
        <w:rPr>
          <w:rFonts w:asciiTheme="minorHAnsi" w:hAnsiTheme="minorHAnsi"/>
          <w:spacing w:val="-2"/>
          <w:sz w:val="22"/>
          <w:szCs w:val="22"/>
        </w:rPr>
        <w:t>r</w:t>
      </w:r>
      <w:r w:rsidRPr="00C02761">
        <w:rPr>
          <w:rFonts w:asciiTheme="minorHAnsi" w:hAnsiTheme="minorHAnsi"/>
          <w:sz w:val="22"/>
          <w:szCs w:val="22"/>
        </w:rPr>
        <w:t>e</w:t>
      </w:r>
      <w:r w:rsidRPr="00C02761">
        <w:rPr>
          <w:rFonts w:asciiTheme="minorHAnsi" w:hAnsiTheme="minorHAnsi"/>
          <w:spacing w:val="1"/>
          <w:sz w:val="22"/>
          <w:szCs w:val="22"/>
        </w:rPr>
        <w:t xml:space="preserve"> t</w:t>
      </w:r>
      <w:r w:rsidRPr="00C02761">
        <w:rPr>
          <w:rFonts w:asciiTheme="minorHAnsi" w:hAnsiTheme="minorHAnsi"/>
          <w:spacing w:val="-2"/>
          <w:sz w:val="22"/>
          <w:szCs w:val="22"/>
        </w:rPr>
        <w:t>h</w:t>
      </w:r>
      <w:r w:rsidRPr="00C02761">
        <w:rPr>
          <w:rFonts w:asciiTheme="minorHAnsi" w:hAnsiTheme="minorHAnsi"/>
          <w:sz w:val="22"/>
          <w:szCs w:val="22"/>
        </w:rPr>
        <w:t>e</w:t>
      </w:r>
      <w:r w:rsidRPr="00C02761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334969" w:rsidRPr="00C02761">
        <w:rPr>
          <w:rFonts w:asciiTheme="minorHAnsi" w:hAnsiTheme="minorHAnsi"/>
          <w:spacing w:val="-1"/>
          <w:sz w:val="22"/>
          <w:szCs w:val="22"/>
        </w:rPr>
        <w:t>w</w:t>
      </w:r>
      <w:r w:rsidR="00334969" w:rsidRPr="00C02761">
        <w:rPr>
          <w:rFonts w:asciiTheme="minorHAnsi" w:hAnsiTheme="minorHAnsi"/>
          <w:sz w:val="22"/>
          <w:szCs w:val="22"/>
        </w:rPr>
        <w:t>o</w:t>
      </w:r>
      <w:r w:rsidR="00334969" w:rsidRPr="00C02761">
        <w:rPr>
          <w:rFonts w:asciiTheme="minorHAnsi" w:hAnsiTheme="minorHAnsi"/>
          <w:spacing w:val="1"/>
          <w:sz w:val="22"/>
          <w:szCs w:val="22"/>
        </w:rPr>
        <w:t>r</w:t>
      </w:r>
      <w:r w:rsidR="00334969" w:rsidRPr="00C02761">
        <w:rPr>
          <w:rFonts w:asciiTheme="minorHAnsi" w:hAnsiTheme="minorHAnsi"/>
          <w:sz w:val="22"/>
          <w:szCs w:val="22"/>
        </w:rPr>
        <w:t>k</w:t>
      </w:r>
      <w:r w:rsidR="00334969" w:rsidRPr="00C02761">
        <w:rPr>
          <w:rFonts w:asciiTheme="minorHAnsi" w:hAnsiTheme="minorHAnsi"/>
          <w:spacing w:val="-2"/>
          <w:sz w:val="22"/>
          <w:szCs w:val="22"/>
        </w:rPr>
        <w:t>load</w:t>
      </w:r>
      <w:r w:rsidRPr="00C02761">
        <w:rPr>
          <w:rFonts w:asciiTheme="minorHAnsi" w:hAnsiTheme="minorHAnsi"/>
          <w:sz w:val="22"/>
          <w:szCs w:val="22"/>
        </w:rPr>
        <w:t xml:space="preserve">, </w:t>
      </w:r>
      <w:r w:rsidR="009E394B" w:rsidRPr="00C02761">
        <w:rPr>
          <w:rFonts w:asciiTheme="minorHAnsi" w:hAnsiTheme="minorHAnsi"/>
          <w:sz w:val="22"/>
          <w:szCs w:val="22"/>
        </w:rPr>
        <w:t>and</w:t>
      </w:r>
      <w:r w:rsidRPr="00C02761">
        <w:rPr>
          <w:rFonts w:asciiTheme="minorHAnsi" w:hAnsiTheme="minorHAnsi"/>
          <w:sz w:val="22"/>
          <w:szCs w:val="22"/>
        </w:rPr>
        <w:t xml:space="preserve"> au</w:t>
      </w:r>
      <w:r w:rsidRPr="00C02761">
        <w:rPr>
          <w:rFonts w:asciiTheme="minorHAnsi" w:hAnsiTheme="minorHAnsi"/>
          <w:spacing w:val="1"/>
          <w:sz w:val="22"/>
          <w:szCs w:val="22"/>
        </w:rPr>
        <w:t>t</w:t>
      </w:r>
      <w:r w:rsidRPr="00C02761">
        <w:rPr>
          <w:rFonts w:asciiTheme="minorHAnsi" w:hAnsiTheme="minorHAnsi"/>
          <w:sz w:val="22"/>
          <w:szCs w:val="22"/>
        </w:rPr>
        <w:t>o</w:t>
      </w:r>
      <w:r w:rsidRPr="00C02761">
        <w:rPr>
          <w:rFonts w:asciiTheme="minorHAnsi" w:hAnsiTheme="minorHAnsi"/>
          <w:spacing w:val="-4"/>
          <w:sz w:val="22"/>
          <w:szCs w:val="22"/>
        </w:rPr>
        <w:t>m</w:t>
      </w:r>
      <w:r w:rsidRPr="00C02761">
        <w:rPr>
          <w:rFonts w:asciiTheme="minorHAnsi" w:hAnsiTheme="minorHAnsi"/>
          <w:sz w:val="22"/>
          <w:szCs w:val="22"/>
        </w:rPr>
        <w:t>a</w:t>
      </w:r>
      <w:r w:rsidRPr="00C02761">
        <w:rPr>
          <w:rFonts w:asciiTheme="minorHAnsi" w:hAnsiTheme="minorHAnsi"/>
          <w:spacing w:val="1"/>
          <w:sz w:val="22"/>
          <w:szCs w:val="22"/>
        </w:rPr>
        <w:t>t</w:t>
      </w:r>
      <w:r w:rsidRPr="00C02761">
        <w:rPr>
          <w:rFonts w:asciiTheme="minorHAnsi" w:hAnsiTheme="minorHAnsi"/>
          <w:spacing w:val="-1"/>
          <w:sz w:val="22"/>
          <w:szCs w:val="22"/>
        </w:rPr>
        <w:t>i</w:t>
      </w:r>
      <w:r w:rsidRPr="00C02761">
        <w:rPr>
          <w:rFonts w:asciiTheme="minorHAnsi" w:hAnsiTheme="minorHAnsi"/>
          <w:sz w:val="22"/>
          <w:szCs w:val="22"/>
        </w:rPr>
        <w:t>c</w:t>
      </w:r>
      <w:r w:rsidRPr="00C02761">
        <w:rPr>
          <w:rFonts w:asciiTheme="minorHAnsi" w:hAnsiTheme="minorHAnsi"/>
          <w:spacing w:val="-2"/>
          <w:sz w:val="22"/>
          <w:szCs w:val="22"/>
        </w:rPr>
        <w:t>a</w:t>
      </w:r>
      <w:r w:rsidRPr="00C02761">
        <w:rPr>
          <w:rFonts w:asciiTheme="minorHAnsi" w:hAnsiTheme="minorHAnsi"/>
          <w:spacing w:val="1"/>
          <w:sz w:val="22"/>
          <w:szCs w:val="22"/>
        </w:rPr>
        <w:t>ll</w:t>
      </w:r>
      <w:r w:rsidRPr="00C02761">
        <w:rPr>
          <w:rFonts w:asciiTheme="minorHAnsi" w:hAnsiTheme="minorHAnsi"/>
          <w:sz w:val="22"/>
          <w:szCs w:val="22"/>
        </w:rPr>
        <w:t>y</w:t>
      </w:r>
      <w:r w:rsidRPr="00C02761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C02761">
        <w:rPr>
          <w:rFonts w:asciiTheme="minorHAnsi" w:hAnsiTheme="minorHAnsi"/>
          <w:spacing w:val="1"/>
          <w:sz w:val="22"/>
          <w:szCs w:val="22"/>
        </w:rPr>
        <w:t>i</w:t>
      </w:r>
      <w:r w:rsidRPr="00C02761">
        <w:rPr>
          <w:rFonts w:asciiTheme="minorHAnsi" w:hAnsiTheme="minorHAnsi"/>
          <w:sz w:val="22"/>
          <w:szCs w:val="22"/>
        </w:rPr>
        <w:t>n</w:t>
      </w:r>
      <w:r w:rsidRPr="00C02761">
        <w:rPr>
          <w:rFonts w:asciiTheme="minorHAnsi" w:hAnsiTheme="minorHAnsi"/>
          <w:spacing w:val="-2"/>
          <w:sz w:val="22"/>
          <w:szCs w:val="22"/>
        </w:rPr>
        <w:t>c</w:t>
      </w:r>
      <w:r w:rsidRPr="00C02761">
        <w:rPr>
          <w:rFonts w:asciiTheme="minorHAnsi" w:hAnsiTheme="minorHAnsi"/>
          <w:spacing w:val="1"/>
          <w:sz w:val="22"/>
          <w:szCs w:val="22"/>
        </w:rPr>
        <w:t>r</w:t>
      </w:r>
      <w:r w:rsidRPr="00C02761">
        <w:rPr>
          <w:rFonts w:asciiTheme="minorHAnsi" w:hAnsiTheme="minorHAnsi"/>
          <w:sz w:val="22"/>
          <w:szCs w:val="22"/>
        </w:rPr>
        <w:t>e</w:t>
      </w:r>
      <w:r w:rsidRPr="00C02761">
        <w:rPr>
          <w:rFonts w:asciiTheme="minorHAnsi" w:hAnsiTheme="minorHAnsi"/>
          <w:spacing w:val="-2"/>
          <w:sz w:val="22"/>
          <w:szCs w:val="22"/>
        </w:rPr>
        <w:t>a</w:t>
      </w:r>
      <w:r w:rsidRPr="00C02761">
        <w:rPr>
          <w:rFonts w:asciiTheme="minorHAnsi" w:hAnsiTheme="minorHAnsi"/>
          <w:spacing w:val="1"/>
          <w:sz w:val="22"/>
          <w:szCs w:val="22"/>
        </w:rPr>
        <w:t>s</w:t>
      </w:r>
      <w:r w:rsidRPr="00C02761">
        <w:rPr>
          <w:rFonts w:asciiTheme="minorHAnsi" w:hAnsiTheme="minorHAnsi"/>
          <w:sz w:val="22"/>
          <w:szCs w:val="22"/>
        </w:rPr>
        <w:t>e</w:t>
      </w:r>
      <w:r w:rsidR="009E394B">
        <w:rPr>
          <w:rFonts w:asciiTheme="minorHAnsi" w:hAnsiTheme="minorHAnsi"/>
          <w:sz w:val="22"/>
          <w:szCs w:val="22"/>
        </w:rPr>
        <w:t>s</w:t>
      </w:r>
      <w:r w:rsidRPr="00C02761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C02761">
        <w:rPr>
          <w:rFonts w:asciiTheme="minorHAnsi" w:hAnsiTheme="minorHAnsi"/>
          <w:spacing w:val="-2"/>
          <w:sz w:val="22"/>
          <w:szCs w:val="22"/>
        </w:rPr>
        <w:t>yo</w:t>
      </w:r>
      <w:r w:rsidRPr="00C02761">
        <w:rPr>
          <w:rFonts w:asciiTheme="minorHAnsi" w:hAnsiTheme="minorHAnsi"/>
          <w:sz w:val="22"/>
          <w:szCs w:val="22"/>
        </w:rPr>
        <w:t>ur</w:t>
      </w:r>
      <w:r w:rsidRPr="00C02761">
        <w:rPr>
          <w:rFonts w:asciiTheme="minorHAnsi" w:hAnsiTheme="minorHAnsi"/>
          <w:spacing w:val="1"/>
          <w:sz w:val="22"/>
          <w:szCs w:val="22"/>
        </w:rPr>
        <w:t xml:space="preserve"> i</w:t>
      </w:r>
      <w:r w:rsidRPr="00C02761">
        <w:rPr>
          <w:rFonts w:asciiTheme="minorHAnsi" w:hAnsiTheme="minorHAnsi"/>
          <w:spacing w:val="-2"/>
          <w:sz w:val="22"/>
          <w:szCs w:val="22"/>
        </w:rPr>
        <w:t>n</w:t>
      </w:r>
      <w:r w:rsidRPr="00C02761">
        <w:rPr>
          <w:rFonts w:asciiTheme="minorHAnsi" w:hAnsiTheme="minorHAnsi"/>
          <w:spacing w:val="1"/>
          <w:sz w:val="22"/>
          <w:szCs w:val="22"/>
        </w:rPr>
        <w:t>i</w:t>
      </w:r>
      <w:r w:rsidRPr="00C02761">
        <w:rPr>
          <w:rFonts w:asciiTheme="minorHAnsi" w:hAnsiTheme="minorHAnsi"/>
          <w:spacing w:val="-1"/>
          <w:sz w:val="22"/>
          <w:szCs w:val="22"/>
        </w:rPr>
        <w:t>t</w:t>
      </w:r>
      <w:r w:rsidRPr="00C02761">
        <w:rPr>
          <w:rFonts w:asciiTheme="minorHAnsi" w:hAnsiTheme="minorHAnsi"/>
          <w:spacing w:val="1"/>
          <w:sz w:val="22"/>
          <w:szCs w:val="22"/>
        </w:rPr>
        <w:t>i</w:t>
      </w:r>
      <w:r w:rsidRPr="00C02761">
        <w:rPr>
          <w:rFonts w:asciiTheme="minorHAnsi" w:hAnsiTheme="minorHAnsi"/>
          <w:spacing w:val="-2"/>
          <w:sz w:val="22"/>
          <w:szCs w:val="22"/>
        </w:rPr>
        <w:t>a</w:t>
      </w:r>
      <w:r w:rsidRPr="00C02761">
        <w:rPr>
          <w:rFonts w:asciiTheme="minorHAnsi" w:hAnsiTheme="minorHAnsi"/>
          <w:sz w:val="22"/>
          <w:szCs w:val="22"/>
        </w:rPr>
        <w:t>l</w:t>
      </w:r>
      <w:r w:rsidRPr="00C02761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C02761">
        <w:rPr>
          <w:rFonts w:asciiTheme="minorHAnsi" w:hAnsiTheme="minorHAnsi"/>
          <w:sz w:val="22"/>
          <w:szCs w:val="22"/>
        </w:rPr>
        <w:t>n</w:t>
      </w:r>
      <w:r w:rsidRPr="00C02761">
        <w:rPr>
          <w:rFonts w:asciiTheme="minorHAnsi" w:hAnsiTheme="minorHAnsi"/>
          <w:spacing w:val="-2"/>
          <w:sz w:val="22"/>
          <w:szCs w:val="22"/>
        </w:rPr>
        <w:t>e</w:t>
      </w:r>
      <w:r w:rsidRPr="00C02761">
        <w:rPr>
          <w:rFonts w:asciiTheme="minorHAnsi" w:hAnsiTheme="minorHAnsi"/>
          <w:spacing w:val="1"/>
          <w:sz w:val="22"/>
          <w:szCs w:val="22"/>
        </w:rPr>
        <w:t>t</w:t>
      </w:r>
      <w:r w:rsidRPr="00C02761">
        <w:rPr>
          <w:rFonts w:asciiTheme="minorHAnsi" w:hAnsiTheme="minorHAnsi"/>
          <w:spacing w:val="-1"/>
          <w:sz w:val="22"/>
          <w:szCs w:val="22"/>
        </w:rPr>
        <w:t>w</w:t>
      </w:r>
      <w:r w:rsidRPr="00C02761">
        <w:rPr>
          <w:rFonts w:asciiTheme="minorHAnsi" w:hAnsiTheme="minorHAnsi"/>
          <w:sz w:val="22"/>
          <w:szCs w:val="22"/>
        </w:rPr>
        <w:t>o</w:t>
      </w:r>
      <w:r w:rsidRPr="00C02761">
        <w:rPr>
          <w:rFonts w:asciiTheme="minorHAnsi" w:hAnsiTheme="minorHAnsi"/>
          <w:spacing w:val="1"/>
          <w:sz w:val="22"/>
          <w:szCs w:val="22"/>
        </w:rPr>
        <w:t>r</w:t>
      </w:r>
      <w:r w:rsidRPr="00C02761">
        <w:rPr>
          <w:rFonts w:asciiTheme="minorHAnsi" w:hAnsiTheme="minorHAnsi"/>
          <w:sz w:val="22"/>
          <w:szCs w:val="22"/>
        </w:rPr>
        <w:t>k</w:t>
      </w:r>
      <w:r w:rsidRPr="00C02761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C02761">
        <w:rPr>
          <w:rFonts w:asciiTheme="minorHAnsi" w:hAnsiTheme="minorHAnsi"/>
          <w:sz w:val="22"/>
          <w:szCs w:val="22"/>
        </w:rPr>
        <w:t>of</w:t>
      </w:r>
      <w:r w:rsidRPr="00C02761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C02761">
        <w:rPr>
          <w:rFonts w:asciiTheme="minorHAnsi" w:hAnsiTheme="minorHAnsi"/>
          <w:sz w:val="22"/>
          <w:szCs w:val="22"/>
        </w:rPr>
        <w:t>con</w:t>
      </w:r>
      <w:r w:rsidRPr="00C02761">
        <w:rPr>
          <w:rFonts w:asciiTheme="minorHAnsi" w:hAnsiTheme="minorHAnsi"/>
          <w:spacing w:val="-1"/>
          <w:sz w:val="22"/>
          <w:szCs w:val="22"/>
        </w:rPr>
        <w:t>t</w:t>
      </w:r>
      <w:r w:rsidRPr="00C02761">
        <w:rPr>
          <w:rFonts w:asciiTheme="minorHAnsi" w:hAnsiTheme="minorHAnsi"/>
          <w:sz w:val="22"/>
          <w:szCs w:val="22"/>
        </w:rPr>
        <w:t>a</w:t>
      </w:r>
      <w:r w:rsidRPr="00C02761">
        <w:rPr>
          <w:rFonts w:asciiTheme="minorHAnsi" w:hAnsiTheme="minorHAnsi"/>
          <w:spacing w:val="-2"/>
          <w:sz w:val="22"/>
          <w:szCs w:val="22"/>
        </w:rPr>
        <w:t>c</w:t>
      </w:r>
      <w:r w:rsidRPr="00C02761">
        <w:rPr>
          <w:rFonts w:asciiTheme="minorHAnsi" w:hAnsiTheme="minorHAnsi"/>
          <w:spacing w:val="-1"/>
          <w:sz w:val="22"/>
          <w:szCs w:val="22"/>
        </w:rPr>
        <w:t>t</w:t>
      </w:r>
      <w:r w:rsidRPr="00C02761">
        <w:rPr>
          <w:rFonts w:asciiTheme="minorHAnsi" w:hAnsiTheme="minorHAnsi"/>
          <w:spacing w:val="1"/>
          <w:sz w:val="22"/>
          <w:szCs w:val="22"/>
        </w:rPr>
        <w:t>s</w:t>
      </w:r>
      <w:r w:rsidRPr="00C02761">
        <w:rPr>
          <w:rFonts w:asciiTheme="minorHAnsi" w:hAnsiTheme="minorHAnsi"/>
          <w:sz w:val="22"/>
          <w:szCs w:val="22"/>
        </w:rPr>
        <w:t>.</w:t>
      </w:r>
    </w:p>
    <w:p w14:paraId="09F06D19" w14:textId="72B052BC" w:rsidR="00DB6685" w:rsidRPr="00C02761" w:rsidRDefault="000E6A8C" w:rsidP="00B34A0C">
      <w:pPr>
        <w:pStyle w:val="ListParagraph"/>
        <w:numPr>
          <w:ilvl w:val="0"/>
          <w:numId w:val="9"/>
        </w:numPr>
        <w:tabs>
          <w:tab w:val="left" w:pos="820"/>
        </w:tabs>
        <w:spacing w:before="73" w:line="275" w:lineRule="auto"/>
        <w:ind w:right="447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pacing w:val="-1"/>
          <w:sz w:val="22"/>
          <w:szCs w:val="22"/>
        </w:rPr>
        <w:t>I</w:t>
      </w:r>
      <w:r w:rsidR="000D5B75" w:rsidRPr="00C02761">
        <w:rPr>
          <w:rFonts w:asciiTheme="minorHAnsi" w:hAnsiTheme="minorHAnsi"/>
          <w:spacing w:val="-1"/>
          <w:sz w:val="22"/>
          <w:szCs w:val="22"/>
        </w:rPr>
        <w:t>C</w:t>
      </w:r>
      <w:r w:rsidR="000D5B75" w:rsidRPr="00C02761">
        <w:rPr>
          <w:rFonts w:asciiTheme="minorHAnsi" w:hAnsiTheme="minorHAnsi"/>
          <w:spacing w:val="2"/>
          <w:sz w:val="22"/>
          <w:szCs w:val="22"/>
        </w:rPr>
        <w:t>o</w:t>
      </w:r>
      <w:proofErr w:type="spellEnd"/>
      <w:r w:rsidR="000D5B75" w:rsidRPr="00C02761">
        <w:rPr>
          <w:rFonts w:asciiTheme="minorHAnsi" w:hAnsiTheme="minorHAnsi"/>
          <w:spacing w:val="-4"/>
          <w:sz w:val="22"/>
          <w:szCs w:val="22"/>
        </w:rPr>
        <w:t>-</w:t>
      </w:r>
      <w:r w:rsidR="000D5B75" w:rsidRPr="00C02761">
        <w:rPr>
          <w:rFonts w:asciiTheme="minorHAnsi" w:hAnsiTheme="minorHAnsi"/>
          <w:spacing w:val="1"/>
          <w:sz w:val="22"/>
          <w:szCs w:val="22"/>
        </w:rPr>
        <w:t>l</w:t>
      </w:r>
      <w:r w:rsidR="000D5B75" w:rsidRPr="00C02761">
        <w:rPr>
          <w:rFonts w:asciiTheme="minorHAnsi" w:hAnsiTheme="minorHAnsi"/>
          <w:sz w:val="22"/>
          <w:szCs w:val="22"/>
        </w:rPr>
        <w:t>oca</w:t>
      </w:r>
      <w:r w:rsidR="000D5B75" w:rsidRPr="00C02761">
        <w:rPr>
          <w:rFonts w:asciiTheme="minorHAnsi" w:hAnsiTheme="minorHAnsi"/>
          <w:spacing w:val="-1"/>
          <w:sz w:val="22"/>
          <w:szCs w:val="22"/>
        </w:rPr>
        <w:t>t</w:t>
      </w:r>
      <w:r w:rsidR="000D5B75" w:rsidRPr="00C02761">
        <w:rPr>
          <w:rFonts w:asciiTheme="minorHAnsi" w:hAnsiTheme="minorHAnsi"/>
          <w:spacing w:val="1"/>
          <w:sz w:val="22"/>
          <w:szCs w:val="22"/>
        </w:rPr>
        <w:t>i</w:t>
      </w:r>
      <w:r w:rsidR="000D5B75" w:rsidRPr="00C02761">
        <w:rPr>
          <w:rFonts w:asciiTheme="minorHAnsi" w:hAnsiTheme="minorHAnsi"/>
          <w:sz w:val="22"/>
          <w:szCs w:val="22"/>
        </w:rPr>
        <w:t xml:space="preserve">on.  </w:t>
      </w:r>
      <w:r w:rsidR="000D5B75" w:rsidRPr="00C02761">
        <w:rPr>
          <w:rFonts w:asciiTheme="minorHAnsi" w:hAnsiTheme="minorHAnsi"/>
          <w:spacing w:val="-4"/>
          <w:sz w:val="22"/>
          <w:szCs w:val="22"/>
        </w:rPr>
        <w:t>I</w:t>
      </w:r>
      <w:r w:rsidR="000D5B75" w:rsidRPr="00C02761">
        <w:rPr>
          <w:rFonts w:asciiTheme="minorHAnsi" w:hAnsiTheme="minorHAnsi"/>
          <w:sz w:val="22"/>
          <w:szCs w:val="22"/>
        </w:rPr>
        <w:t>s</w:t>
      </w:r>
      <w:r w:rsidR="000D5B75" w:rsidRPr="00C02761">
        <w:rPr>
          <w:rFonts w:asciiTheme="minorHAnsi" w:hAnsiTheme="minorHAnsi"/>
          <w:spacing w:val="1"/>
          <w:sz w:val="22"/>
          <w:szCs w:val="22"/>
        </w:rPr>
        <w:t xml:space="preserve"> t</w:t>
      </w:r>
      <w:r w:rsidR="000D5B75" w:rsidRPr="00C02761">
        <w:rPr>
          <w:rFonts w:asciiTheme="minorHAnsi" w:hAnsiTheme="minorHAnsi"/>
          <w:sz w:val="22"/>
          <w:szCs w:val="22"/>
        </w:rPr>
        <w:t>h</w:t>
      </w:r>
      <w:r w:rsidR="000D5B75" w:rsidRPr="00C02761">
        <w:rPr>
          <w:rFonts w:asciiTheme="minorHAnsi" w:hAnsiTheme="minorHAnsi"/>
          <w:spacing w:val="-2"/>
          <w:sz w:val="22"/>
          <w:szCs w:val="22"/>
        </w:rPr>
        <w:t>e</w:t>
      </w:r>
      <w:r w:rsidR="000D5B75" w:rsidRPr="00C02761">
        <w:rPr>
          <w:rFonts w:asciiTheme="minorHAnsi" w:hAnsiTheme="minorHAnsi"/>
          <w:spacing w:val="1"/>
          <w:sz w:val="22"/>
          <w:szCs w:val="22"/>
        </w:rPr>
        <w:t>r</w:t>
      </w:r>
      <w:r w:rsidR="000D5B75" w:rsidRPr="00C02761">
        <w:rPr>
          <w:rFonts w:asciiTheme="minorHAnsi" w:hAnsiTheme="minorHAnsi"/>
          <w:sz w:val="22"/>
          <w:szCs w:val="22"/>
        </w:rPr>
        <w:t>e</w:t>
      </w:r>
      <w:r w:rsidR="000D5B75" w:rsidRPr="00C02761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0D5B75" w:rsidRPr="00C02761">
        <w:rPr>
          <w:rFonts w:asciiTheme="minorHAnsi" w:hAnsiTheme="minorHAnsi"/>
          <w:spacing w:val="-2"/>
          <w:sz w:val="22"/>
          <w:szCs w:val="22"/>
        </w:rPr>
        <w:t>a</w:t>
      </w:r>
      <w:r w:rsidR="000D5B75" w:rsidRPr="00C02761">
        <w:rPr>
          <w:rFonts w:asciiTheme="minorHAnsi" w:hAnsiTheme="minorHAnsi"/>
          <w:sz w:val="22"/>
          <w:szCs w:val="22"/>
        </w:rPr>
        <w:t xml:space="preserve">n </w:t>
      </w:r>
      <w:r w:rsidR="000D5B75" w:rsidRPr="00C02761">
        <w:rPr>
          <w:rFonts w:asciiTheme="minorHAnsi" w:hAnsiTheme="minorHAnsi"/>
          <w:spacing w:val="-2"/>
          <w:sz w:val="22"/>
          <w:szCs w:val="22"/>
        </w:rPr>
        <w:t>a</w:t>
      </w:r>
      <w:r w:rsidR="000D5B75" w:rsidRPr="00C02761">
        <w:rPr>
          <w:rFonts w:asciiTheme="minorHAnsi" w:hAnsiTheme="minorHAnsi"/>
          <w:spacing w:val="1"/>
          <w:sz w:val="22"/>
          <w:szCs w:val="22"/>
        </w:rPr>
        <w:t>l</w:t>
      </w:r>
      <w:r w:rsidR="000D5B75" w:rsidRPr="00C02761">
        <w:rPr>
          <w:rFonts w:asciiTheme="minorHAnsi" w:hAnsiTheme="minorHAnsi"/>
          <w:spacing w:val="-2"/>
          <w:sz w:val="22"/>
          <w:szCs w:val="22"/>
        </w:rPr>
        <w:t>r</w:t>
      </w:r>
      <w:r w:rsidR="000D5B75" w:rsidRPr="00C02761">
        <w:rPr>
          <w:rFonts w:asciiTheme="minorHAnsi" w:hAnsiTheme="minorHAnsi"/>
          <w:sz w:val="22"/>
          <w:szCs w:val="22"/>
        </w:rPr>
        <w:t>eady</w:t>
      </w:r>
      <w:r w:rsidR="000D5B75" w:rsidRPr="00C02761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0D5B75" w:rsidRPr="00C02761">
        <w:rPr>
          <w:rFonts w:asciiTheme="minorHAnsi" w:hAnsiTheme="minorHAnsi"/>
          <w:sz w:val="22"/>
          <w:szCs w:val="22"/>
        </w:rPr>
        <w:t>ex</w:t>
      </w:r>
      <w:r w:rsidR="000D5B75" w:rsidRPr="00C02761">
        <w:rPr>
          <w:rFonts w:asciiTheme="minorHAnsi" w:hAnsiTheme="minorHAnsi"/>
          <w:spacing w:val="1"/>
          <w:sz w:val="22"/>
          <w:szCs w:val="22"/>
        </w:rPr>
        <w:t>i</w:t>
      </w:r>
      <w:r w:rsidR="000D5B75" w:rsidRPr="00C02761">
        <w:rPr>
          <w:rFonts w:asciiTheme="minorHAnsi" w:hAnsiTheme="minorHAnsi"/>
          <w:spacing w:val="-2"/>
          <w:sz w:val="22"/>
          <w:szCs w:val="22"/>
        </w:rPr>
        <w:t>s</w:t>
      </w:r>
      <w:r w:rsidR="000D5B75" w:rsidRPr="00C02761">
        <w:rPr>
          <w:rFonts w:asciiTheme="minorHAnsi" w:hAnsiTheme="minorHAnsi"/>
          <w:spacing w:val="1"/>
          <w:sz w:val="22"/>
          <w:szCs w:val="22"/>
        </w:rPr>
        <w:t>t</w:t>
      </w:r>
      <w:r w:rsidR="000D5B75" w:rsidRPr="00C02761">
        <w:rPr>
          <w:rFonts w:asciiTheme="minorHAnsi" w:hAnsiTheme="minorHAnsi"/>
          <w:spacing w:val="-1"/>
          <w:sz w:val="22"/>
          <w:szCs w:val="22"/>
        </w:rPr>
        <w:t>i</w:t>
      </w:r>
      <w:r w:rsidR="000D5B75" w:rsidRPr="00C02761">
        <w:rPr>
          <w:rFonts w:asciiTheme="minorHAnsi" w:hAnsiTheme="minorHAnsi"/>
          <w:sz w:val="22"/>
          <w:szCs w:val="22"/>
        </w:rPr>
        <w:t>ng</w:t>
      </w:r>
      <w:r w:rsidR="000D5B75" w:rsidRPr="00C02761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0D5B75" w:rsidRPr="00C02761">
        <w:rPr>
          <w:rFonts w:asciiTheme="minorHAnsi" w:hAnsiTheme="minorHAnsi"/>
          <w:sz w:val="22"/>
          <w:szCs w:val="22"/>
        </w:rPr>
        <w:t>e</w:t>
      </w:r>
      <w:r w:rsidR="000D5B75" w:rsidRPr="00C02761">
        <w:rPr>
          <w:rFonts w:asciiTheme="minorHAnsi" w:hAnsiTheme="minorHAnsi"/>
          <w:spacing w:val="-2"/>
          <w:sz w:val="22"/>
          <w:szCs w:val="22"/>
        </w:rPr>
        <w:t>v</w:t>
      </w:r>
      <w:r w:rsidR="000D5B75" w:rsidRPr="00C02761">
        <w:rPr>
          <w:rFonts w:asciiTheme="minorHAnsi" w:hAnsiTheme="minorHAnsi"/>
          <w:sz w:val="22"/>
          <w:szCs w:val="22"/>
        </w:rPr>
        <w:t>ent</w:t>
      </w:r>
      <w:r w:rsidR="000D5B75" w:rsidRPr="00C02761">
        <w:rPr>
          <w:rFonts w:asciiTheme="minorHAnsi" w:hAnsiTheme="minorHAnsi"/>
          <w:spacing w:val="1"/>
          <w:sz w:val="22"/>
          <w:szCs w:val="22"/>
        </w:rPr>
        <w:t xml:space="preserve"> s</w:t>
      </w:r>
      <w:r w:rsidR="000D5B75" w:rsidRPr="00C02761">
        <w:rPr>
          <w:rFonts w:asciiTheme="minorHAnsi" w:hAnsiTheme="minorHAnsi"/>
          <w:sz w:val="22"/>
          <w:szCs w:val="22"/>
        </w:rPr>
        <w:t>pe</w:t>
      </w:r>
      <w:r w:rsidR="000D5B75" w:rsidRPr="00C02761">
        <w:rPr>
          <w:rFonts w:asciiTheme="minorHAnsi" w:hAnsiTheme="minorHAnsi"/>
          <w:spacing w:val="-2"/>
          <w:sz w:val="22"/>
          <w:szCs w:val="22"/>
        </w:rPr>
        <w:t>c</w:t>
      </w:r>
      <w:r w:rsidR="000D5B75" w:rsidRPr="00C02761">
        <w:rPr>
          <w:rFonts w:asciiTheme="minorHAnsi" w:hAnsiTheme="minorHAnsi"/>
          <w:spacing w:val="1"/>
          <w:sz w:val="22"/>
          <w:szCs w:val="22"/>
        </w:rPr>
        <w:t>i</w:t>
      </w:r>
      <w:r w:rsidR="000D5B75" w:rsidRPr="00C02761">
        <w:rPr>
          <w:rFonts w:asciiTheme="minorHAnsi" w:hAnsiTheme="minorHAnsi"/>
          <w:spacing w:val="-2"/>
          <w:sz w:val="22"/>
          <w:szCs w:val="22"/>
        </w:rPr>
        <w:t>f</w:t>
      </w:r>
      <w:r w:rsidR="000D5B75" w:rsidRPr="00C02761">
        <w:rPr>
          <w:rFonts w:asciiTheme="minorHAnsi" w:hAnsiTheme="minorHAnsi"/>
          <w:spacing w:val="1"/>
          <w:sz w:val="22"/>
          <w:szCs w:val="22"/>
        </w:rPr>
        <w:t>i</w:t>
      </w:r>
      <w:r w:rsidR="000D5B75" w:rsidRPr="00C02761">
        <w:rPr>
          <w:rFonts w:asciiTheme="minorHAnsi" w:hAnsiTheme="minorHAnsi"/>
          <w:sz w:val="22"/>
          <w:szCs w:val="22"/>
        </w:rPr>
        <w:t>c</w:t>
      </w:r>
      <w:r w:rsidR="000D5B75" w:rsidRPr="00C02761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0D5B75" w:rsidRPr="00C02761">
        <w:rPr>
          <w:rFonts w:asciiTheme="minorHAnsi" w:hAnsiTheme="minorHAnsi"/>
          <w:spacing w:val="1"/>
          <w:sz w:val="22"/>
          <w:szCs w:val="22"/>
        </w:rPr>
        <w:t>t</w:t>
      </w:r>
      <w:r w:rsidR="000D5B75" w:rsidRPr="00C02761">
        <w:rPr>
          <w:rFonts w:asciiTheme="minorHAnsi" w:hAnsiTheme="minorHAnsi"/>
          <w:sz w:val="22"/>
          <w:szCs w:val="22"/>
        </w:rPr>
        <w:t xml:space="preserve">o </w:t>
      </w:r>
      <w:r w:rsidR="000D5B75" w:rsidRPr="00C02761">
        <w:rPr>
          <w:rFonts w:asciiTheme="minorHAnsi" w:hAnsiTheme="minorHAnsi"/>
          <w:spacing w:val="-2"/>
          <w:sz w:val="22"/>
          <w:szCs w:val="22"/>
        </w:rPr>
        <w:t>y</w:t>
      </w:r>
      <w:r w:rsidR="000D5B75" w:rsidRPr="00C02761">
        <w:rPr>
          <w:rFonts w:asciiTheme="minorHAnsi" w:hAnsiTheme="minorHAnsi"/>
          <w:sz w:val="22"/>
          <w:szCs w:val="22"/>
        </w:rPr>
        <w:t>our</w:t>
      </w:r>
      <w:r w:rsidR="000D5B75" w:rsidRPr="00C02761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0D5B75" w:rsidRPr="00C02761">
        <w:rPr>
          <w:rFonts w:asciiTheme="minorHAnsi" w:hAnsiTheme="minorHAnsi"/>
          <w:spacing w:val="-1"/>
          <w:sz w:val="22"/>
          <w:szCs w:val="22"/>
        </w:rPr>
        <w:t>i</w:t>
      </w:r>
      <w:r w:rsidR="000D5B75" w:rsidRPr="00C02761">
        <w:rPr>
          <w:rFonts w:asciiTheme="minorHAnsi" w:hAnsiTheme="minorHAnsi"/>
          <w:sz w:val="22"/>
          <w:szCs w:val="22"/>
        </w:rPr>
        <w:t>ndu</w:t>
      </w:r>
      <w:r w:rsidR="000D5B75" w:rsidRPr="00C02761">
        <w:rPr>
          <w:rFonts w:asciiTheme="minorHAnsi" w:hAnsiTheme="minorHAnsi"/>
          <w:spacing w:val="-2"/>
          <w:sz w:val="22"/>
          <w:szCs w:val="22"/>
        </w:rPr>
        <w:t>s</w:t>
      </w:r>
      <w:r w:rsidR="000D5B75" w:rsidRPr="00C02761">
        <w:rPr>
          <w:rFonts w:asciiTheme="minorHAnsi" w:hAnsiTheme="minorHAnsi"/>
          <w:spacing w:val="1"/>
          <w:sz w:val="22"/>
          <w:szCs w:val="22"/>
        </w:rPr>
        <w:t>tr</w:t>
      </w:r>
      <w:r w:rsidR="000D5B75" w:rsidRPr="00C02761">
        <w:rPr>
          <w:rFonts w:asciiTheme="minorHAnsi" w:hAnsiTheme="minorHAnsi"/>
          <w:sz w:val="22"/>
          <w:szCs w:val="22"/>
        </w:rPr>
        <w:t>y</w:t>
      </w:r>
      <w:r w:rsidR="000D5B75" w:rsidRPr="00C02761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0D5B75" w:rsidRPr="00C02761">
        <w:rPr>
          <w:rFonts w:asciiTheme="minorHAnsi" w:hAnsiTheme="minorHAnsi"/>
          <w:spacing w:val="1"/>
          <w:sz w:val="22"/>
          <w:szCs w:val="22"/>
        </w:rPr>
        <w:t>t</w:t>
      </w:r>
      <w:r w:rsidR="000D5B75" w:rsidRPr="00C02761">
        <w:rPr>
          <w:rFonts w:asciiTheme="minorHAnsi" w:hAnsiTheme="minorHAnsi"/>
          <w:sz w:val="22"/>
          <w:szCs w:val="22"/>
        </w:rPr>
        <w:t>h</w:t>
      </w:r>
      <w:r w:rsidR="000D5B75" w:rsidRPr="00C02761">
        <w:rPr>
          <w:rFonts w:asciiTheme="minorHAnsi" w:hAnsiTheme="minorHAnsi"/>
          <w:spacing w:val="-2"/>
          <w:sz w:val="22"/>
          <w:szCs w:val="22"/>
        </w:rPr>
        <w:t>a</w:t>
      </w:r>
      <w:r w:rsidR="000D5B75" w:rsidRPr="00C02761">
        <w:rPr>
          <w:rFonts w:asciiTheme="minorHAnsi" w:hAnsiTheme="minorHAnsi"/>
          <w:sz w:val="22"/>
          <w:szCs w:val="22"/>
        </w:rPr>
        <w:t>t</w:t>
      </w:r>
      <w:r w:rsidR="000D5B75" w:rsidRPr="00C02761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0D5B75" w:rsidRPr="00C02761">
        <w:rPr>
          <w:rFonts w:asciiTheme="minorHAnsi" w:hAnsiTheme="minorHAnsi"/>
          <w:spacing w:val="-2"/>
          <w:sz w:val="22"/>
          <w:szCs w:val="22"/>
        </w:rPr>
        <w:t>a</w:t>
      </w:r>
      <w:r w:rsidR="000D5B75" w:rsidRPr="00C02761">
        <w:rPr>
          <w:rFonts w:asciiTheme="minorHAnsi" w:hAnsiTheme="minorHAnsi"/>
          <w:spacing w:val="1"/>
          <w:sz w:val="22"/>
          <w:szCs w:val="22"/>
        </w:rPr>
        <w:t>t</w:t>
      </w:r>
      <w:r w:rsidR="000D5B75" w:rsidRPr="00C02761">
        <w:rPr>
          <w:rFonts w:asciiTheme="minorHAnsi" w:hAnsiTheme="minorHAnsi"/>
          <w:spacing w:val="-1"/>
          <w:sz w:val="22"/>
          <w:szCs w:val="22"/>
        </w:rPr>
        <w:t>t</w:t>
      </w:r>
      <w:r w:rsidR="000D5B75" w:rsidRPr="00C02761">
        <w:rPr>
          <w:rFonts w:asciiTheme="minorHAnsi" w:hAnsiTheme="minorHAnsi"/>
          <w:spacing w:val="1"/>
          <w:sz w:val="22"/>
          <w:szCs w:val="22"/>
        </w:rPr>
        <w:t>r</w:t>
      </w:r>
      <w:r w:rsidR="000D5B75" w:rsidRPr="00C02761">
        <w:rPr>
          <w:rFonts w:asciiTheme="minorHAnsi" w:hAnsiTheme="minorHAnsi"/>
          <w:spacing w:val="-2"/>
          <w:sz w:val="22"/>
          <w:szCs w:val="22"/>
        </w:rPr>
        <w:t>a</w:t>
      </w:r>
      <w:r w:rsidR="000D5B75" w:rsidRPr="00C02761">
        <w:rPr>
          <w:rFonts w:asciiTheme="minorHAnsi" w:hAnsiTheme="minorHAnsi"/>
          <w:sz w:val="22"/>
          <w:szCs w:val="22"/>
        </w:rPr>
        <w:t>c</w:t>
      </w:r>
      <w:r w:rsidR="000D5B75" w:rsidRPr="00C02761">
        <w:rPr>
          <w:rFonts w:asciiTheme="minorHAnsi" w:hAnsiTheme="minorHAnsi"/>
          <w:spacing w:val="-1"/>
          <w:sz w:val="22"/>
          <w:szCs w:val="22"/>
        </w:rPr>
        <w:t>t</w:t>
      </w:r>
      <w:r w:rsidR="000D5B75" w:rsidRPr="00C02761">
        <w:rPr>
          <w:rFonts w:asciiTheme="minorHAnsi" w:hAnsiTheme="minorHAnsi"/>
          <w:sz w:val="22"/>
          <w:szCs w:val="22"/>
        </w:rPr>
        <w:t>s</w:t>
      </w:r>
      <w:r w:rsidR="000D5B75" w:rsidRPr="00C02761">
        <w:rPr>
          <w:rFonts w:asciiTheme="minorHAnsi" w:hAnsiTheme="minorHAnsi"/>
          <w:spacing w:val="1"/>
          <w:sz w:val="22"/>
          <w:szCs w:val="22"/>
        </w:rPr>
        <w:t xml:space="preserve"> i</w:t>
      </w:r>
      <w:r w:rsidR="000D5B75" w:rsidRPr="00C02761">
        <w:rPr>
          <w:rFonts w:asciiTheme="minorHAnsi" w:hAnsiTheme="minorHAnsi"/>
          <w:sz w:val="22"/>
          <w:szCs w:val="22"/>
        </w:rPr>
        <w:t>nd</w:t>
      </w:r>
      <w:r w:rsidR="000D5B75" w:rsidRPr="00C02761">
        <w:rPr>
          <w:rFonts w:asciiTheme="minorHAnsi" w:hAnsiTheme="minorHAnsi"/>
          <w:spacing w:val="-2"/>
          <w:sz w:val="22"/>
          <w:szCs w:val="22"/>
        </w:rPr>
        <w:t>u</w:t>
      </w:r>
      <w:r w:rsidR="000D5B75" w:rsidRPr="00C02761">
        <w:rPr>
          <w:rFonts w:asciiTheme="minorHAnsi" w:hAnsiTheme="minorHAnsi"/>
          <w:spacing w:val="1"/>
          <w:sz w:val="22"/>
          <w:szCs w:val="22"/>
        </w:rPr>
        <w:t>s</w:t>
      </w:r>
      <w:r w:rsidR="000D5B75" w:rsidRPr="00C02761">
        <w:rPr>
          <w:rFonts w:asciiTheme="minorHAnsi" w:hAnsiTheme="minorHAnsi"/>
          <w:spacing w:val="-1"/>
          <w:sz w:val="22"/>
          <w:szCs w:val="22"/>
        </w:rPr>
        <w:t>t</w:t>
      </w:r>
      <w:r w:rsidR="000D5B75" w:rsidRPr="00C02761">
        <w:rPr>
          <w:rFonts w:asciiTheme="minorHAnsi" w:hAnsiTheme="minorHAnsi"/>
          <w:spacing w:val="1"/>
          <w:sz w:val="22"/>
          <w:szCs w:val="22"/>
        </w:rPr>
        <w:t>r</w:t>
      </w:r>
      <w:r w:rsidR="000D5B75" w:rsidRPr="00C02761">
        <w:rPr>
          <w:rFonts w:asciiTheme="minorHAnsi" w:hAnsiTheme="minorHAnsi"/>
          <w:sz w:val="22"/>
          <w:szCs w:val="22"/>
        </w:rPr>
        <w:t>y and</w:t>
      </w:r>
      <w:r w:rsidR="000D5B75" w:rsidRPr="00C02761">
        <w:rPr>
          <w:rFonts w:asciiTheme="minorHAnsi" w:hAnsiTheme="minorHAnsi"/>
          <w:spacing w:val="1"/>
          <w:sz w:val="22"/>
          <w:szCs w:val="22"/>
        </w:rPr>
        <w:t>/</w:t>
      </w:r>
      <w:r w:rsidR="000D5B75" w:rsidRPr="00C02761">
        <w:rPr>
          <w:rFonts w:asciiTheme="minorHAnsi" w:hAnsiTheme="minorHAnsi"/>
          <w:spacing w:val="-2"/>
          <w:sz w:val="22"/>
          <w:szCs w:val="22"/>
        </w:rPr>
        <w:t>o</w:t>
      </w:r>
      <w:r w:rsidR="000D5B75" w:rsidRPr="00C02761">
        <w:rPr>
          <w:rFonts w:asciiTheme="minorHAnsi" w:hAnsiTheme="minorHAnsi"/>
          <w:sz w:val="22"/>
          <w:szCs w:val="22"/>
        </w:rPr>
        <w:t>r</w:t>
      </w:r>
      <w:r w:rsidR="000D5B75" w:rsidRPr="00C02761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0D5B75" w:rsidRPr="00C02761">
        <w:rPr>
          <w:rFonts w:asciiTheme="minorHAnsi" w:hAnsiTheme="minorHAnsi"/>
          <w:sz w:val="22"/>
          <w:szCs w:val="22"/>
        </w:rPr>
        <w:t>u</w:t>
      </w:r>
      <w:r w:rsidR="000D5B75" w:rsidRPr="00C02761">
        <w:rPr>
          <w:rFonts w:asciiTheme="minorHAnsi" w:hAnsiTheme="minorHAnsi"/>
          <w:spacing w:val="-2"/>
          <w:sz w:val="22"/>
          <w:szCs w:val="22"/>
        </w:rPr>
        <w:t>n</w:t>
      </w:r>
      <w:r w:rsidR="000D5B75" w:rsidRPr="00C02761">
        <w:rPr>
          <w:rFonts w:asciiTheme="minorHAnsi" w:hAnsiTheme="minorHAnsi"/>
          <w:spacing w:val="1"/>
          <w:sz w:val="22"/>
          <w:szCs w:val="22"/>
        </w:rPr>
        <w:t>i</w:t>
      </w:r>
      <w:r w:rsidR="000D5B75" w:rsidRPr="00C02761">
        <w:rPr>
          <w:rFonts w:asciiTheme="minorHAnsi" w:hAnsiTheme="minorHAnsi"/>
          <w:spacing w:val="-2"/>
          <w:sz w:val="22"/>
          <w:szCs w:val="22"/>
        </w:rPr>
        <w:t>v</w:t>
      </w:r>
      <w:r w:rsidR="000D5B75" w:rsidRPr="00C02761">
        <w:rPr>
          <w:rFonts w:asciiTheme="minorHAnsi" w:hAnsiTheme="minorHAnsi"/>
          <w:sz w:val="22"/>
          <w:szCs w:val="22"/>
        </w:rPr>
        <w:t>e</w:t>
      </w:r>
      <w:r w:rsidR="000D5B75" w:rsidRPr="00C02761">
        <w:rPr>
          <w:rFonts w:asciiTheme="minorHAnsi" w:hAnsiTheme="minorHAnsi"/>
          <w:spacing w:val="1"/>
          <w:sz w:val="22"/>
          <w:szCs w:val="22"/>
        </w:rPr>
        <w:t>r</w:t>
      </w:r>
      <w:r w:rsidR="000D5B75" w:rsidRPr="00C02761">
        <w:rPr>
          <w:rFonts w:asciiTheme="minorHAnsi" w:hAnsiTheme="minorHAnsi"/>
          <w:spacing w:val="-2"/>
          <w:sz w:val="22"/>
          <w:szCs w:val="22"/>
        </w:rPr>
        <w:t>s</w:t>
      </w:r>
      <w:r w:rsidR="000D5B75" w:rsidRPr="00C02761">
        <w:rPr>
          <w:rFonts w:asciiTheme="minorHAnsi" w:hAnsiTheme="minorHAnsi"/>
          <w:spacing w:val="1"/>
          <w:sz w:val="22"/>
          <w:szCs w:val="22"/>
        </w:rPr>
        <w:t>it</w:t>
      </w:r>
      <w:r w:rsidR="000D5B75" w:rsidRPr="00C02761">
        <w:rPr>
          <w:rFonts w:asciiTheme="minorHAnsi" w:hAnsiTheme="minorHAnsi"/>
          <w:sz w:val="22"/>
          <w:szCs w:val="22"/>
        </w:rPr>
        <w:t>y</w:t>
      </w:r>
      <w:r w:rsidR="000D5B75" w:rsidRPr="00C02761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0D5B75" w:rsidRPr="00C02761">
        <w:rPr>
          <w:rFonts w:asciiTheme="minorHAnsi" w:hAnsiTheme="minorHAnsi"/>
          <w:sz w:val="22"/>
          <w:szCs w:val="22"/>
        </w:rPr>
        <w:t>peo</w:t>
      </w:r>
      <w:r w:rsidR="000D5B75" w:rsidRPr="00C02761">
        <w:rPr>
          <w:rFonts w:asciiTheme="minorHAnsi" w:hAnsiTheme="minorHAnsi"/>
          <w:spacing w:val="-2"/>
          <w:sz w:val="22"/>
          <w:szCs w:val="22"/>
        </w:rPr>
        <w:t>p</w:t>
      </w:r>
      <w:r w:rsidR="000D5B75" w:rsidRPr="00C02761">
        <w:rPr>
          <w:rFonts w:asciiTheme="minorHAnsi" w:hAnsiTheme="minorHAnsi"/>
          <w:spacing w:val="1"/>
          <w:sz w:val="22"/>
          <w:szCs w:val="22"/>
        </w:rPr>
        <w:t>l</w:t>
      </w:r>
      <w:r w:rsidR="000D5B75" w:rsidRPr="00C02761">
        <w:rPr>
          <w:rFonts w:asciiTheme="minorHAnsi" w:hAnsiTheme="minorHAnsi"/>
          <w:sz w:val="22"/>
          <w:szCs w:val="22"/>
        </w:rPr>
        <w:t>e</w:t>
      </w:r>
      <w:r w:rsidR="000D5B75" w:rsidRPr="00C02761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0D5B75" w:rsidRPr="00C02761">
        <w:rPr>
          <w:rFonts w:asciiTheme="minorHAnsi" w:hAnsiTheme="minorHAnsi"/>
          <w:spacing w:val="1"/>
          <w:sz w:val="22"/>
          <w:szCs w:val="22"/>
        </w:rPr>
        <w:t>t</w:t>
      </w:r>
      <w:r w:rsidR="000D5B75" w:rsidRPr="00C02761">
        <w:rPr>
          <w:rFonts w:asciiTheme="minorHAnsi" w:hAnsiTheme="minorHAnsi"/>
          <w:sz w:val="22"/>
          <w:szCs w:val="22"/>
        </w:rPr>
        <w:t>o</w:t>
      </w:r>
      <w:r w:rsidR="000D5B75" w:rsidRPr="00C02761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0D5B75" w:rsidRPr="00C02761">
        <w:rPr>
          <w:rFonts w:asciiTheme="minorHAnsi" w:hAnsiTheme="minorHAnsi"/>
          <w:sz w:val="22"/>
          <w:szCs w:val="22"/>
        </w:rPr>
        <w:t>a</w:t>
      </w:r>
      <w:r w:rsidR="000D5B75" w:rsidRPr="00C02761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0D5B75" w:rsidRPr="00C02761">
        <w:rPr>
          <w:rFonts w:asciiTheme="minorHAnsi" w:hAnsiTheme="minorHAnsi"/>
          <w:spacing w:val="-2"/>
          <w:sz w:val="22"/>
          <w:szCs w:val="22"/>
        </w:rPr>
        <w:t>g</w:t>
      </w:r>
      <w:r w:rsidR="000D5B75" w:rsidRPr="00C02761">
        <w:rPr>
          <w:rFonts w:asciiTheme="minorHAnsi" w:hAnsiTheme="minorHAnsi"/>
          <w:spacing w:val="1"/>
          <w:sz w:val="22"/>
          <w:szCs w:val="22"/>
        </w:rPr>
        <w:t>i</w:t>
      </w:r>
      <w:r w:rsidR="000D5B75" w:rsidRPr="00C02761">
        <w:rPr>
          <w:rFonts w:asciiTheme="minorHAnsi" w:hAnsiTheme="minorHAnsi"/>
          <w:spacing w:val="-2"/>
          <w:sz w:val="22"/>
          <w:szCs w:val="22"/>
        </w:rPr>
        <w:t>v</w:t>
      </w:r>
      <w:r w:rsidR="000D5B75" w:rsidRPr="00C02761">
        <w:rPr>
          <w:rFonts w:asciiTheme="minorHAnsi" w:hAnsiTheme="minorHAnsi"/>
          <w:sz w:val="22"/>
          <w:szCs w:val="22"/>
        </w:rPr>
        <w:t xml:space="preserve">en </w:t>
      </w:r>
      <w:r w:rsidR="000D5B75" w:rsidRPr="00C02761">
        <w:rPr>
          <w:rFonts w:asciiTheme="minorHAnsi" w:hAnsiTheme="minorHAnsi"/>
          <w:spacing w:val="1"/>
          <w:sz w:val="22"/>
          <w:szCs w:val="22"/>
        </w:rPr>
        <w:t>l</w:t>
      </w:r>
      <w:r w:rsidR="000D5B75" w:rsidRPr="00C02761">
        <w:rPr>
          <w:rFonts w:asciiTheme="minorHAnsi" w:hAnsiTheme="minorHAnsi"/>
          <w:sz w:val="22"/>
          <w:szCs w:val="22"/>
        </w:rPr>
        <w:t>oc</w:t>
      </w:r>
      <w:r w:rsidR="000D5B75" w:rsidRPr="00C02761">
        <w:rPr>
          <w:rFonts w:asciiTheme="minorHAnsi" w:hAnsiTheme="minorHAnsi"/>
          <w:spacing w:val="-2"/>
          <w:sz w:val="22"/>
          <w:szCs w:val="22"/>
        </w:rPr>
        <w:t>a</w:t>
      </w:r>
      <w:r w:rsidR="000D5B75" w:rsidRPr="00C02761">
        <w:rPr>
          <w:rFonts w:asciiTheme="minorHAnsi" w:hAnsiTheme="minorHAnsi"/>
          <w:spacing w:val="1"/>
          <w:sz w:val="22"/>
          <w:szCs w:val="22"/>
        </w:rPr>
        <w:t>ti</w:t>
      </w:r>
      <w:r w:rsidR="000D5B75" w:rsidRPr="00C02761">
        <w:rPr>
          <w:rFonts w:asciiTheme="minorHAnsi" w:hAnsiTheme="minorHAnsi"/>
          <w:spacing w:val="-2"/>
          <w:sz w:val="22"/>
          <w:szCs w:val="22"/>
        </w:rPr>
        <w:t>o</w:t>
      </w:r>
      <w:r w:rsidR="000D5B75" w:rsidRPr="00C02761">
        <w:rPr>
          <w:rFonts w:asciiTheme="minorHAnsi" w:hAnsiTheme="minorHAnsi"/>
          <w:sz w:val="22"/>
          <w:szCs w:val="22"/>
        </w:rPr>
        <w:t xml:space="preserve">n? </w:t>
      </w:r>
      <w:r w:rsidR="000D5B75" w:rsidRPr="00C02761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0D5B75" w:rsidRPr="00C02761">
        <w:rPr>
          <w:rFonts w:asciiTheme="minorHAnsi" w:hAnsiTheme="minorHAnsi"/>
          <w:spacing w:val="-4"/>
          <w:sz w:val="22"/>
          <w:szCs w:val="22"/>
        </w:rPr>
        <w:t>I</w:t>
      </w:r>
      <w:r w:rsidR="000D5B75" w:rsidRPr="00C02761">
        <w:rPr>
          <w:rFonts w:asciiTheme="minorHAnsi" w:hAnsiTheme="minorHAnsi"/>
          <w:sz w:val="22"/>
          <w:szCs w:val="22"/>
        </w:rPr>
        <w:t>f</w:t>
      </w:r>
      <w:r w:rsidR="000D5B75" w:rsidRPr="00C02761">
        <w:rPr>
          <w:rFonts w:asciiTheme="minorHAnsi" w:hAnsiTheme="minorHAnsi"/>
          <w:spacing w:val="1"/>
          <w:sz w:val="22"/>
          <w:szCs w:val="22"/>
        </w:rPr>
        <w:t xml:space="preserve"> s</w:t>
      </w:r>
      <w:r w:rsidR="000D5B75" w:rsidRPr="00C02761">
        <w:rPr>
          <w:rFonts w:asciiTheme="minorHAnsi" w:hAnsiTheme="minorHAnsi"/>
          <w:sz w:val="22"/>
          <w:szCs w:val="22"/>
        </w:rPr>
        <w:t xml:space="preserve">o, </w:t>
      </w:r>
      <w:r w:rsidR="000D5B75" w:rsidRPr="00C02761">
        <w:rPr>
          <w:rFonts w:asciiTheme="minorHAnsi" w:hAnsiTheme="minorHAnsi"/>
          <w:spacing w:val="-2"/>
          <w:sz w:val="22"/>
          <w:szCs w:val="22"/>
        </w:rPr>
        <w:t>y</w:t>
      </w:r>
      <w:r w:rsidR="000D5B75" w:rsidRPr="00C02761">
        <w:rPr>
          <w:rFonts w:asciiTheme="minorHAnsi" w:hAnsiTheme="minorHAnsi"/>
          <w:sz w:val="22"/>
          <w:szCs w:val="22"/>
        </w:rPr>
        <w:t>ou can e</w:t>
      </w:r>
      <w:r w:rsidR="000D5B75" w:rsidRPr="00C02761">
        <w:rPr>
          <w:rFonts w:asciiTheme="minorHAnsi" w:hAnsiTheme="minorHAnsi"/>
          <w:spacing w:val="-2"/>
          <w:sz w:val="22"/>
          <w:szCs w:val="22"/>
        </w:rPr>
        <w:t>x</w:t>
      </w:r>
      <w:r w:rsidR="000D5B75" w:rsidRPr="00C02761">
        <w:rPr>
          <w:rFonts w:asciiTheme="minorHAnsi" w:hAnsiTheme="minorHAnsi"/>
          <w:sz w:val="22"/>
          <w:szCs w:val="22"/>
        </w:rPr>
        <w:t>p</w:t>
      </w:r>
      <w:r w:rsidR="000D5B75" w:rsidRPr="00C02761">
        <w:rPr>
          <w:rFonts w:asciiTheme="minorHAnsi" w:hAnsiTheme="minorHAnsi"/>
          <w:spacing w:val="1"/>
          <w:sz w:val="22"/>
          <w:szCs w:val="22"/>
        </w:rPr>
        <w:t>l</w:t>
      </w:r>
      <w:r w:rsidR="000D5B75" w:rsidRPr="00C02761">
        <w:rPr>
          <w:rFonts w:asciiTheme="minorHAnsi" w:hAnsiTheme="minorHAnsi"/>
          <w:spacing w:val="-2"/>
          <w:sz w:val="22"/>
          <w:szCs w:val="22"/>
        </w:rPr>
        <w:t>o</w:t>
      </w:r>
      <w:r w:rsidR="000D5B75" w:rsidRPr="00C02761">
        <w:rPr>
          <w:rFonts w:asciiTheme="minorHAnsi" w:hAnsiTheme="minorHAnsi"/>
          <w:spacing w:val="1"/>
          <w:sz w:val="22"/>
          <w:szCs w:val="22"/>
        </w:rPr>
        <w:t>r</w:t>
      </w:r>
      <w:r w:rsidR="000D5B75" w:rsidRPr="00C02761">
        <w:rPr>
          <w:rFonts w:asciiTheme="minorHAnsi" w:hAnsiTheme="minorHAnsi"/>
          <w:sz w:val="22"/>
          <w:szCs w:val="22"/>
        </w:rPr>
        <w:t>e</w:t>
      </w:r>
      <w:r w:rsidR="000D5B75" w:rsidRPr="00C02761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0D5B75" w:rsidRPr="00C02761">
        <w:rPr>
          <w:rFonts w:asciiTheme="minorHAnsi" w:hAnsiTheme="minorHAnsi"/>
          <w:spacing w:val="-2"/>
          <w:sz w:val="22"/>
          <w:szCs w:val="22"/>
        </w:rPr>
        <w:t>c</w:t>
      </w:r>
      <w:r w:rsidR="000D5B75" w:rsidRPr="00C02761">
        <w:rPr>
          <w:rFonts w:asciiTheme="minorHAnsi" w:hAnsiTheme="minorHAnsi"/>
          <w:sz w:val="22"/>
          <w:szCs w:val="22"/>
        </w:rPr>
        <w:t>o</w:t>
      </w:r>
      <w:r w:rsidR="000D5B75" w:rsidRPr="00C02761">
        <w:rPr>
          <w:rFonts w:asciiTheme="minorHAnsi" w:hAnsiTheme="minorHAnsi"/>
          <w:spacing w:val="-4"/>
          <w:sz w:val="22"/>
          <w:szCs w:val="22"/>
        </w:rPr>
        <w:t>-</w:t>
      </w:r>
      <w:r w:rsidR="000D5B75" w:rsidRPr="00C02761">
        <w:rPr>
          <w:rFonts w:asciiTheme="minorHAnsi" w:hAnsiTheme="minorHAnsi"/>
          <w:spacing w:val="1"/>
          <w:sz w:val="22"/>
          <w:szCs w:val="22"/>
        </w:rPr>
        <w:t>l</w:t>
      </w:r>
      <w:r w:rsidR="000D5B75" w:rsidRPr="00C02761">
        <w:rPr>
          <w:rFonts w:asciiTheme="minorHAnsi" w:hAnsiTheme="minorHAnsi"/>
          <w:sz w:val="22"/>
          <w:szCs w:val="22"/>
        </w:rPr>
        <w:t>oca</w:t>
      </w:r>
      <w:r w:rsidR="000D5B75" w:rsidRPr="00C02761">
        <w:rPr>
          <w:rFonts w:asciiTheme="minorHAnsi" w:hAnsiTheme="minorHAnsi"/>
          <w:spacing w:val="1"/>
          <w:sz w:val="22"/>
          <w:szCs w:val="22"/>
        </w:rPr>
        <w:t>t</w:t>
      </w:r>
      <w:r w:rsidR="000D5B75" w:rsidRPr="00C02761">
        <w:rPr>
          <w:rFonts w:asciiTheme="minorHAnsi" w:hAnsiTheme="minorHAnsi"/>
          <w:spacing w:val="-1"/>
          <w:sz w:val="22"/>
          <w:szCs w:val="22"/>
        </w:rPr>
        <w:t>i</w:t>
      </w:r>
      <w:r w:rsidR="000D5B75" w:rsidRPr="00C02761">
        <w:rPr>
          <w:rFonts w:asciiTheme="minorHAnsi" w:hAnsiTheme="minorHAnsi"/>
          <w:sz w:val="22"/>
          <w:szCs w:val="22"/>
        </w:rPr>
        <w:t>ng</w:t>
      </w:r>
      <w:r w:rsidR="000D5B75" w:rsidRPr="00C02761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0D5B75" w:rsidRPr="00C02761">
        <w:rPr>
          <w:rFonts w:asciiTheme="minorHAnsi" w:hAnsiTheme="minorHAnsi"/>
          <w:spacing w:val="1"/>
          <w:sz w:val="22"/>
          <w:szCs w:val="22"/>
        </w:rPr>
        <w:t>t</w:t>
      </w:r>
      <w:r w:rsidR="000D5B75" w:rsidRPr="00C02761">
        <w:rPr>
          <w:rFonts w:asciiTheme="minorHAnsi" w:hAnsiTheme="minorHAnsi"/>
          <w:sz w:val="22"/>
          <w:szCs w:val="22"/>
        </w:rPr>
        <w:t>he</w:t>
      </w:r>
      <w:r w:rsidR="000D5B75" w:rsidRPr="00C02761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0D5B75" w:rsidRPr="00C02761">
        <w:rPr>
          <w:rFonts w:asciiTheme="minorHAnsi" w:hAnsiTheme="minorHAnsi"/>
          <w:sz w:val="22"/>
          <w:szCs w:val="22"/>
        </w:rPr>
        <w:t>pa</w:t>
      </w:r>
      <w:r w:rsidR="000D5B75" w:rsidRPr="00C02761">
        <w:rPr>
          <w:rFonts w:asciiTheme="minorHAnsi" w:hAnsiTheme="minorHAnsi"/>
          <w:spacing w:val="-2"/>
          <w:sz w:val="22"/>
          <w:szCs w:val="22"/>
        </w:rPr>
        <w:t>r</w:t>
      </w:r>
      <w:r w:rsidR="000D5B75" w:rsidRPr="00C02761">
        <w:rPr>
          <w:rFonts w:asciiTheme="minorHAnsi" w:hAnsiTheme="minorHAnsi"/>
          <w:spacing w:val="1"/>
          <w:sz w:val="22"/>
          <w:szCs w:val="22"/>
        </w:rPr>
        <w:t>t</w:t>
      </w:r>
      <w:r w:rsidR="000D5B75" w:rsidRPr="00C02761">
        <w:rPr>
          <w:rFonts w:asciiTheme="minorHAnsi" w:hAnsiTheme="minorHAnsi"/>
          <w:sz w:val="22"/>
          <w:szCs w:val="22"/>
        </w:rPr>
        <w:t>n</w:t>
      </w:r>
      <w:r w:rsidR="000D5B75" w:rsidRPr="00C02761">
        <w:rPr>
          <w:rFonts w:asciiTheme="minorHAnsi" w:hAnsiTheme="minorHAnsi"/>
          <w:spacing w:val="-2"/>
          <w:sz w:val="22"/>
          <w:szCs w:val="22"/>
        </w:rPr>
        <w:t>e</w:t>
      </w:r>
      <w:r w:rsidR="000D5B75" w:rsidRPr="00C02761">
        <w:rPr>
          <w:rFonts w:asciiTheme="minorHAnsi" w:hAnsiTheme="minorHAnsi"/>
          <w:spacing w:val="1"/>
          <w:sz w:val="22"/>
          <w:szCs w:val="22"/>
        </w:rPr>
        <w:t>ri</w:t>
      </w:r>
      <w:r w:rsidR="000D5B75" w:rsidRPr="00C02761">
        <w:rPr>
          <w:rFonts w:asciiTheme="minorHAnsi" w:hAnsiTheme="minorHAnsi"/>
          <w:sz w:val="22"/>
          <w:szCs w:val="22"/>
        </w:rPr>
        <w:t>ng e</w:t>
      </w:r>
      <w:r w:rsidR="000D5B75" w:rsidRPr="00C02761">
        <w:rPr>
          <w:rFonts w:asciiTheme="minorHAnsi" w:hAnsiTheme="minorHAnsi"/>
          <w:spacing w:val="-2"/>
          <w:sz w:val="22"/>
          <w:szCs w:val="22"/>
        </w:rPr>
        <w:t>v</w:t>
      </w:r>
      <w:r w:rsidR="000D5B75" w:rsidRPr="00C02761">
        <w:rPr>
          <w:rFonts w:asciiTheme="minorHAnsi" w:hAnsiTheme="minorHAnsi"/>
          <w:sz w:val="22"/>
          <w:szCs w:val="22"/>
        </w:rPr>
        <w:t>ent</w:t>
      </w:r>
      <w:r w:rsidR="000D5B75" w:rsidRPr="00C02761">
        <w:rPr>
          <w:rFonts w:asciiTheme="minorHAnsi" w:hAnsiTheme="minorHAnsi"/>
          <w:spacing w:val="1"/>
          <w:sz w:val="22"/>
          <w:szCs w:val="22"/>
        </w:rPr>
        <w:t xml:space="preserve"> t</w:t>
      </w:r>
      <w:r w:rsidR="000D5B75" w:rsidRPr="00C02761">
        <w:rPr>
          <w:rFonts w:asciiTheme="minorHAnsi" w:hAnsiTheme="minorHAnsi"/>
          <w:sz w:val="22"/>
          <w:szCs w:val="22"/>
        </w:rPr>
        <w:t>o</w:t>
      </w:r>
      <w:r w:rsidR="000D5B75" w:rsidRPr="00C02761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0D5B75" w:rsidRPr="00C02761">
        <w:rPr>
          <w:rFonts w:asciiTheme="minorHAnsi" w:hAnsiTheme="minorHAnsi"/>
          <w:spacing w:val="1"/>
          <w:sz w:val="22"/>
          <w:szCs w:val="22"/>
        </w:rPr>
        <w:t>l</w:t>
      </w:r>
      <w:r w:rsidR="000D5B75" w:rsidRPr="00C02761">
        <w:rPr>
          <w:rFonts w:asciiTheme="minorHAnsi" w:hAnsiTheme="minorHAnsi"/>
          <w:sz w:val="22"/>
          <w:szCs w:val="22"/>
        </w:rPr>
        <w:t>e</w:t>
      </w:r>
      <w:r w:rsidR="000D5B75" w:rsidRPr="00C02761">
        <w:rPr>
          <w:rFonts w:asciiTheme="minorHAnsi" w:hAnsiTheme="minorHAnsi"/>
          <w:spacing w:val="-2"/>
          <w:sz w:val="22"/>
          <w:szCs w:val="22"/>
        </w:rPr>
        <w:t>v</w:t>
      </w:r>
      <w:r w:rsidR="000D5B75" w:rsidRPr="00C02761">
        <w:rPr>
          <w:rFonts w:asciiTheme="minorHAnsi" w:hAnsiTheme="minorHAnsi"/>
          <w:sz w:val="22"/>
          <w:szCs w:val="22"/>
        </w:rPr>
        <w:t>e</w:t>
      </w:r>
      <w:r w:rsidR="000D5B75" w:rsidRPr="00C02761">
        <w:rPr>
          <w:rFonts w:asciiTheme="minorHAnsi" w:hAnsiTheme="minorHAnsi"/>
          <w:spacing w:val="1"/>
          <w:sz w:val="22"/>
          <w:szCs w:val="22"/>
        </w:rPr>
        <w:t>r</w:t>
      </w:r>
      <w:r w:rsidR="000D5B75" w:rsidRPr="00C02761">
        <w:rPr>
          <w:rFonts w:asciiTheme="minorHAnsi" w:hAnsiTheme="minorHAnsi"/>
          <w:sz w:val="22"/>
          <w:szCs w:val="22"/>
        </w:rPr>
        <w:t>a</w:t>
      </w:r>
      <w:r w:rsidR="000D5B75" w:rsidRPr="00C02761">
        <w:rPr>
          <w:rFonts w:asciiTheme="minorHAnsi" w:hAnsiTheme="minorHAnsi"/>
          <w:spacing w:val="-2"/>
          <w:sz w:val="22"/>
          <w:szCs w:val="22"/>
        </w:rPr>
        <w:t>g</w:t>
      </w:r>
      <w:r w:rsidR="000D5B75" w:rsidRPr="00C02761">
        <w:rPr>
          <w:rFonts w:asciiTheme="minorHAnsi" w:hAnsiTheme="minorHAnsi"/>
          <w:sz w:val="22"/>
          <w:szCs w:val="22"/>
        </w:rPr>
        <w:t>e</w:t>
      </w:r>
      <w:r w:rsidR="000D5B75" w:rsidRPr="00C02761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0D5B75" w:rsidRPr="00C02761">
        <w:rPr>
          <w:rFonts w:asciiTheme="minorHAnsi" w:hAnsiTheme="minorHAnsi"/>
          <w:spacing w:val="1"/>
          <w:sz w:val="22"/>
          <w:szCs w:val="22"/>
        </w:rPr>
        <w:t>t</w:t>
      </w:r>
      <w:r w:rsidR="000D5B75" w:rsidRPr="00C02761">
        <w:rPr>
          <w:rFonts w:asciiTheme="minorHAnsi" w:hAnsiTheme="minorHAnsi"/>
          <w:sz w:val="22"/>
          <w:szCs w:val="22"/>
        </w:rPr>
        <w:t>h</w:t>
      </w:r>
      <w:r w:rsidR="000D5B75" w:rsidRPr="00C02761">
        <w:rPr>
          <w:rFonts w:asciiTheme="minorHAnsi" w:hAnsiTheme="minorHAnsi"/>
          <w:spacing w:val="-2"/>
          <w:sz w:val="22"/>
          <w:szCs w:val="22"/>
        </w:rPr>
        <w:t>a</w:t>
      </w:r>
      <w:r w:rsidR="000D5B75" w:rsidRPr="00C02761">
        <w:rPr>
          <w:rFonts w:asciiTheme="minorHAnsi" w:hAnsiTheme="minorHAnsi"/>
          <w:sz w:val="22"/>
          <w:szCs w:val="22"/>
        </w:rPr>
        <w:t>t</w:t>
      </w:r>
      <w:r w:rsidR="000D5B75" w:rsidRPr="00C02761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0D5B75" w:rsidRPr="00C02761">
        <w:rPr>
          <w:rFonts w:asciiTheme="minorHAnsi" w:hAnsiTheme="minorHAnsi"/>
          <w:sz w:val="22"/>
          <w:szCs w:val="22"/>
        </w:rPr>
        <w:t>po</w:t>
      </w:r>
      <w:r w:rsidR="000D5B75" w:rsidRPr="00C02761">
        <w:rPr>
          <w:rFonts w:asciiTheme="minorHAnsi" w:hAnsiTheme="minorHAnsi"/>
          <w:spacing w:val="-1"/>
          <w:sz w:val="22"/>
          <w:szCs w:val="22"/>
        </w:rPr>
        <w:t>t</w:t>
      </w:r>
      <w:r w:rsidR="000D5B75" w:rsidRPr="00C02761">
        <w:rPr>
          <w:rFonts w:asciiTheme="minorHAnsi" w:hAnsiTheme="minorHAnsi"/>
          <w:sz w:val="22"/>
          <w:szCs w:val="22"/>
        </w:rPr>
        <w:t>e</w:t>
      </w:r>
      <w:r w:rsidR="000D5B75" w:rsidRPr="00C02761">
        <w:rPr>
          <w:rFonts w:asciiTheme="minorHAnsi" w:hAnsiTheme="minorHAnsi"/>
          <w:spacing w:val="-2"/>
          <w:sz w:val="22"/>
          <w:szCs w:val="22"/>
        </w:rPr>
        <w:t>n</w:t>
      </w:r>
      <w:r w:rsidR="000D5B75" w:rsidRPr="00C02761">
        <w:rPr>
          <w:rFonts w:asciiTheme="minorHAnsi" w:hAnsiTheme="minorHAnsi"/>
          <w:spacing w:val="1"/>
          <w:sz w:val="22"/>
          <w:szCs w:val="22"/>
        </w:rPr>
        <w:t>ti</w:t>
      </w:r>
      <w:r w:rsidR="000D5B75" w:rsidRPr="00C02761">
        <w:rPr>
          <w:rFonts w:asciiTheme="minorHAnsi" w:hAnsiTheme="minorHAnsi"/>
          <w:spacing w:val="-2"/>
          <w:sz w:val="22"/>
          <w:szCs w:val="22"/>
        </w:rPr>
        <w:t>a</w:t>
      </w:r>
      <w:r w:rsidR="000D5B75" w:rsidRPr="00C02761">
        <w:rPr>
          <w:rFonts w:asciiTheme="minorHAnsi" w:hAnsiTheme="minorHAnsi"/>
          <w:sz w:val="22"/>
          <w:szCs w:val="22"/>
        </w:rPr>
        <w:t>l</w:t>
      </w:r>
      <w:r w:rsidR="000D5B75" w:rsidRPr="00C02761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0D5B75" w:rsidRPr="00C02761">
        <w:rPr>
          <w:rFonts w:asciiTheme="minorHAnsi" w:hAnsiTheme="minorHAnsi"/>
          <w:sz w:val="22"/>
          <w:szCs w:val="22"/>
        </w:rPr>
        <w:t>n</w:t>
      </w:r>
      <w:r w:rsidR="000D5B75" w:rsidRPr="00C02761">
        <w:rPr>
          <w:rFonts w:asciiTheme="minorHAnsi" w:hAnsiTheme="minorHAnsi"/>
          <w:spacing w:val="-2"/>
          <w:sz w:val="22"/>
          <w:szCs w:val="22"/>
        </w:rPr>
        <w:t>u</w:t>
      </w:r>
      <w:r w:rsidR="000D5B75" w:rsidRPr="00C02761">
        <w:rPr>
          <w:rFonts w:asciiTheme="minorHAnsi" w:hAnsiTheme="minorHAnsi"/>
          <w:sz w:val="22"/>
          <w:szCs w:val="22"/>
        </w:rPr>
        <w:t>c</w:t>
      </w:r>
      <w:r w:rsidR="000D5B75" w:rsidRPr="00C02761">
        <w:rPr>
          <w:rFonts w:asciiTheme="minorHAnsi" w:hAnsiTheme="minorHAnsi"/>
          <w:spacing w:val="1"/>
          <w:sz w:val="22"/>
          <w:szCs w:val="22"/>
        </w:rPr>
        <w:t>l</w:t>
      </w:r>
      <w:r w:rsidR="000D5B75" w:rsidRPr="00C02761">
        <w:rPr>
          <w:rFonts w:asciiTheme="minorHAnsi" w:hAnsiTheme="minorHAnsi"/>
          <w:spacing w:val="-2"/>
          <w:sz w:val="22"/>
          <w:szCs w:val="22"/>
        </w:rPr>
        <w:t>e</w:t>
      </w:r>
      <w:r w:rsidR="000D5B75" w:rsidRPr="00C02761">
        <w:rPr>
          <w:rFonts w:asciiTheme="minorHAnsi" w:hAnsiTheme="minorHAnsi"/>
          <w:sz w:val="22"/>
          <w:szCs w:val="22"/>
        </w:rPr>
        <w:t>us</w:t>
      </w:r>
      <w:r w:rsidR="000D5B75" w:rsidRPr="00C02761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0D5B75" w:rsidRPr="00C02761">
        <w:rPr>
          <w:rFonts w:asciiTheme="minorHAnsi" w:hAnsiTheme="minorHAnsi"/>
          <w:spacing w:val="-2"/>
          <w:sz w:val="22"/>
          <w:szCs w:val="22"/>
        </w:rPr>
        <w:t>o</w:t>
      </w:r>
      <w:r w:rsidR="000D5B75" w:rsidRPr="00C02761">
        <w:rPr>
          <w:rFonts w:asciiTheme="minorHAnsi" w:hAnsiTheme="minorHAnsi"/>
          <w:sz w:val="22"/>
          <w:szCs w:val="22"/>
        </w:rPr>
        <w:t>f</w:t>
      </w:r>
      <w:r w:rsidR="000D5B75" w:rsidRPr="00C02761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0D5B75" w:rsidRPr="00C02761">
        <w:rPr>
          <w:rFonts w:asciiTheme="minorHAnsi" w:hAnsiTheme="minorHAnsi"/>
          <w:spacing w:val="-2"/>
          <w:sz w:val="22"/>
          <w:szCs w:val="22"/>
        </w:rPr>
        <w:t>a</w:t>
      </w:r>
      <w:r w:rsidR="000D5B75" w:rsidRPr="00C02761">
        <w:rPr>
          <w:rFonts w:asciiTheme="minorHAnsi" w:hAnsiTheme="minorHAnsi"/>
          <w:spacing w:val="1"/>
          <w:sz w:val="22"/>
          <w:szCs w:val="22"/>
        </w:rPr>
        <w:t>tt</w:t>
      </w:r>
      <w:r w:rsidR="000D5B75" w:rsidRPr="00C02761">
        <w:rPr>
          <w:rFonts w:asciiTheme="minorHAnsi" w:hAnsiTheme="minorHAnsi"/>
          <w:spacing w:val="-2"/>
          <w:sz w:val="22"/>
          <w:szCs w:val="22"/>
        </w:rPr>
        <w:t>e</w:t>
      </w:r>
      <w:r w:rsidR="000D5B75" w:rsidRPr="00C02761">
        <w:rPr>
          <w:rFonts w:asciiTheme="minorHAnsi" w:hAnsiTheme="minorHAnsi"/>
          <w:sz w:val="22"/>
          <w:szCs w:val="22"/>
        </w:rPr>
        <w:t>nde</w:t>
      </w:r>
      <w:r w:rsidR="000D5B75" w:rsidRPr="00C02761">
        <w:rPr>
          <w:rFonts w:asciiTheme="minorHAnsi" w:hAnsiTheme="minorHAnsi"/>
          <w:spacing w:val="-2"/>
          <w:sz w:val="22"/>
          <w:szCs w:val="22"/>
        </w:rPr>
        <w:t>e</w:t>
      </w:r>
      <w:r w:rsidR="000D5B75" w:rsidRPr="00C02761">
        <w:rPr>
          <w:rFonts w:asciiTheme="minorHAnsi" w:hAnsiTheme="minorHAnsi"/>
          <w:sz w:val="22"/>
          <w:szCs w:val="22"/>
        </w:rPr>
        <w:t>s.</w:t>
      </w:r>
    </w:p>
    <w:p w14:paraId="6796038A" w14:textId="77777777" w:rsidR="00DB6685" w:rsidRPr="000D5B75" w:rsidRDefault="000D5B75" w:rsidP="000D5B75">
      <w:pPr>
        <w:pStyle w:val="ListParagraph"/>
        <w:numPr>
          <w:ilvl w:val="0"/>
          <w:numId w:val="10"/>
        </w:numPr>
        <w:tabs>
          <w:tab w:val="left" w:pos="820"/>
        </w:tabs>
        <w:spacing w:before="3" w:line="275" w:lineRule="auto"/>
        <w:ind w:right="85"/>
        <w:rPr>
          <w:rFonts w:asciiTheme="minorHAnsi" w:hAnsiTheme="minorHAnsi"/>
          <w:sz w:val="22"/>
          <w:szCs w:val="22"/>
        </w:rPr>
      </w:pPr>
      <w:r w:rsidRPr="000D5B75">
        <w:rPr>
          <w:rFonts w:asciiTheme="minorHAnsi" w:hAnsiTheme="minorHAnsi"/>
          <w:spacing w:val="-1"/>
          <w:sz w:val="22"/>
          <w:szCs w:val="22"/>
        </w:rPr>
        <w:t>L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-2"/>
          <w:sz w:val="22"/>
          <w:szCs w:val="22"/>
        </w:rPr>
        <w:t>v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1"/>
          <w:sz w:val="22"/>
          <w:szCs w:val="22"/>
        </w:rPr>
        <w:t>r</w:t>
      </w:r>
      <w:r w:rsidRPr="000D5B75">
        <w:rPr>
          <w:rFonts w:asciiTheme="minorHAnsi" w:hAnsiTheme="minorHAnsi"/>
          <w:sz w:val="22"/>
          <w:szCs w:val="22"/>
        </w:rPr>
        <w:t>a</w:t>
      </w:r>
      <w:r w:rsidRPr="000D5B75">
        <w:rPr>
          <w:rFonts w:asciiTheme="minorHAnsi" w:hAnsiTheme="minorHAnsi"/>
          <w:spacing w:val="-2"/>
          <w:sz w:val="22"/>
          <w:szCs w:val="22"/>
        </w:rPr>
        <w:t>g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1"/>
          <w:sz w:val="22"/>
          <w:szCs w:val="22"/>
        </w:rPr>
        <w:t>AU</w:t>
      </w:r>
      <w:r w:rsidRPr="000D5B75">
        <w:rPr>
          <w:rFonts w:asciiTheme="minorHAnsi" w:hAnsiTheme="minorHAnsi"/>
          <w:spacing w:val="2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M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Me</w:t>
      </w:r>
      <w:r w:rsidRPr="000D5B75">
        <w:rPr>
          <w:rFonts w:asciiTheme="minorHAnsi" w:hAnsiTheme="minorHAnsi"/>
          <w:spacing w:val="-2"/>
          <w:sz w:val="22"/>
          <w:szCs w:val="22"/>
        </w:rPr>
        <w:t>e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pacing w:val="-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n</w:t>
      </w:r>
      <w:r w:rsidRPr="000D5B75">
        <w:rPr>
          <w:rFonts w:asciiTheme="minorHAnsi" w:hAnsiTheme="minorHAnsi"/>
          <w:spacing w:val="-2"/>
          <w:sz w:val="22"/>
          <w:szCs w:val="22"/>
        </w:rPr>
        <w:t>g</w:t>
      </w:r>
      <w:r w:rsidRPr="000D5B75">
        <w:rPr>
          <w:rFonts w:asciiTheme="minorHAnsi" w:hAnsiTheme="minorHAnsi"/>
          <w:sz w:val="22"/>
          <w:szCs w:val="22"/>
        </w:rPr>
        <w:t xml:space="preserve">s.  </w:t>
      </w:r>
      <w:r w:rsidRPr="000D5B75">
        <w:rPr>
          <w:rFonts w:asciiTheme="minorHAnsi" w:hAnsiTheme="minorHAnsi"/>
          <w:spacing w:val="2"/>
          <w:sz w:val="22"/>
          <w:szCs w:val="22"/>
        </w:rPr>
        <w:t>T</w:t>
      </w:r>
      <w:r w:rsidRPr="000D5B75">
        <w:rPr>
          <w:rFonts w:asciiTheme="minorHAnsi" w:hAnsiTheme="minorHAnsi"/>
          <w:spacing w:val="-2"/>
          <w:sz w:val="22"/>
          <w:szCs w:val="22"/>
        </w:rPr>
        <w:t>h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1"/>
          <w:sz w:val="22"/>
          <w:szCs w:val="22"/>
        </w:rPr>
        <w:t>AUT</w:t>
      </w:r>
      <w:r w:rsidRPr="000D5B75">
        <w:rPr>
          <w:rFonts w:asciiTheme="minorHAnsi" w:hAnsiTheme="minorHAnsi"/>
          <w:sz w:val="22"/>
          <w:szCs w:val="22"/>
        </w:rPr>
        <w:t>M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1"/>
          <w:sz w:val="22"/>
          <w:szCs w:val="22"/>
        </w:rPr>
        <w:t>A</w:t>
      </w:r>
      <w:r w:rsidRPr="000D5B75">
        <w:rPr>
          <w:rFonts w:asciiTheme="minorHAnsi" w:hAnsiTheme="minorHAnsi"/>
          <w:sz w:val="22"/>
          <w:szCs w:val="22"/>
        </w:rPr>
        <w:t>nnu</w:t>
      </w:r>
      <w:r w:rsidRPr="000D5B75">
        <w:rPr>
          <w:rFonts w:asciiTheme="minorHAnsi" w:hAnsiTheme="minorHAnsi"/>
          <w:spacing w:val="-2"/>
          <w:sz w:val="22"/>
          <w:szCs w:val="22"/>
        </w:rPr>
        <w:t>a</w:t>
      </w:r>
      <w:r w:rsidRPr="000D5B75">
        <w:rPr>
          <w:rFonts w:asciiTheme="minorHAnsi" w:hAnsiTheme="minorHAnsi"/>
          <w:sz w:val="22"/>
          <w:szCs w:val="22"/>
        </w:rPr>
        <w:t>l</w:t>
      </w:r>
      <w:r w:rsidRPr="000D5B7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1"/>
          <w:sz w:val="22"/>
          <w:szCs w:val="22"/>
        </w:rPr>
        <w:t>M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-2"/>
          <w:sz w:val="22"/>
          <w:szCs w:val="22"/>
        </w:rPr>
        <w:t>e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pacing w:val="-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ng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 xml:space="preserve">and 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he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1"/>
          <w:sz w:val="22"/>
          <w:szCs w:val="22"/>
        </w:rPr>
        <w:t>r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-2"/>
          <w:sz w:val="22"/>
          <w:szCs w:val="22"/>
        </w:rPr>
        <w:t>g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on</w:t>
      </w:r>
      <w:r w:rsidRPr="000D5B75">
        <w:rPr>
          <w:rFonts w:asciiTheme="minorHAnsi" w:hAnsiTheme="minorHAnsi"/>
          <w:spacing w:val="-2"/>
          <w:sz w:val="22"/>
          <w:szCs w:val="22"/>
        </w:rPr>
        <w:t>a</w:t>
      </w:r>
      <w:r w:rsidRPr="000D5B75">
        <w:rPr>
          <w:rFonts w:asciiTheme="minorHAnsi" w:hAnsiTheme="minorHAnsi"/>
          <w:sz w:val="22"/>
          <w:szCs w:val="22"/>
        </w:rPr>
        <w:t>l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4"/>
          <w:sz w:val="22"/>
          <w:szCs w:val="22"/>
        </w:rPr>
        <w:t>m</w:t>
      </w:r>
      <w:r w:rsidRPr="000D5B75">
        <w:rPr>
          <w:rFonts w:asciiTheme="minorHAnsi" w:hAnsiTheme="minorHAnsi"/>
          <w:sz w:val="22"/>
          <w:szCs w:val="22"/>
        </w:rPr>
        <w:t>ee</w:t>
      </w:r>
      <w:r w:rsidRPr="000D5B75">
        <w:rPr>
          <w:rFonts w:asciiTheme="minorHAnsi" w:hAnsiTheme="minorHAnsi"/>
          <w:spacing w:val="1"/>
          <w:sz w:val="22"/>
          <w:szCs w:val="22"/>
        </w:rPr>
        <w:t>ti</w:t>
      </w:r>
      <w:r w:rsidRPr="000D5B75">
        <w:rPr>
          <w:rFonts w:asciiTheme="minorHAnsi" w:hAnsiTheme="minorHAnsi"/>
          <w:sz w:val="22"/>
          <w:szCs w:val="22"/>
        </w:rPr>
        <w:t>n</w:t>
      </w:r>
      <w:r w:rsidRPr="000D5B75">
        <w:rPr>
          <w:rFonts w:asciiTheme="minorHAnsi" w:hAnsiTheme="minorHAnsi"/>
          <w:spacing w:val="-5"/>
          <w:sz w:val="22"/>
          <w:szCs w:val="22"/>
        </w:rPr>
        <w:t>g</w:t>
      </w:r>
      <w:r w:rsidRPr="000D5B75">
        <w:rPr>
          <w:rFonts w:asciiTheme="minorHAnsi" w:hAnsiTheme="minorHAnsi"/>
          <w:sz w:val="22"/>
          <w:szCs w:val="22"/>
        </w:rPr>
        <w:t>s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o</w:t>
      </w:r>
      <w:r w:rsidRPr="000D5B75">
        <w:rPr>
          <w:rFonts w:asciiTheme="minorHAnsi" w:hAnsiTheme="minorHAnsi"/>
          <w:spacing w:val="-2"/>
          <w:sz w:val="22"/>
          <w:szCs w:val="22"/>
        </w:rPr>
        <w:t>f</w:t>
      </w:r>
      <w:r w:rsidRPr="000D5B75">
        <w:rPr>
          <w:rFonts w:asciiTheme="minorHAnsi" w:hAnsiTheme="minorHAnsi"/>
          <w:spacing w:val="1"/>
          <w:sz w:val="22"/>
          <w:szCs w:val="22"/>
        </w:rPr>
        <w:t>f</w:t>
      </w:r>
      <w:r w:rsidRPr="000D5B75">
        <w:rPr>
          <w:rFonts w:asciiTheme="minorHAnsi" w:hAnsiTheme="minorHAnsi"/>
          <w:sz w:val="22"/>
          <w:szCs w:val="22"/>
        </w:rPr>
        <w:t>er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2"/>
          <w:sz w:val="22"/>
          <w:szCs w:val="22"/>
        </w:rPr>
        <w:t>g</w:t>
      </w:r>
      <w:r w:rsidRPr="000D5B75">
        <w:rPr>
          <w:rFonts w:asciiTheme="minorHAnsi" w:hAnsiTheme="minorHAnsi"/>
          <w:spacing w:val="1"/>
          <w:sz w:val="22"/>
          <w:szCs w:val="22"/>
        </w:rPr>
        <w:t>r</w:t>
      </w:r>
      <w:r w:rsidRPr="000D5B75">
        <w:rPr>
          <w:rFonts w:asciiTheme="minorHAnsi" w:hAnsiTheme="minorHAnsi"/>
          <w:spacing w:val="-2"/>
          <w:sz w:val="22"/>
          <w:szCs w:val="22"/>
        </w:rPr>
        <w:t>e</w:t>
      </w:r>
      <w:r w:rsidRPr="000D5B75">
        <w:rPr>
          <w:rFonts w:asciiTheme="minorHAnsi" w:hAnsiTheme="minorHAnsi"/>
          <w:sz w:val="22"/>
          <w:szCs w:val="22"/>
        </w:rPr>
        <w:t>at oppo</w:t>
      </w:r>
      <w:r w:rsidRPr="000D5B75">
        <w:rPr>
          <w:rFonts w:asciiTheme="minorHAnsi" w:hAnsiTheme="minorHAnsi"/>
          <w:spacing w:val="-2"/>
          <w:sz w:val="22"/>
          <w:szCs w:val="22"/>
        </w:rPr>
        <w:t>r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u</w:t>
      </w:r>
      <w:r w:rsidRPr="000D5B75">
        <w:rPr>
          <w:rFonts w:asciiTheme="minorHAnsi" w:hAnsiTheme="minorHAnsi"/>
          <w:spacing w:val="-2"/>
          <w:sz w:val="22"/>
          <w:szCs w:val="22"/>
        </w:rPr>
        <w:t>n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pacing w:val="-1"/>
          <w:sz w:val="22"/>
          <w:szCs w:val="22"/>
        </w:rPr>
        <w:t>t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es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o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n</w:t>
      </w:r>
      <w:r w:rsidRPr="000D5B75">
        <w:rPr>
          <w:rFonts w:asciiTheme="minorHAnsi" w:hAnsiTheme="minorHAnsi"/>
          <w:spacing w:val="-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1"/>
          <w:sz w:val="22"/>
          <w:szCs w:val="22"/>
        </w:rPr>
        <w:t>r</w:t>
      </w:r>
      <w:r w:rsidRPr="000D5B75">
        <w:rPr>
          <w:rFonts w:asciiTheme="minorHAnsi" w:hAnsiTheme="minorHAnsi"/>
          <w:spacing w:val="-2"/>
          <w:sz w:val="22"/>
          <w:szCs w:val="22"/>
        </w:rPr>
        <w:t>a</w:t>
      </w:r>
      <w:r w:rsidRPr="000D5B75">
        <w:rPr>
          <w:rFonts w:asciiTheme="minorHAnsi" w:hAnsiTheme="minorHAnsi"/>
          <w:sz w:val="22"/>
          <w:szCs w:val="22"/>
        </w:rPr>
        <w:t>ct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3"/>
          <w:sz w:val="22"/>
          <w:szCs w:val="22"/>
        </w:rPr>
        <w:t>w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pacing w:val="-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 xml:space="preserve">h 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nd</w:t>
      </w:r>
      <w:r w:rsidRPr="000D5B75">
        <w:rPr>
          <w:rFonts w:asciiTheme="minorHAnsi" w:hAnsiTheme="minorHAnsi"/>
          <w:spacing w:val="-2"/>
          <w:sz w:val="22"/>
          <w:szCs w:val="22"/>
        </w:rPr>
        <w:t>u</w:t>
      </w:r>
      <w:r w:rsidRPr="000D5B75">
        <w:rPr>
          <w:rFonts w:asciiTheme="minorHAnsi" w:hAnsiTheme="minorHAnsi"/>
          <w:spacing w:val="1"/>
          <w:sz w:val="22"/>
          <w:szCs w:val="22"/>
        </w:rPr>
        <w:t>s</w:t>
      </w:r>
      <w:r w:rsidRPr="000D5B75">
        <w:rPr>
          <w:rFonts w:asciiTheme="minorHAnsi" w:hAnsiTheme="minorHAnsi"/>
          <w:spacing w:val="-1"/>
          <w:sz w:val="22"/>
          <w:szCs w:val="22"/>
        </w:rPr>
        <w:t>t</w:t>
      </w:r>
      <w:r w:rsidRPr="000D5B75">
        <w:rPr>
          <w:rFonts w:asciiTheme="minorHAnsi" w:hAnsiTheme="minorHAnsi"/>
          <w:spacing w:val="1"/>
          <w:sz w:val="22"/>
          <w:szCs w:val="22"/>
        </w:rPr>
        <w:t>r</w:t>
      </w:r>
      <w:r w:rsidRPr="000D5B75">
        <w:rPr>
          <w:rFonts w:asciiTheme="minorHAnsi" w:hAnsiTheme="minorHAnsi"/>
          <w:sz w:val="22"/>
          <w:szCs w:val="22"/>
        </w:rPr>
        <w:t>y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and un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pacing w:val="-2"/>
          <w:sz w:val="22"/>
          <w:szCs w:val="22"/>
        </w:rPr>
        <w:t>v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-2"/>
          <w:sz w:val="22"/>
          <w:szCs w:val="22"/>
        </w:rPr>
        <w:t>r</w:t>
      </w:r>
      <w:r w:rsidRPr="000D5B75">
        <w:rPr>
          <w:rFonts w:asciiTheme="minorHAnsi" w:hAnsiTheme="minorHAnsi"/>
          <w:spacing w:val="1"/>
          <w:sz w:val="22"/>
          <w:szCs w:val="22"/>
        </w:rPr>
        <w:t>s</w:t>
      </w:r>
      <w:r w:rsidRPr="000D5B75">
        <w:rPr>
          <w:rFonts w:asciiTheme="minorHAnsi" w:hAnsiTheme="minorHAnsi"/>
          <w:spacing w:val="-1"/>
          <w:sz w:val="22"/>
          <w:szCs w:val="22"/>
        </w:rPr>
        <w:t>i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y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con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a</w:t>
      </w:r>
      <w:r w:rsidRPr="000D5B75">
        <w:rPr>
          <w:rFonts w:asciiTheme="minorHAnsi" w:hAnsiTheme="minorHAnsi"/>
          <w:spacing w:val="-2"/>
          <w:sz w:val="22"/>
          <w:szCs w:val="22"/>
        </w:rPr>
        <w:t>c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s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h</w:t>
      </w:r>
      <w:r w:rsidRPr="000D5B75">
        <w:rPr>
          <w:rFonts w:asciiTheme="minorHAnsi" w:hAnsiTheme="minorHAnsi"/>
          <w:spacing w:val="-2"/>
          <w:sz w:val="22"/>
          <w:szCs w:val="22"/>
        </w:rPr>
        <w:t>a</w:t>
      </w:r>
      <w:r w:rsidRPr="000D5B75">
        <w:rPr>
          <w:rFonts w:asciiTheme="minorHAnsi" w:hAnsiTheme="minorHAnsi"/>
          <w:sz w:val="22"/>
          <w:szCs w:val="22"/>
        </w:rPr>
        <w:t>t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u</w:t>
      </w:r>
      <w:r w:rsidRPr="000D5B75">
        <w:rPr>
          <w:rFonts w:asciiTheme="minorHAnsi" w:hAnsiTheme="minorHAnsi"/>
          <w:spacing w:val="-2"/>
          <w:sz w:val="22"/>
          <w:szCs w:val="22"/>
        </w:rPr>
        <w:t>n</w:t>
      </w:r>
      <w:r w:rsidRPr="000D5B75">
        <w:rPr>
          <w:rFonts w:asciiTheme="minorHAnsi" w:hAnsiTheme="minorHAnsi"/>
          <w:sz w:val="22"/>
          <w:szCs w:val="22"/>
        </w:rPr>
        <w:t>de</w:t>
      </w:r>
      <w:r w:rsidRPr="000D5B75">
        <w:rPr>
          <w:rFonts w:asciiTheme="minorHAnsi" w:hAnsiTheme="minorHAnsi"/>
          <w:spacing w:val="-2"/>
          <w:sz w:val="22"/>
          <w:szCs w:val="22"/>
        </w:rPr>
        <w:t>r</w:t>
      </w:r>
      <w:r w:rsidRPr="000D5B75">
        <w:rPr>
          <w:rFonts w:asciiTheme="minorHAnsi" w:hAnsiTheme="minorHAnsi"/>
          <w:spacing w:val="1"/>
          <w:sz w:val="22"/>
          <w:szCs w:val="22"/>
        </w:rPr>
        <w:t>st</w:t>
      </w:r>
      <w:r w:rsidRPr="000D5B75">
        <w:rPr>
          <w:rFonts w:asciiTheme="minorHAnsi" w:hAnsiTheme="minorHAnsi"/>
          <w:spacing w:val="-2"/>
          <w:sz w:val="22"/>
          <w:szCs w:val="22"/>
        </w:rPr>
        <w:t>a</w:t>
      </w:r>
      <w:r w:rsidRPr="000D5B75">
        <w:rPr>
          <w:rFonts w:asciiTheme="minorHAnsi" w:hAnsiTheme="minorHAnsi"/>
          <w:sz w:val="22"/>
          <w:szCs w:val="22"/>
        </w:rPr>
        <w:t xml:space="preserve">nd </w:t>
      </w:r>
      <w:r w:rsidRPr="000D5B75">
        <w:rPr>
          <w:rFonts w:asciiTheme="minorHAnsi" w:hAnsiTheme="minorHAnsi"/>
          <w:spacing w:val="-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he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1"/>
          <w:sz w:val="22"/>
          <w:szCs w:val="22"/>
        </w:rPr>
        <w:t>AU</w:t>
      </w:r>
      <w:r w:rsidRPr="000D5B75">
        <w:rPr>
          <w:rFonts w:asciiTheme="minorHAnsi" w:hAnsiTheme="minorHAnsi"/>
          <w:spacing w:val="2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M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4"/>
          <w:sz w:val="22"/>
          <w:szCs w:val="22"/>
        </w:rPr>
        <w:t>m</w:t>
      </w:r>
      <w:r w:rsidRPr="000D5B75">
        <w:rPr>
          <w:rFonts w:asciiTheme="minorHAnsi" w:hAnsiTheme="minorHAnsi"/>
          <w:spacing w:val="1"/>
          <w:sz w:val="22"/>
          <w:szCs w:val="22"/>
        </w:rPr>
        <w:t>is</w:t>
      </w:r>
      <w:r w:rsidRPr="000D5B75">
        <w:rPr>
          <w:rFonts w:asciiTheme="minorHAnsi" w:hAnsiTheme="minorHAnsi"/>
          <w:spacing w:val="-2"/>
          <w:sz w:val="22"/>
          <w:szCs w:val="22"/>
        </w:rPr>
        <w:t>s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on, and p</w:t>
      </w:r>
      <w:r w:rsidRPr="000D5B75">
        <w:rPr>
          <w:rFonts w:asciiTheme="minorHAnsi" w:hAnsiTheme="minorHAnsi"/>
          <w:spacing w:val="-2"/>
          <w:sz w:val="22"/>
          <w:szCs w:val="22"/>
        </w:rPr>
        <w:t>a</w:t>
      </w:r>
      <w:r w:rsidRPr="000D5B75">
        <w:rPr>
          <w:rFonts w:asciiTheme="minorHAnsi" w:hAnsiTheme="minorHAnsi"/>
          <w:spacing w:val="1"/>
          <w:sz w:val="22"/>
          <w:szCs w:val="22"/>
        </w:rPr>
        <w:t>rt</w:t>
      </w:r>
      <w:r w:rsidRPr="000D5B75">
        <w:rPr>
          <w:rFonts w:asciiTheme="minorHAnsi" w:hAnsiTheme="minorHAnsi"/>
          <w:spacing w:val="-2"/>
          <w:sz w:val="22"/>
          <w:szCs w:val="22"/>
        </w:rPr>
        <w:t>n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-2"/>
          <w:sz w:val="22"/>
          <w:szCs w:val="22"/>
        </w:rPr>
        <w:t>r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ng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4"/>
          <w:sz w:val="22"/>
          <w:szCs w:val="22"/>
        </w:rPr>
        <w:t>m</w:t>
      </w:r>
      <w:r w:rsidRPr="000D5B75">
        <w:rPr>
          <w:rFonts w:asciiTheme="minorHAnsi" w:hAnsiTheme="minorHAnsi"/>
          <w:sz w:val="22"/>
          <w:szCs w:val="22"/>
        </w:rPr>
        <w:t>ee</w:t>
      </w:r>
      <w:r w:rsidRPr="000D5B75">
        <w:rPr>
          <w:rFonts w:asciiTheme="minorHAnsi" w:hAnsiTheme="minorHAnsi"/>
          <w:spacing w:val="1"/>
          <w:sz w:val="22"/>
          <w:szCs w:val="22"/>
        </w:rPr>
        <w:t>ti</w:t>
      </w:r>
      <w:r w:rsidRPr="000D5B75">
        <w:rPr>
          <w:rFonts w:asciiTheme="minorHAnsi" w:hAnsiTheme="minorHAnsi"/>
          <w:sz w:val="22"/>
          <w:szCs w:val="22"/>
        </w:rPr>
        <w:t>n</w:t>
      </w:r>
      <w:r w:rsidRPr="000D5B75">
        <w:rPr>
          <w:rFonts w:asciiTheme="minorHAnsi" w:hAnsiTheme="minorHAnsi"/>
          <w:spacing w:val="-2"/>
          <w:sz w:val="22"/>
          <w:szCs w:val="22"/>
        </w:rPr>
        <w:t>g</w:t>
      </w:r>
      <w:r w:rsidRPr="000D5B75">
        <w:rPr>
          <w:rFonts w:asciiTheme="minorHAnsi" w:hAnsiTheme="minorHAnsi"/>
          <w:sz w:val="22"/>
          <w:szCs w:val="22"/>
        </w:rPr>
        <w:t>s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a</w:t>
      </w:r>
      <w:r w:rsidRPr="000D5B75">
        <w:rPr>
          <w:rFonts w:asciiTheme="minorHAnsi" w:hAnsiTheme="minorHAnsi"/>
          <w:spacing w:val="1"/>
          <w:sz w:val="22"/>
          <w:szCs w:val="22"/>
        </w:rPr>
        <w:t>r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bu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pacing w:val="-1"/>
          <w:sz w:val="22"/>
          <w:szCs w:val="22"/>
        </w:rPr>
        <w:t>l</w:t>
      </w:r>
      <w:r w:rsidRPr="000D5B75">
        <w:rPr>
          <w:rFonts w:asciiTheme="minorHAnsi" w:hAnsiTheme="minorHAnsi"/>
          <w:sz w:val="22"/>
          <w:szCs w:val="22"/>
        </w:rPr>
        <w:t>t</w:t>
      </w:r>
      <w:r w:rsidRPr="000D5B7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n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o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pacing w:val="-2"/>
          <w:sz w:val="22"/>
          <w:szCs w:val="22"/>
        </w:rPr>
        <w:t>h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f</w:t>
      </w:r>
      <w:r w:rsidRPr="000D5B75">
        <w:rPr>
          <w:rFonts w:asciiTheme="minorHAnsi" w:hAnsiTheme="minorHAnsi"/>
          <w:spacing w:val="-2"/>
          <w:sz w:val="22"/>
          <w:szCs w:val="22"/>
        </w:rPr>
        <w:t>o</w:t>
      </w:r>
      <w:r w:rsidRPr="000D5B75">
        <w:rPr>
          <w:rFonts w:asciiTheme="minorHAnsi" w:hAnsiTheme="minorHAnsi"/>
          <w:spacing w:val="1"/>
          <w:sz w:val="22"/>
          <w:szCs w:val="22"/>
        </w:rPr>
        <w:t>r</w:t>
      </w:r>
      <w:r w:rsidRPr="000D5B75">
        <w:rPr>
          <w:rFonts w:asciiTheme="minorHAnsi" w:hAnsiTheme="minorHAnsi"/>
          <w:spacing w:val="-4"/>
          <w:sz w:val="22"/>
          <w:szCs w:val="22"/>
        </w:rPr>
        <w:t>m</w:t>
      </w:r>
      <w:r w:rsidRPr="000D5B75">
        <w:rPr>
          <w:rFonts w:asciiTheme="minorHAnsi" w:hAnsiTheme="minorHAnsi"/>
          <w:sz w:val="22"/>
          <w:szCs w:val="22"/>
        </w:rPr>
        <w:t>a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 xml:space="preserve">. </w:t>
      </w:r>
      <w:r w:rsidRPr="000D5B75">
        <w:rPr>
          <w:rFonts w:asciiTheme="minorHAnsi" w:hAnsiTheme="minorHAnsi"/>
          <w:spacing w:val="-1"/>
          <w:sz w:val="22"/>
          <w:szCs w:val="22"/>
        </w:rPr>
        <w:t>Y</w:t>
      </w:r>
      <w:r w:rsidRPr="000D5B75">
        <w:rPr>
          <w:rFonts w:asciiTheme="minorHAnsi" w:hAnsiTheme="minorHAnsi"/>
          <w:sz w:val="22"/>
          <w:szCs w:val="22"/>
        </w:rPr>
        <w:t>ou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 xml:space="preserve">can </w:t>
      </w:r>
      <w:r w:rsidRPr="000D5B75">
        <w:rPr>
          <w:rFonts w:asciiTheme="minorHAnsi" w:hAnsiTheme="minorHAnsi"/>
          <w:spacing w:val="-1"/>
          <w:sz w:val="22"/>
          <w:szCs w:val="22"/>
        </w:rPr>
        <w:t>l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-2"/>
          <w:sz w:val="22"/>
          <w:szCs w:val="22"/>
        </w:rPr>
        <w:t>v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1"/>
          <w:sz w:val="22"/>
          <w:szCs w:val="22"/>
        </w:rPr>
        <w:t>r</w:t>
      </w:r>
      <w:r w:rsidRPr="000D5B75">
        <w:rPr>
          <w:rFonts w:asciiTheme="minorHAnsi" w:hAnsiTheme="minorHAnsi"/>
          <w:sz w:val="22"/>
          <w:szCs w:val="22"/>
        </w:rPr>
        <w:t>a</w:t>
      </w:r>
      <w:r w:rsidRPr="000D5B75">
        <w:rPr>
          <w:rFonts w:asciiTheme="minorHAnsi" w:hAnsiTheme="minorHAnsi"/>
          <w:spacing w:val="-2"/>
          <w:sz w:val="22"/>
          <w:szCs w:val="22"/>
        </w:rPr>
        <w:t>g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t</w:t>
      </w:r>
      <w:r w:rsidRPr="000D5B75">
        <w:rPr>
          <w:rFonts w:asciiTheme="minorHAnsi" w:hAnsiTheme="minorHAnsi"/>
          <w:spacing w:val="-2"/>
          <w:sz w:val="22"/>
          <w:szCs w:val="22"/>
        </w:rPr>
        <w:t>h</w:t>
      </w:r>
      <w:r w:rsidRPr="000D5B75">
        <w:rPr>
          <w:rFonts w:asciiTheme="minorHAnsi" w:hAnsiTheme="minorHAnsi"/>
          <w:sz w:val="22"/>
          <w:szCs w:val="22"/>
        </w:rPr>
        <w:t>ese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4"/>
          <w:sz w:val="22"/>
          <w:szCs w:val="22"/>
        </w:rPr>
        <w:t>m</w:t>
      </w:r>
      <w:r w:rsidRPr="000D5B75">
        <w:rPr>
          <w:rFonts w:asciiTheme="minorHAnsi" w:hAnsiTheme="minorHAnsi"/>
          <w:sz w:val="22"/>
          <w:szCs w:val="22"/>
        </w:rPr>
        <w:t>ee</w:t>
      </w:r>
      <w:r w:rsidRPr="000D5B75">
        <w:rPr>
          <w:rFonts w:asciiTheme="minorHAnsi" w:hAnsiTheme="minorHAnsi"/>
          <w:spacing w:val="-1"/>
          <w:sz w:val="22"/>
          <w:szCs w:val="22"/>
        </w:rPr>
        <w:t>t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n</w:t>
      </w:r>
      <w:r w:rsidRPr="000D5B75">
        <w:rPr>
          <w:rFonts w:asciiTheme="minorHAnsi" w:hAnsiTheme="minorHAnsi"/>
          <w:spacing w:val="-2"/>
          <w:sz w:val="22"/>
          <w:szCs w:val="22"/>
        </w:rPr>
        <w:t>g</w:t>
      </w:r>
      <w:r w:rsidRPr="000D5B75">
        <w:rPr>
          <w:rFonts w:asciiTheme="minorHAnsi" w:hAnsiTheme="minorHAnsi"/>
          <w:sz w:val="22"/>
          <w:szCs w:val="22"/>
        </w:rPr>
        <w:t>s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f</w:t>
      </w:r>
      <w:r w:rsidRPr="000D5B75">
        <w:rPr>
          <w:rFonts w:asciiTheme="minorHAnsi" w:hAnsiTheme="minorHAnsi"/>
          <w:spacing w:val="-2"/>
          <w:sz w:val="22"/>
          <w:szCs w:val="22"/>
        </w:rPr>
        <w:t>o</w:t>
      </w:r>
      <w:r w:rsidRPr="000D5B75">
        <w:rPr>
          <w:rFonts w:asciiTheme="minorHAnsi" w:hAnsiTheme="minorHAnsi"/>
          <w:sz w:val="22"/>
          <w:szCs w:val="22"/>
        </w:rPr>
        <w:t>r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p</w:t>
      </w:r>
      <w:r w:rsidRPr="000D5B75">
        <w:rPr>
          <w:rFonts w:asciiTheme="minorHAnsi" w:hAnsiTheme="minorHAnsi"/>
          <w:spacing w:val="-2"/>
          <w:sz w:val="22"/>
          <w:szCs w:val="22"/>
        </w:rPr>
        <w:t>r</w:t>
      </w:r>
      <w:r w:rsidRPr="000D5B75">
        <w:rPr>
          <w:rFonts w:asciiTheme="minorHAnsi" w:hAnsiTheme="minorHAnsi"/>
          <w:sz w:val="22"/>
          <w:szCs w:val="22"/>
        </w:rPr>
        <w:t>e- p</w:t>
      </w:r>
      <w:r w:rsidRPr="000D5B75">
        <w:rPr>
          <w:rFonts w:asciiTheme="minorHAnsi" w:hAnsiTheme="minorHAnsi"/>
          <w:spacing w:val="1"/>
          <w:sz w:val="22"/>
          <w:szCs w:val="22"/>
        </w:rPr>
        <w:t>r</w:t>
      </w:r>
      <w:r w:rsidRPr="000D5B75">
        <w:rPr>
          <w:rFonts w:asciiTheme="minorHAnsi" w:hAnsiTheme="minorHAnsi"/>
          <w:sz w:val="22"/>
          <w:szCs w:val="22"/>
        </w:rPr>
        <w:t>opo</w:t>
      </w:r>
      <w:r w:rsidRPr="000D5B75">
        <w:rPr>
          <w:rFonts w:asciiTheme="minorHAnsi" w:hAnsiTheme="minorHAnsi"/>
          <w:spacing w:val="-2"/>
          <w:sz w:val="22"/>
          <w:szCs w:val="22"/>
        </w:rPr>
        <w:t>s</w:t>
      </w:r>
      <w:r w:rsidRPr="000D5B75">
        <w:rPr>
          <w:rFonts w:asciiTheme="minorHAnsi" w:hAnsiTheme="minorHAnsi"/>
          <w:sz w:val="22"/>
          <w:szCs w:val="22"/>
        </w:rPr>
        <w:t>al</w:t>
      </w:r>
      <w:r w:rsidRPr="000D5B7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1"/>
          <w:sz w:val="22"/>
          <w:szCs w:val="22"/>
        </w:rPr>
        <w:t>r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-2"/>
          <w:sz w:val="22"/>
          <w:szCs w:val="22"/>
        </w:rPr>
        <w:t>s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-2"/>
          <w:sz w:val="22"/>
          <w:szCs w:val="22"/>
        </w:rPr>
        <w:t>a</w:t>
      </w:r>
      <w:r w:rsidRPr="000D5B75">
        <w:rPr>
          <w:rFonts w:asciiTheme="minorHAnsi" w:hAnsiTheme="minorHAnsi"/>
          <w:spacing w:val="1"/>
          <w:sz w:val="22"/>
          <w:szCs w:val="22"/>
        </w:rPr>
        <w:t>r</w:t>
      </w:r>
      <w:r w:rsidRPr="000D5B75">
        <w:rPr>
          <w:rFonts w:asciiTheme="minorHAnsi" w:hAnsiTheme="minorHAnsi"/>
          <w:sz w:val="22"/>
          <w:szCs w:val="22"/>
        </w:rPr>
        <w:t xml:space="preserve">ch </w:t>
      </w:r>
      <w:r w:rsidRPr="000D5B75">
        <w:rPr>
          <w:rFonts w:asciiTheme="minorHAnsi" w:hAnsiTheme="minorHAnsi"/>
          <w:spacing w:val="-2"/>
          <w:sz w:val="22"/>
          <w:szCs w:val="22"/>
        </w:rPr>
        <w:t>o</w:t>
      </w:r>
      <w:r w:rsidRPr="000D5B75">
        <w:rPr>
          <w:rFonts w:asciiTheme="minorHAnsi" w:hAnsiTheme="minorHAnsi"/>
          <w:sz w:val="22"/>
          <w:szCs w:val="22"/>
        </w:rPr>
        <w:t>r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2"/>
          <w:sz w:val="22"/>
          <w:szCs w:val="22"/>
        </w:rPr>
        <w:t>r</w:t>
      </w:r>
      <w:r w:rsidRPr="000D5B75">
        <w:rPr>
          <w:rFonts w:asciiTheme="minorHAnsi" w:hAnsiTheme="minorHAnsi"/>
          <w:sz w:val="22"/>
          <w:szCs w:val="22"/>
        </w:rPr>
        <w:t>ec</w:t>
      </w:r>
      <w:r w:rsidRPr="000D5B75">
        <w:rPr>
          <w:rFonts w:asciiTheme="minorHAnsi" w:hAnsiTheme="minorHAnsi"/>
          <w:spacing w:val="-2"/>
          <w:sz w:val="22"/>
          <w:szCs w:val="22"/>
        </w:rPr>
        <w:t>r</w:t>
      </w:r>
      <w:r w:rsidRPr="000D5B75">
        <w:rPr>
          <w:rFonts w:asciiTheme="minorHAnsi" w:hAnsiTheme="minorHAnsi"/>
          <w:sz w:val="22"/>
          <w:szCs w:val="22"/>
        </w:rPr>
        <w:t>u</w:t>
      </w:r>
      <w:r w:rsidRPr="000D5B75">
        <w:rPr>
          <w:rFonts w:asciiTheme="minorHAnsi" w:hAnsiTheme="minorHAnsi"/>
          <w:spacing w:val="-1"/>
          <w:sz w:val="22"/>
          <w:szCs w:val="22"/>
        </w:rPr>
        <w:t>it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ng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spons</w:t>
      </w:r>
      <w:r w:rsidRPr="000D5B75">
        <w:rPr>
          <w:rFonts w:asciiTheme="minorHAnsi" w:hAnsiTheme="minorHAnsi"/>
          <w:spacing w:val="-2"/>
          <w:sz w:val="22"/>
          <w:szCs w:val="22"/>
        </w:rPr>
        <w:t>o</w:t>
      </w:r>
      <w:r w:rsidRPr="000D5B75">
        <w:rPr>
          <w:rFonts w:asciiTheme="minorHAnsi" w:hAnsiTheme="minorHAnsi"/>
          <w:spacing w:val="1"/>
          <w:sz w:val="22"/>
          <w:szCs w:val="22"/>
        </w:rPr>
        <w:t>r</w:t>
      </w:r>
      <w:r w:rsidRPr="000D5B75">
        <w:rPr>
          <w:rFonts w:asciiTheme="minorHAnsi" w:hAnsiTheme="minorHAnsi"/>
          <w:sz w:val="22"/>
          <w:szCs w:val="22"/>
        </w:rPr>
        <w:t>s,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a</w:t>
      </w:r>
      <w:r w:rsidRPr="000D5B75">
        <w:rPr>
          <w:rFonts w:asciiTheme="minorHAnsi" w:hAnsiTheme="minorHAnsi"/>
          <w:spacing w:val="-1"/>
          <w:sz w:val="22"/>
          <w:szCs w:val="22"/>
        </w:rPr>
        <w:t>t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en</w:t>
      </w:r>
      <w:r w:rsidRPr="000D5B75">
        <w:rPr>
          <w:rFonts w:asciiTheme="minorHAnsi" w:hAnsiTheme="minorHAnsi"/>
          <w:spacing w:val="-2"/>
          <w:sz w:val="22"/>
          <w:szCs w:val="22"/>
        </w:rPr>
        <w:t>d</w:t>
      </w:r>
      <w:r w:rsidRPr="000D5B75">
        <w:rPr>
          <w:rFonts w:asciiTheme="minorHAnsi" w:hAnsiTheme="minorHAnsi"/>
          <w:sz w:val="22"/>
          <w:szCs w:val="22"/>
        </w:rPr>
        <w:t>ees,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sp</w:t>
      </w:r>
      <w:r w:rsidRPr="000D5B75">
        <w:rPr>
          <w:rFonts w:asciiTheme="minorHAnsi" w:hAnsiTheme="minorHAnsi"/>
          <w:spacing w:val="-2"/>
          <w:sz w:val="22"/>
          <w:szCs w:val="22"/>
        </w:rPr>
        <w:t>e</w:t>
      </w:r>
      <w:r w:rsidRPr="000D5B75">
        <w:rPr>
          <w:rFonts w:asciiTheme="minorHAnsi" w:hAnsiTheme="minorHAnsi"/>
          <w:sz w:val="22"/>
          <w:szCs w:val="22"/>
        </w:rPr>
        <w:t>a</w:t>
      </w:r>
      <w:r w:rsidRPr="000D5B75">
        <w:rPr>
          <w:rFonts w:asciiTheme="minorHAnsi" w:hAnsiTheme="minorHAnsi"/>
          <w:spacing w:val="-2"/>
          <w:sz w:val="22"/>
          <w:szCs w:val="22"/>
        </w:rPr>
        <w:t>k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1"/>
          <w:sz w:val="22"/>
          <w:szCs w:val="22"/>
        </w:rPr>
        <w:t>r</w:t>
      </w:r>
      <w:r w:rsidRPr="000D5B75">
        <w:rPr>
          <w:rFonts w:asciiTheme="minorHAnsi" w:hAnsiTheme="minorHAnsi"/>
          <w:sz w:val="22"/>
          <w:szCs w:val="22"/>
        </w:rPr>
        <w:t xml:space="preserve">s, </w:t>
      </w:r>
      <w:r w:rsidRPr="000D5B75">
        <w:rPr>
          <w:rFonts w:asciiTheme="minorHAnsi" w:hAnsiTheme="minorHAnsi"/>
          <w:spacing w:val="-2"/>
          <w:sz w:val="22"/>
          <w:szCs w:val="22"/>
        </w:rPr>
        <w:t>e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c.</w:t>
      </w:r>
    </w:p>
    <w:p w14:paraId="0112AC77" w14:textId="77777777" w:rsidR="00DB6685" w:rsidRDefault="00DB6685">
      <w:pPr>
        <w:spacing w:before="10" w:line="200" w:lineRule="exact"/>
      </w:pPr>
    </w:p>
    <w:p w14:paraId="446EF0DA" w14:textId="77777777" w:rsidR="00DB6685" w:rsidRDefault="000D5B75">
      <w:pPr>
        <w:ind w:left="1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Se</w:t>
      </w:r>
      <w:r>
        <w:rPr>
          <w:rFonts w:ascii="Cambria" w:eastAsia="Cambria" w:hAnsi="Cambria" w:cs="Cambria"/>
          <w:b/>
          <w:color w:val="4F81BC"/>
          <w:spacing w:val="2"/>
          <w:sz w:val="26"/>
          <w:szCs w:val="26"/>
        </w:rPr>
        <w:t>l</w:t>
      </w: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e</w:t>
      </w:r>
      <w:r>
        <w:rPr>
          <w:rFonts w:ascii="Cambria" w:eastAsia="Cambria" w:hAnsi="Cambria" w:cs="Cambria"/>
          <w:b/>
          <w:color w:val="4F81BC"/>
          <w:spacing w:val="1"/>
          <w:sz w:val="26"/>
          <w:szCs w:val="26"/>
        </w:rPr>
        <w:t>c</w:t>
      </w: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t</w:t>
      </w:r>
      <w:r>
        <w:rPr>
          <w:rFonts w:ascii="Cambria" w:eastAsia="Cambria" w:hAnsi="Cambria" w:cs="Cambria"/>
          <w:b/>
          <w:color w:val="4F81BC"/>
          <w:spacing w:val="2"/>
          <w:sz w:val="26"/>
          <w:szCs w:val="26"/>
        </w:rPr>
        <w:t>i</w:t>
      </w: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n</w:t>
      </w:r>
      <w:r>
        <w:rPr>
          <w:rFonts w:ascii="Cambria" w:eastAsia="Cambria" w:hAnsi="Cambria" w:cs="Cambria"/>
          <w:b/>
          <w:color w:val="4F81BC"/>
          <w:spacing w:val="-1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C</w:t>
      </w:r>
      <w:r>
        <w:rPr>
          <w:rFonts w:ascii="Cambria" w:eastAsia="Cambria" w:hAnsi="Cambria" w:cs="Cambria"/>
          <w:b/>
          <w:color w:val="4F81BC"/>
          <w:spacing w:val="3"/>
          <w:sz w:val="26"/>
          <w:szCs w:val="26"/>
        </w:rPr>
        <w:t>r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i</w:t>
      </w:r>
      <w:r>
        <w:rPr>
          <w:rFonts w:ascii="Cambria" w:eastAsia="Cambria" w:hAnsi="Cambria" w:cs="Cambria"/>
          <w:b/>
          <w:color w:val="4F81BC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e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ri</w:t>
      </w:r>
      <w:r>
        <w:rPr>
          <w:rFonts w:ascii="Cambria" w:eastAsia="Cambria" w:hAnsi="Cambria" w:cs="Cambria"/>
          <w:b/>
          <w:color w:val="4F81BC"/>
          <w:spacing w:val="1"/>
          <w:sz w:val="26"/>
          <w:szCs w:val="26"/>
        </w:rPr>
        <w:t>a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:</w:t>
      </w:r>
    </w:p>
    <w:p w14:paraId="6F1AA7B2" w14:textId="21B3007D" w:rsidR="00DB6685" w:rsidRDefault="000D5B75" w:rsidP="000D5B75">
      <w:pPr>
        <w:spacing w:before="39" w:line="276" w:lineRule="auto"/>
        <w:ind w:left="120" w:right="98"/>
        <w:rPr>
          <w:sz w:val="22"/>
          <w:szCs w:val="22"/>
        </w:rPr>
      </w:pPr>
      <w:r w:rsidRPr="000D5B75">
        <w:rPr>
          <w:rFonts w:asciiTheme="minorHAnsi" w:hAnsiTheme="minorHAnsi"/>
          <w:sz w:val="22"/>
          <w:szCs w:val="22"/>
        </w:rPr>
        <w:t>Succe</w:t>
      </w:r>
      <w:r w:rsidRPr="000D5B75">
        <w:rPr>
          <w:rFonts w:asciiTheme="minorHAnsi" w:hAnsiTheme="minorHAnsi"/>
          <w:spacing w:val="-2"/>
          <w:sz w:val="22"/>
          <w:szCs w:val="22"/>
        </w:rPr>
        <w:t>s</w:t>
      </w:r>
      <w:r w:rsidRPr="000D5B75">
        <w:rPr>
          <w:rFonts w:asciiTheme="minorHAnsi" w:hAnsiTheme="minorHAnsi"/>
          <w:sz w:val="22"/>
          <w:szCs w:val="22"/>
        </w:rPr>
        <w:t>s</w:t>
      </w:r>
      <w:r w:rsidRPr="000D5B75">
        <w:rPr>
          <w:rFonts w:asciiTheme="minorHAnsi" w:hAnsiTheme="minorHAnsi"/>
          <w:spacing w:val="1"/>
          <w:sz w:val="22"/>
          <w:szCs w:val="22"/>
        </w:rPr>
        <w:t>f</w:t>
      </w:r>
      <w:r w:rsidRPr="000D5B75">
        <w:rPr>
          <w:rFonts w:asciiTheme="minorHAnsi" w:hAnsiTheme="minorHAnsi"/>
          <w:spacing w:val="-2"/>
          <w:sz w:val="22"/>
          <w:szCs w:val="22"/>
        </w:rPr>
        <w:t>u</w:t>
      </w:r>
      <w:r w:rsidRPr="000D5B75">
        <w:rPr>
          <w:rFonts w:asciiTheme="minorHAnsi" w:hAnsiTheme="minorHAnsi"/>
          <w:sz w:val="22"/>
          <w:szCs w:val="22"/>
        </w:rPr>
        <w:t>l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P</w:t>
      </w:r>
      <w:r w:rsidRPr="000D5B75">
        <w:rPr>
          <w:rFonts w:asciiTheme="minorHAnsi" w:hAnsiTheme="minorHAnsi"/>
          <w:spacing w:val="-2"/>
          <w:sz w:val="22"/>
          <w:szCs w:val="22"/>
        </w:rPr>
        <w:t>a</w:t>
      </w:r>
      <w:r w:rsidRPr="000D5B75">
        <w:rPr>
          <w:rFonts w:asciiTheme="minorHAnsi" w:hAnsiTheme="minorHAnsi"/>
          <w:spacing w:val="1"/>
          <w:sz w:val="22"/>
          <w:szCs w:val="22"/>
        </w:rPr>
        <w:t>rt</w:t>
      </w:r>
      <w:r w:rsidRPr="000D5B75">
        <w:rPr>
          <w:rFonts w:asciiTheme="minorHAnsi" w:hAnsiTheme="minorHAnsi"/>
          <w:spacing w:val="-2"/>
          <w:sz w:val="22"/>
          <w:szCs w:val="22"/>
        </w:rPr>
        <w:t>n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-2"/>
          <w:sz w:val="22"/>
          <w:szCs w:val="22"/>
        </w:rPr>
        <w:t>r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ng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Fo</w:t>
      </w:r>
      <w:r w:rsidRPr="000D5B75">
        <w:rPr>
          <w:rFonts w:asciiTheme="minorHAnsi" w:hAnsiTheme="minorHAnsi"/>
          <w:spacing w:val="1"/>
          <w:sz w:val="22"/>
          <w:szCs w:val="22"/>
        </w:rPr>
        <w:t>r</w:t>
      </w:r>
      <w:r w:rsidRPr="000D5B75">
        <w:rPr>
          <w:rFonts w:asciiTheme="minorHAnsi" w:hAnsiTheme="minorHAnsi"/>
          <w:spacing w:val="-2"/>
          <w:sz w:val="22"/>
          <w:szCs w:val="22"/>
        </w:rPr>
        <w:t>u</w:t>
      </w:r>
      <w:r w:rsidRPr="000D5B75">
        <w:rPr>
          <w:rFonts w:asciiTheme="minorHAnsi" w:hAnsiTheme="minorHAnsi"/>
          <w:sz w:val="22"/>
          <w:szCs w:val="22"/>
        </w:rPr>
        <w:t>m</w:t>
      </w:r>
      <w:r w:rsidRPr="000D5B75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Mee</w:t>
      </w:r>
      <w:r w:rsidRPr="000D5B75">
        <w:rPr>
          <w:rFonts w:asciiTheme="minorHAnsi" w:hAnsiTheme="minorHAnsi"/>
          <w:spacing w:val="1"/>
          <w:sz w:val="22"/>
          <w:szCs w:val="22"/>
        </w:rPr>
        <w:t>ti</w:t>
      </w:r>
      <w:r w:rsidRPr="000D5B75">
        <w:rPr>
          <w:rFonts w:asciiTheme="minorHAnsi" w:hAnsiTheme="minorHAnsi"/>
          <w:sz w:val="22"/>
          <w:szCs w:val="22"/>
        </w:rPr>
        <w:t>n</w:t>
      </w:r>
      <w:r w:rsidRPr="000D5B75">
        <w:rPr>
          <w:rFonts w:asciiTheme="minorHAnsi" w:hAnsiTheme="minorHAnsi"/>
          <w:spacing w:val="-2"/>
          <w:sz w:val="22"/>
          <w:szCs w:val="22"/>
        </w:rPr>
        <w:t>g</w:t>
      </w:r>
      <w:r w:rsidRPr="000D5B75">
        <w:rPr>
          <w:rFonts w:asciiTheme="minorHAnsi" w:hAnsiTheme="minorHAnsi"/>
          <w:sz w:val="22"/>
          <w:szCs w:val="22"/>
        </w:rPr>
        <w:t>s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ha</w:t>
      </w:r>
      <w:r w:rsidRPr="000D5B75">
        <w:rPr>
          <w:rFonts w:asciiTheme="minorHAnsi" w:hAnsiTheme="minorHAnsi"/>
          <w:spacing w:val="-2"/>
          <w:sz w:val="22"/>
          <w:szCs w:val="22"/>
        </w:rPr>
        <w:t>v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2"/>
          <w:sz w:val="22"/>
          <w:szCs w:val="22"/>
        </w:rPr>
        <w:t>a</w:t>
      </w:r>
      <w:r w:rsidRPr="000D5B75">
        <w:rPr>
          <w:rFonts w:asciiTheme="minorHAnsi" w:hAnsiTheme="minorHAnsi"/>
          <w:spacing w:val="1"/>
          <w:sz w:val="22"/>
          <w:szCs w:val="22"/>
        </w:rPr>
        <w:t>tt</w:t>
      </w:r>
      <w:r w:rsidRPr="000D5B75">
        <w:rPr>
          <w:rFonts w:asciiTheme="minorHAnsi" w:hAnsiTheme="minorHAnsi"/>
          <w:spacing w:val="-2"/>
          <w:sz w:val="22"/>
          <w:szCs w:val="22"/>
        </w:rPr>
        <w:t>e</w:t>
      </w:r>
      <w:r w:rsidRPr="000D5B75">
        <w:rPr>
          <w:rFonts w:asciiTheme="minorHAnsi" w:hAnsiTheme="minorHAnsi"/>
          <w:sz w:val="22"/>
          <w:szCs w:val="22"/>
        </w:rPr>
        <w:t>nde</w:t>
      </w:r>
      <w:r w:rsidRPr="000D5B75">
        <w:rPr>
          <w:rFonts w:asciiTheme="minorHAnsi" w:hAnsiTheme="minorHAnsi"/>
          <w:spacing w:val="-2"/>
          <w:sz w:val="22"/>
          <w:szCs w:val="22"/>
        </w:rPr>
        <w:t>e</w:t>
      </w:r>
      <w:r w:rsidRPr="000D5B75">
        <w:rPr>
          <w:rFonts w:asciiTheme="minorHAnsi" w:hAnsiTheme="minorHAnsi"/>
          <w:sz w:val="22"/>
          <w:szCs w:val="22"/>
        </w:rPr>
        <w:t>s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1"/>
          <w:sz w:val="22"/>
          <w:szCs w:val="22"/>
        </w:rPr>
        <w:t>fr</w:t>
      </w:r>
      <w:r w:rsidRPr="000D5B75">
        <w:rPr>
          <w:rFonts w:asciiTheme="minorHAnsi" w:hAnsiTheme="minorHAnsi"/>
          <w:sz w:val="22"/>
          <w:szCs w:val="22"/>
        </w:rPr>
        <w:t>om</w:t>
      </w:r>
      <w:r w:rsidRPr="000D5B75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bo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h u</w:t>
      </w:r>
      <w:r w:rsidRPr="000D5B75">
        <w:rPr>
          <w:rFonts w:asciiTheme="minorHAnsi" w:hAnsiTheme="minorHAnsi"/>
          <w:spacing w:val="-2"/>
          <w:sz w:val="22"/>
          <w:szCs w:val="22"/>
        </w:rPr>
        <w:t>n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pacing w:val="-2"/>
          <w:sz w:val="22"/>
          <w:szCs w:val="22"/>
        </w:rPr>
        <w:t>v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1"/>
          <w:sz w:val="22"/>
          <w:szCs w:val="22"/>
        </w:rPr>
        <w:t>r</w:t>
      </w:r>
      <w:r w:rsidRPr="000D5B75">
        <w:rPr>
          <w:rFonts w:asciiTheme="minorHAnsi" w:hAnsiTheme="minorHAnsi"/>
          <w:spacing w:val="-2"/>
          <w:sz w:val="22"/>
          <w:szCs w:val="22"/>
        </w:rPr>
        <w:t>s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pacing w:val="-1"/>
          <w:sz w:val="22"/>
          <w:szCs w:val="22"/>
        </w:rPr>
        <w:t>t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es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and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co</w:t>
      </w:r>
      <w:r w:rsidRPr="000D5B75">
        <w:rPr>
          <w:rFonts w:asciiTheme="minorHAnsi" w:hAnsiTheme="minorHAnsi"/>
          <w:spacing w:val="-4"/>
          <w:sz w:val="22"/>
          <w:szCs w:val="22"/>
        </w:rPr>
        <w:t>m</w:t>
      </w:r>
      <w:r w:rsidRPr="000D5B75">
        <w:rPr>
          <w:rFonts w:asciiTheme="minorHAnsi" w:hAnsiTheme="minorHAnsi"/>
          <w:sz w:val="22"/>
          <w:szCs w:val="22"/>
        </w:rPr>
        <w:t>pan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es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h</w:t>
      </w:r>
      <w:r w:rsidRPr="000D5B75">
        <w:rPr>
          <w:rFonts w:asciiTheme="minorHAnsi" w:hAnsiTheme="minorHAnsi"/>
          <w:spacing w:val="-2"/>
          <w:sz w:val="22"/>
          <w:szCs w:val="22"/>
        </w:rPr>
        <w:t>a</w:t>
      </w:r>
      <w:r w:rsidRPr="000D5B75">
        <w:rPr>
          <w:rFonts w:asciiTheme="minorHAnsi" w:hAnsiTheme="minorHAnsi"/>
          <w:sz w:val="22"/>
          <w:szCs w:val="22"/>
        </w:rPr>
        <w:t>t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ha</w:t>
      </w:r>
      <w:r w:rsidRPr="000D5B75">
        <w:rPr>
          <w:rFonts w:asciiTheme="minorHAnsi" w:hAnsiTheme="minorHAnsi"/>
          <w:spacing w:val="-2"/>
          <w:sz w:val="22"/>
          <w:szCs w:val="22"/>
        </w:rPr>
        <w:t>v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a s</w:t>
      </w:r>
      <w:r w:rsidRPr="000D5B75">
        <w:rPr>
          <w:rFonts w:asciiTheme="minorHAnsi" w:hAnsiTheme="minorHAnsi"/>
          <w:spacing w:val="1"/>
          <w:sz w:val="22"/>
          <w:szCs w:val="22"/>
        </w:rPr>
        <w:t>tr</w:t>
      </w:r>
      <w:r w:rsidRPr="000D5B75">
        <w:rPr>
          <w:rFonts w:asciiTheme="minorHAnsi" w:hAnsiTheme="minorHAnsi"/>
          <w:spacing w:val="-2"/>
          <w:sz w:val="22"/>
          <w:szCs w:val="22"/>
        </w:rPr>
        <w:t>o</w:t>
      </w:r>
      <w:r w:rsidRPr="000D5B75">
        <w:rPr>
          <w:rFonts w:asciiTheme="minorHAnsi" w:hAnsiTheme="minorHAnsi"/>
          <w:sz w:val="22"/>
          <w:szCs w:val="22"/>
        </w:rPr>
        <w:t>ng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p</w:t>
      </w:r>
      <w:r w:rsidRPr="000D5B75">
        <w:rPr>
          <w:rFonts w:asciiTheme="minorHAnsi" w:hAnsiTheme="minorHAnsi"/>
          <w:spacing w:val="1"/>
          <w:sz w:val="22"/>
          <w:szCs w:val="22"/>
        </w:rPr>
        <w:t>r</w:t>
      </w:r>
      <w:r w:rsidRPr="000D5B75">
        <w:rPr>
          <w:rFonts w:asciiTheme="minorHAnsi" w:hAnsiTheme="minorHAnsi"/>
          <w:sz w:val="22"/>
          <w:szCs w:val="22"/>
        </w:rPr>
        <w:t>es</w:t>
      </w:r>
      <w:r w:rsidRPr="000D5B75">
        <w:rPr>
          <w:rFonts w:asciiTheme="minorHAnsi" w:hAnsiTheme="minorHAnsi"/>
          <w:spacing w:val="-2"/>
          <w:sz w:val="22"/>
          <w:szCs w:val="22"/>
        </w:rPr>
        <w:t>e</w:t>
      </w:r>
      <w:r w:rsidRPr="000D5B75">
        <w:rPr>
          <w:rFonts w:asciiTheme="minorHAnsi" w:hAnsiTheme="minorHAnsi"/>
          <w:sz w:val="22"/>
          <w:szCs w:val="22"/>
        </w:rPr>
        <w:t>nce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n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he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011186" w:rsidRPr="000D5B75">
        <w:rPr>
          <w:rFonts w:asciiTheme="minorHAnsi" w:hAnsiTheme="minorHAnsi"/>
          <w:spacing w:val="-2"/>
          <w:sz w:val="22"/>
          <w:szCs w:val="22"/>
        </w:rPr>
        <w:t>technology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sec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pacing w:val="-2"/>
          <w:sz w:val="22"/>
          <w:szCs w:val="22"/>
        </w:rPr>
        <w:t>o</w:t>
      </w:r>
      <w:r w:rsidRPr="000D5B75">
        <w:rPr>
          <w:rFonts w:asciiTheme="minorHAnsi" w:hAnsiTheme="minorHAnsi"/>
          <w:sz w:val="22"/>
          <w:szCs w:val="22"/>
        </w:rPr>
        <w:t>r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up</w:t>
      </w:r>
      <w:r w:rsidRPr="000D5B75">
        <w:rPr>
          <w:rFonts w:asciiTheme="minorHAnsi" w:hAnsiTheme="minorHAnsi"/>
          <w:spacing w:val="-2"/>
          <w:sz w:val="22"/>
          <w:szCs w:val="22"/>
        </w:rPr>
        <w:t>o</w:t>
      </w:r>
      <w:r w:rsidRPr="000D5B75">
        <w:rPr>
          <w:rFonts w:asciiTheme="minorHAnsi" w:hAnsiTheme="minorHAnsi"/>
          <w:sz w:val="22"/>
          <w:szCs w:val="22"/>
        </w:rPr>
        <w:t xml:space="preserve">n </w:t>
      </w:r>
      <w:r w:rsidRPr="000D5B75">
        <w:rPr>
          <w:rFonts w:asciiTheme="minorHAnsi" w:hAnsiTheme="minorHAnsi"/>
          <w:spacing w:val="-1"/>
          <w:sz w:val="22"/>
          <w:szCs w:val="22"/>
        </w:rPr>
        <w:t>w</w:t>
      </w:r>
      <w:r w:rsidRPr="000D5B75">
        <w:rPr>
          <w:rFonts w:asciiTheme="minorHAnsi" w:hAnsiTheme="minorHAnsi"/>
          <w:sz w:val="22"/>
          <w:szCs w:val="22"/>
        </w:rPr>
        <w:t>h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ch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he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4"/>
          <w:sz w:val="22"/>
          <w:szCs w:val="22"/>
        </w:rPr>
        <w:t>m</w:t>
      </w:r>
      <w:r w:rsidRPr="000D5B75">
        <w:rPr>
          <w:rFonts w:asciiTheme="minorHAnsi" w:hAnsiTheme="minorHAnsi"/>
          <w:sz w:val="22"/>
          <w:szCs w:val="22"/>
        </w:rPr>
        <w:t>ee</w:t>
      </w:r>
      <w:r w:rsidRPr="000D5B75">
        <w:rPr>
          <w:rFonts w:asciiTheme="minorHAnsi" w:hAnsiTheme="minorHAnsi"/>
          <w:spacing w:val="-1"/>
          <w:sz w:val="22"/>
          <w:szCs w:val="22"/>
        </w:rPr>
        <w:t>t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ng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s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1"/>
          <w:sz w:val="22"/>
          <w:szCs w:val="22"/>
        </w:rPr>
        <w:t>f</w:t>
      </w:r>
      <w:r w:rsidRPr="000D5B75">
        <w:rPr>
          <w:rFonts w:asciiTheme="minorHAnsi" w:hAnsiTheme="minorHAnsi"/>
          <w:sz w:val="22"/>
          <w:szCs w:val="22"/>
        </w:rPr>
        <w:t>oc</w:t>
      </w:r>
      <w:r w:rsidRPr="000D5B75">
        <w:rPr>
          <w:rFonts w:asciiTheme="minorHAnsi" w:hAnsiTheme="minorHAnsi"/>
          <w:spacing w:val="-2"/>
          <w:sz w:val="22"/>
          <w:szCs w:val="22"/>
        </w:rPr>
        <w:t>u</w:t>
      </w:r>
      <w:r w:rsidRPr="000D5B75">
        <w:rPr>
          <w:rFonts w:asciiTheme="minorHAnsi" w:hAnsiTheme="minorHAnsi"/>
          <w:sz w:val="22"/>
          <w:szCs w:val="22"/>
        </w:rPr>
        <w:t>se</w:t>
      </w:r>
      <w:r w:rsidRPr="000D5B75">
        <w:rPr>
          <w:rFonts w:asciiTheme="minorHAnsi" w:hAnsiTheme="minorHAnsi"/>
          <w:spacing w:val="-1"/>
          <w:sz w:val="22"/>
          <w:szCs w:val="22"/>
        </w:rPr>
        <w:t>d</w:t>
      </w:r>
      <w:r w:rsidRPr="000D5B75">
        <w:rPr>
          <w:rFonts w:asciiTheme="minorHAnsi" w:hAnsiTheme="minorHAnsi"/>
          <w:sz w:val="22"/>
          <w:szCs w:val="22"/>
        </w:rPr>
        <w:t>.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2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h</w:t>
      </w:r>
      <w:r w:rsidRPr="000D5B75">
        <w:rPr>
          <w:rFonts w:asciiTheme="minorHAnsi" w:hAnsiTheme="minorHAnsi"/>
          <w:spacing w:val="-2"/>
          <w:sz w:val="22"/>
          <w:szCs w:val="22"/>
        </w:rPr>
        <w:t>u</w:t>
      </w:r>
      <w:r w:rsidRPr="000D5B75">
        <w:rPr>
          <w:rFonts w:asciiTheme="minorHAnsi" w:hAnsiTheme="minorHAnsi"/>
          <w:spacing w:val="1"/>
          <w:sz w:val="22"/>
          <w:szCs w:val="22"/>
        </w:rPr>
        <w:t>s</w:t>
      </w:r>
      <w:r w:rsidRPr="000D5B75">
        <w:rPr>
          <w:rFonts w:asciiTheme="minorHAnsi" w:hAnsiTheme="minorHAnsi"/>
          <w:sz w:val="22"/>
          <w:szCs w:val="22"/>
        </w:rPr>
        <w:t xml:space="preserve">, </w:t>
      </w:r>
      <w:r w:rsidRPr="000D5B75">
        <w:rPr>
          <w:rFonts w:asciiTheme="minorHAnsi" w:hAnsiTheme="minorHAnsi"/>
          <w:spacing w:val="-4"/>
          <w:sz w:val="22"/>
          <w:szCs w:val="22"/>
        </w:rPr>
        <w:t>m</w:t>
      </w:r>
      <w:r w:rsidRPr="000D5B75">
        <w:rPr>
          <w:rFonts w:asciiTheme="minorHAnsi" w:hAnsiTheme="minorHAnsi"/>
          <w:sz w:val="22"/>
          <w:szCs w:val="22"/>
        </w:rPr>
        <w:t>a</w:t>
      </w:r>
      <w:r w:rsidRPr="000D5B75">
        <w:rPr>
          <w:rFonts w:asciiTheme="minorHAnsi" w:hAnsiTheme="minorHAnsi"/>
          <w:spacing w:val="1"/>
          <w:sz w:val="22"/>
          <w:szCs w:val="22"/>
        </w:rPr>
        <w:t>r</w:t>
      </w:r>
      <w:r w:rsidRPr="000D5B75">
        <w:rPr>
          <w:rFonts w:asciiTheme="minorHAnsi" w:hAnsiTheme="minorHAnsi"/>
          <w:spacing w:val="-2"/>
          <w:sz w:val="22"/>
          <w:szCs w:val="22"/>
        </w:rPr>
        <w:t>k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1"/>
          <w:sz w:val="22"/>
          <w:szCs w:val="22"/>
        </w:rPr>
        <w:t>ti</w:t>
      </w:r>
      <w:r w:rsidRPr="000D5B75">
        <w:rPr>
          <w:rFonts w:asciiTheme="minorHAnsi" w:hAnsiTheme="minorHAnsi"/>
          <w:sz w:val="22"/>
          <w:szCs w:val="22"/>
        </w:rPr>
        <w:t>ng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 xml:space="preserve">of 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he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4"/>
          <w:sz w:val="22"/>
          <w:szCs w:val="22"/>
        </w:rPr>
        <w:t>m</w:t>
      </w:r>
      <w:r w:rsidRPr="000D5B75">
        <w:rPr>
          <w:rFonts w:asciiTheme="minorHAnsi" w:hAnsiTheme="minorHAnsi"/>
          <w:sz w:val="22"/>
          <w:szCs w:val="22"/>
        </w:rPr>
        <w:t>ee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pacing w:val="-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ng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 xml:space="preserve">o 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pacing w:val="-2"/>
          <w:sz w:val="22"/>
          <w:szCs w:val="22"/>
        </w:rPr>
        <w:t>n</w:t>
      </w:r>
      <w:r w:rsidRPr="000D5B75">
        <w:rPr>
          <w:rFonts w:asciiTheme="minorHAnsi" w:hAnsiTheme="minorHAnsi"/>
          <w:spacing w:val="1"/>
          <w:sz w:val="22"/>
          <w:szCs w:val="22"/>
        </w:rPr>
        <w:t>f</w:t>
      </w:r>
      <w:r w:rsidRPr="000D5B75">
        <w:rPr>
          <w:rFonts w:asciiTheme="minorHAnsi" w:hAnsiTheme="minorHAnsi"/>
          <w:sz w:val="22"/>
          <w:szCs w:val="22"/>
        </w:rPr>
        <w:t>o</w:t>
      </w:r>
      <w:r w:rsidRPr="000D5B75">
        <w:rPr>
          <w:rFonts w:asciiTheme="minorHAnsi" w:hAnsiTheme="minorHAnsi"/>
          <w:spacing w:val="1"/>
          <w:sz w:val="22"/>
          <w:szCs w:val="22"/>
        </w:rPr>
        <w:t>r</w:t>
      </w:r>
      <w:r w:rsidRPr="000D5B75">
        <w:rPr>
          <w:rFonts w:asciiTheme="minorHAnsi" w:hAnsiTheme="minorHAnsi"/>
          <w:sz w:val="22"/>
          <w:szCs w:val="22"/>
        </w:rPr>
        <w:t>m</w:t>
      </w:r>
      <w:r w:rsidRPr="000D5B75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he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2"/>
          <w:sz w:val="22"/>
          <w:szCs w:val="22"/>
        </w:rPr>
        <w:t>v</w:t>
      </w:r>
      <w:r w:rsidRPr="000D5B75">
        <w:rPr>
          <w:rFonts w:asciiTheme="minorHAnsi" w:hAnsiTheme="minorHAnsi"/>
          <w:sz w:val="22"/>
          <w:szCs w:val="22"/>
        </w:rPr>
        <w:t>a</w:t>
      </w:r>
      <w:r w:rsidRPr="000D5B75">
        <w:rPr>
          <w:rFonts w:asciiTheme="minorHAnsi" w:hAnsiTheme="minorHAnsi"/>
          <w:spacing w:val="1"/>
          <w:sz w:val="22"/>
          <w:szCs w:val="22"/>
        </w:rPr>
        <w:t>l</w:t>
      </w:r>
      <w:r w:rsidRPr="000D5B75">
        <w:rPr>
          <w:rFonts w:asciiTheme="minorHAnsi" w:hAnsiTheme="minorHAnsi"/>
          <w:sz w:val="22"/>
          <w:szCs w:val="22"/>
        </w:rPr>
        <w:t>ue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 xml:space="preserve">and </w:t>
      </w:r>
      <w:r w:rsidRPr="000D5B75">
        <w:rPr>
          <w:rFonts w:asciiTheme="minorHAnsi" w:hAnsiTheme="minorHAnsi"/>
          <w:spacing w:val="-2"/>
          <w:sz w:val="22"/>
          <w:szCs w:val="22"/>
        </w:rPr>
        <w:t>e</w:t>
      </w:r>
      <w:r w:rsidRPr="000D5B75">
        <w:rPr>
          <w:rFonts w:asciiTheme="minorHAnsi" w:hAnsiTheme="minorHAnsi"/>
          <w:sz w:val="22"/>
          <w:szCs w:val="22"/>
        </w:rPr>
        <w:t>n</w:t>
      </w:r>
      <w:r w:rsidRPr="000D5B75">
        <w:rPr>
          <w:rFonts w:asciiTheme="minorHAnsi" w:hAnsiTheme="minorHAnsi"/>
          <w:spacing w:val="-1"/>
          <w:sz w:val="22"/>
          <w:szCs w:val="22"/>
        </w:rPr>
        <w:t>t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ce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a</w:t>
      </w:r>
      <w:r w:rsidRPr="000D5B75">
        <w:rPr>
          <w:rFonts w:asciiTheme="minorHAnsi" w:hAnsiTheme="minorHAnsi"/>
          <w:spacing w:val="-1"/>
          <w:sz w:val="22"/>
          <w:szCs w:val="22"/>
        </w:rPr>
        <w:t>t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en</w:t>
      </w:r>
      <w:r w:rsidRPr="000D5B75">
        <w:rPr>
          <w:rFonts w:asciiTheme="minorHAnsi" w:hAnsiTheme="minorHAnsi"/>
          <w:spacing w:val="-2"/>
          <w:sz w:val="22"/>
          <w:szCs w:val="22"/>
        </w:rPr>
        <w:t>d</w:t>
      </w:r>
      <w:r w:rsidRPr="000D5B75">
        <w:rPr>
          <w:rFonts w:asciiTheme="minorHAnsi" w:hAnsiTheme="minorHAnsi"/>
          <w:sz w:val="22"/>
          <w:szCs w:val="22"/>
        </w:rPr>
        <w:t>ance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f</w:t>
      </w:r>
      <w:r w:rsidRPr="000D5B75">
        <w:rPr>
          <w:rFonts w:asciiTheme="minorHAnsi" w:hAnsiTheme="minorHAnsi"/>
          <w:spacing w:val="1"/>
          <w:sz w:val="22"/>
          <w:szCs w:val="22"/>
        </w:rPr>
        <w:t>r</w:t>
      </w:r>
      <w:r w:rsidRPr="000D5B75">
        <w:rPr>
          <w:rFonts w:asciiTheme="minorHAnsi" w:hAnsiTheme="minorHAnsi"/>
          <w:sz w:val="22"/>
          <w:szCs w:val="22"/>
        </w:rPr>
        <w:t>om</w:t>
      </w:r>
      <w:r w:rsidRPr="000D5B75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bo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h a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2"/>
          <w:sz w:val="22"/>
          <w:szCs w:val="22"/>
        </w:rPr>
        <w:t>d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pacing w:val="-2"/>
          <w:sz w:val="22"/>
          <w:szCs w:val="22"/>
        </w:rPr>
        <w:t>v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1"/>
          <w:sz w:val="22"/>
          <w:szCs w:val="22"/>
        </w:rPr>
        <w:t>rs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2"/>
          <w:sz w:val="22"/>
          <w:szCs w:val="22"/>
        </w:rPr>
        <w:t>n</w:t>
      </w:r>
      <w:r w:rsidRPr="000D5B75">
        <w:rPr>
          <w:rFonts w:asciiTheme="minorHAnsi" w:hAnsiTheme="minorHAnsi"/>
          <w:sz w:val="22"/>
          <w:szCs w:val="22"/>
        </w:rPr>
        <w:t>u</w:t>
      </w:r>
      <w:r w:rsidRPr="000D5B75">
        <w:rPr>
          <w:rFonts w:asciiTheme="minorHAnsi" w:hAnsiTheme="minorHAnsi"/>
          <w:spacing w:val="-4"/>
          <w:sz w:val="22"/>
          <w:szCs w:val="22"/>
        </w:rPr>
        <w:t>m</w:t>
      </w:r>
      <w:r w:rsidRPr="000D5B75">
        <w:rPr>
          <w:rFonts w:asciiTheme="minorHAnsi" w:hAnsiTheme="minorHAnsi"/>
          <w:sz w:val="22"/>
          <w:szCs w:val="22"/>
        </w:rPr>
        <w:t>ber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 xml:space="preserve">and 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pacing w:val="-2"/>
          <w:sz w:val="22"/>
          <w:szCs w:val="22"/>
        </w:rPr>
        <w:t>y</w:t>
      </w:r>
      <w:r w:rsidRPr="000D5B75">
        <w:rPr>
          <w:rFonts w:asciiTheme="minorHAnsi" w:hAnsiTheme="minorHAnsi"/>
          <w:sz w:val="22"/>
          <w:szCs w:val="22"/>
        </w:rPr>
        <w:t>pe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2"/>
          <w:sz w:val="22"/>
          <w:szCs w:val="22"/>
        </w:rPr>
        <w:t>o</w:t>
      </w:r>
      <w:r w:rsidRPr="000D5B75">
        <w:rPr>
          <w:rFonts w:asciiTheme="minorHAnsi" w:hAnsiTheme="minorHAnsi"/>
          <w:sz w:val="22"/>
          <w:szCs w:val="22"/>
        </w:rPr>
        <w:t>f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co</w:t>
      </w:r>
      <w:r w:rsidRPr="000D5B75">
        <w:rPr>
          <w:rFonts w:asciiTheme="minorHAnsi" w:hAnsiTheme="minorHAnsi"/>
          <w:spacing w:val="-4"/>
          <w:sz w:val="22"/>
          <w:szCs w:val="22"/>
        </w:rPr>
        <w:t>m</w:t>
      </w:r>
      <w:r w:rsidRPr="000D5B75">
        <w:rPr>
          <w:rFonts w:asciiTheme="minorHAnsi" w:hAnsiTheme="minorHAnsi"/>
          <w:sz w:val="22"/>
          <w:szCs w:val="22"/>
        </w:rPr>
        <w:t>pan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pacing w:val="-2"/>
          <w:sz w:val="22"/>
          <w:szCs w:val="22"/>
        </w:rPr>
        <w:t>e</w:t>
      </w:r>
      <w:r w:rsidRPr="000D5B75">
        <w:rPr>
          <w:rFonts w:asciiTheme="minorHAnsi" w:hAnsiTheme="minorHAnsi"/>
          <w:sz w:val="22"/>
          <w:szCs w:val="22"/>
        </w:rPr>
        <w:t>s and u</w:t>
      </w:r>
      <w:r w:rsidRPr="000D5B75">
        <w:rPr>
          <w:rFonts w:asciiTheme="minorHAnsi" w:hAnsiTheme="minorHAnsi"/>
          <w:spacing w:val="-2"/>
          <w:sz w:val="22"/>
          <w:szCs w:val="22"/>
        </w:rPr>
        <w:t>n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pacing w:val="-2"/>
          <w:sz w:val="22"/>
          <w:szCs w:val="22"/>
        </w:rPr>
        <w:t>v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1"/>
          <w:sz w:val="22"/>
          <w:szCs w:val="22"/>
        </w:rPr>
        <w:t>r</w:t>
      </w:r>
      <w:r w:rsidRPr="000D5B75">
        <w:rPr>
          <w:rFonts w:asciiTheme="minorHAnsi" w:hAnsiTheme="minorHAnsi"/>
          <w:sz w:val="22"/>
          <w:szCs w:val="22"/>
        </w:rPr>
        <w:t>s</w:t>
      </w:r>
      <w:r w:rsidRPr="000D5B75">
        <w:rPr>
          <w:rFonts w:asciiTheme="minorHAnsi" w:hAnsiTheme="minorHAnsi"/>
          <w:spacing w:val="-1"/>
          <w:sz w:val="22"/>
          <w:szCs w:val="22"/>
        </w:rPr>
        <w:t>i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pacing w:val="-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es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s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a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2"/>
          <w:sz w:val="22"/>
          <w:szCs w:val="22"/>
        </w:rPr>
        <w:t>k</w:t>
      </w:r>
      <w:r w:rsidRPr="000D5B75">
        <w:rPr>
          <w:rFonts w:asciiTheme="minorHAnsi" w:hAnsiTheme="minorHAnsi"/>
          <w:sz w:val="22"/>
          <w:szCs w:val="22"/>
        </w:rPr>
        <w:t>ey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ac</w:t>
      </w:r>
      <w:r w:rsidRPr="000D5B75">
        <w:rPr>
          <w:rFonts w:asciiTheme="minorHAnsi" w:hAnsiTheme="minorHAnsi"/>
          <w:spacing w:val="-1"/>
          <w:sz w:val="22"/>
          <w:szCs w:val="22"/>
        </w:rPr>
        <w:t>t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pacing w:val="-2"/>
          <w:sz w:val="22"/>
          <w:szCs w:val="22"/>
        </w:rPr>
        <w:t>v</w:t>
      </w:r>
      <w:r w:rsidRPr="000D5B75">
        <w:rPr>
          <w:rFonts w:asciiTheme="minorHAnsi" w:hAnsiTheme="minorHAnsi"/>
          <w:spacing w:val="1"/>
          <w:sz w:val="22"/>
          <w:szCs w:val="22"/>
        </w:rPr>
        <w:t>it</w:t>
      </w:r>
      <w:r w:rsidRPr="000D5B75">
        <w:rPr>
          <w:rFonts w:asciiTheme="minorHAnsi" w:hAnsiTheme="minorHAnsi"/>
          <w:sz w:val="22"/>
          <w:szCs w:val="22"/>
        </w:rPr>
        <w:t>y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n ho</w:t>
      </w:r>
      <w:r w:rsidRPr="000D5B75">
        <w:rPr>
          <w:rFonts w:asciiTheme="minorHAnsi" w:hAnsiTheme="minorHAnsi"/>
          <w:spacing w:val="-2"/>
          <w:sz w:val="22"/>
          <w:szCs w:val="22"/>
        </w:rPr>
        <w:t>s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pacing w:val="-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ng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a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4"/>
          <w:sz w:val="22"/>
          <w:szCs w:val="22"/>
        </w:rPr>
        <w:t>m</w:t>
      </w:r>
      <w:r w:rsidRPr="000D5B75">
        <w:rPr>
          <w:rFonts w:asciiTheme="minorHAnsi" w:hAnsiTheme="minorHAnsi"/>
          <w:sz w:val="22"/>
          <w:szCs w:val="22"/>
        </w:rPr>
        <w:t>ee</w:t>
      </w:r>
      <w:r w:rsidRPr="000D5B75">
        <w:rPr>
          <w:rFonts w:asciiTheme="minorHAnsi" w:hAnsiTheme="minorHAnsi"/>
          <w:spacing w:val="1"/>
          <w:sz w:val="22"/>
          <w:szCs w:val="22"/>
        </w:rPr>
        <w:t>ti</w:t>
      </w:r>
      <w:r w:rsidRPr="000D5B75">
        <w:rPr>
          <w:rFonts w:asciiTheme="minorHAnsi" w:hAnsiTheme="minorHAnsi"/>
          <w:sz w:val="22"/>
          <w:szCs w:val="22"/>
        </w:rPr>
        <w:t>n</w:t>
      </w:r>
      <w:r w:rsidRPr="000D5B75">
        <w:rPr>
          <w:rFonts w:asciiTheme="minorHAnsi" w:hAnsiTheme="minorHAnsi"/>
          <w:spacing w:val="-2"/>
          <w:sz w:val="22"/>
          <w:szCs w:val="22"/>
        </w:rPr>
        <w:t>g</w:t>
      </w:r>
      <w:r w:rsidRPr="000D5B75">
        <w:rPr>
          <w:rFonts w:asciiTheme="minorHAnsi" w:hAnsiTheme="minorHAnsi"/>
          <w:sz w:val="22"/>
          <w:szCs w:val="22"/>
        </w:rPr>
        <w:t xml:space="preserve">. </w:t>
      </w:r>
      <w:r w:rsidRPr="000D5B75">
        <w:rPr>
          <w:rFonts w:asciiTheme="minorHAnsi" w:hAnsiTheme="minorHAnsi"/>
          <w:spacing w:val="-2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deal</w:t>
      </w:r>
      <w:r w:rsidRPr="000D5B7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p</w:t>
      </w:r>
      <w:r w:rsidRPr="000D5B75">
        <w:rPr>
          <w:rFonts w:asciiTheme="minorHAnsi" w:hAnsiTheme="minorHAnsi"/>
          <w:spacing w:val="1"/>
          <w:sz w:val="22"/>
          <w:szCs w:val="22"/>
        </w:rPr>
        <w:t>r</w:t>
      </w:r>
      <w:r w:rsidRPr="000D5B75">
        <w:rPr>
          <w:rFonts w:asciiTheme="minorHAnsi" w:hAnsiTheme="minorHAnsi"/>
          <w:sz w:val="22"/>
          <w:szCs w:val="22"/>
        </w:rPr>
        <w:t>o</w:t>
      </w:r>
      <w:r w:rsidRPr="000D5B75">
        <w:rPr>
          <w:rFonts w:asciiTheme="minorHAnsi" w:hAnsiTheme="minorHAnsi"/>
          <w:spacing w:val="-2"/>
          <w:sz w:val="22"/>
          <w:szCs w:val="22"/>
        </w:rPr>
        <w:t>p</w:t>
      </w:r>
      <w:r w:rsidRPr="000D5B75">
        <w:rPr>
          <w:rFonts w:asciiTheme="minorHAnsi" w:hAnsiTheme="minorHAnsi"/>
          <w:sz w:val="22"/>
          <w:szCs w:val="22"/>
        </w:rPr>
        <w:t>o</w:t>
      </w:r>
      <w:r w:rsidRPr="000D5B75">
        <w:rPr>
          <w:rFonts w:asciiTheme="minorHAnsi" w:hAnsiTheme="minorHAnsi"/>
          <w:spacing w:val="1"/>
          <w:sz w:val="22"/>
          <w:szCs w:val="22"/>
        </w:rPr>
        <w:t>s</w:t>
      </w:r>
      <w:r w:rsidRPr="000D5B75">
        <w:rPr>
          <w:rFonts w:asciiTheme="minorHAnsi" w:hAnsiTheme="minorHAnsi"/>
          <w:spacing w:val="-2"/>
          <w:sz w:val="22"/>
          <w:szCs w:val="22"/>
        </w:rPr>
        <w:t>a</w:t>
      </w:r>
      <w:r w:rsidRPr="000D5B75">
        <w:rPr>
          <w:rFonts w:asciiTheme="minorHAnsi" w:hAnsiTheme="minorHAnsi"/>
          <w:spacing w:val="1"/>
          <w:sz w:val="22"/>
          <w:szCs w:val="22"/>
        </w:rPr>
        <w:t>l</w:t>
      </w:r>
      <w:r w:rsidRPr="000D5B75">
        <w:rPr>
          <w:rFonts w:asciiTheme="minorHAnsi" w:hAnsiTheme="minorHAnsi"/>
          <w:sz w:val="22"/>
          <w:szCs w:val="22"/>
        </w:rPr>
        <w:t>s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1"/>
          <w:sz w:val="22"/>
          <w:szCs w:val="22"/>
        </w:rPr>
        <w:t>wi</w:t>
      </w:r>
      <w:r w:rsidRPr="000D5B75">
        <w:rPr>
          <w:rFonts w:asciiTheme="minorHAnsi" w:hAnsiTheme="minorHAnsi"/>
          <w:spacing w:val="1"/>
          <w:sz w:val="22"/>
          <w:szCs w:val="22"/>
        </w:rPr>
        <w:t>l</w:t>
      </w:r>
      <w:r w:rsidRPr="000D5B75">
        <w:rPr>
          <w:rFonts w:asciiTheme="minorHAnsi" w:hAnsiTheme="minorHAnsi"/>
          <w:sz w:val="22"/>
          <w:szCs w:val="22"/>
        </w:rPr>
        <w:t>l</w:t>
      </w:r>
      <w:r w:rsidRPr="000D5B7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ha</w:t>
      </w:r>
      <w:r w:rsidRPr="000D5B75">
        <w:rPr>
          <w:rFonts w:asciiTheme="minorHAnsi" w:hAnsiTheme="minorHAnsi"/>
          <w:spacing w:val="-2"/>
          <w:sz w:val="22"/>
          <w:szCs w:val="22"/>
        </w:rPr>
        <w:t>v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1"/>
          <w:sz w:val="22"/>
          <w:szCs w:val="22"/>
        </w:rPr>
        <w:t>m</w:t>
      </w:r>
      <w:r w:rsidRPr="000D5B75">
        <w:rPr>
          <w:rFonts w:asciiTheme="minorHAnsi" w:hAnsiTheme="minorHAnsi"/>
          <w:sz w:val="22"/>
          <w:szCs w:val="22"/>
        </w:rPr>
        <w:t>u</w:t>
      </w:r>
      <w:r w:rsidRPr="000D5B75">
        <w:rPr>
          <w:rFonts w:asciiTheme="minorHAnsi" w:hAnsiTheme="minorHAnsi"/>
          <w:spacing w:val="1"/>
          <w:sz w:val="22"/>
          <w:szCs w:val="22"/>
        </w:rPr>
        <w:t>l</w:t>
      </w:r>
      <w:r w:rsidRPr="000D5B75">
        <w:rPr>
          <w:rFonts w:asciiTheme="minorHAnsi" w:hAnsiTheme="minorHAnsi"/>
          <w:spacing w:val="-1"/>
          <w:sz w:val="22"/>
          <w:szCs w:val="22"/>
        </w:rPr>
        <w:t>t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p</w:t>
      </w:r>
      <w:r w:rsidRPr="000D5B75">
        <w:rPr>
          <w:rFonts w:asciiTheme="minorHAnsi" w:hAnsiTheme="minorHAnsi"/>
          <w:spacing w:val="-1"/>
          <w:sz w:val="22"/>
          <w:szCs w:val="22"/>
        </w:rPr>
        <w:t>l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co</w:t>
      </w:r>
      <w:r w:rsidRPr="000D5B75">
        <w:rPr>
          <w:rFonts w:asciiTheme="minorHAnsi" w:hAnsiTheme="minorHAnsi"/>
          <w:spacing w:val="-2"/>
          <w:sz w:val="22"/>
          <w:szCs w:val="22"/>
        </w:rPr>
        <w:t>n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pacing w:val="-2"/>
          <w:sz w:val="22"/>
          <w:szCs w:val="22"/>
        </w:rPr>
        <w:t>a</w:t>
      </w:r>
      <w:r w:rsidRPr="000D5B75">
        <w:rPr>
          <w:rFonts w:asciiTheme="minorHAnsi" w:hAnsiTheme="minorHAnsi"/>
          <w:sz w:val="22"/>
          <w:szCs w:val="22"/>
        </w:rPr>
        <w:t>c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s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1"/>
          <w:sz w:val="22"/>
          <w:szCs w:val="22"/>
        </w:rPr>
        <w:t>w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pacing w:val="-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h</w:t>
      </w:r>
      <w:r w:rsidRPr="000D5B75">
        <w:rPr>
          <w:rFonts w:asciiTheme="minorHAnsi" w:hAnsiTheme="minorHAnsi"/>
          <w:spacing w:val="1"/>
          <w:sz w:val="22"/>
          <w:szCs w:val="22"/>
        </w:rPr>
        <w:t>in i</w:t>
      </w:r>
      <w:r w:rsidRPr="000D5B75">
        <w:rPr>
          <w:rFonts w:asciiTheme="minorHAnsi" w:hAnsiTheme="minorHAnsi"/>
          <w:sz w:val="22"/>
          <w:szCs w:val="22"/>
        </w:rPr>
        <w:t>ndu</w:t>
      </w:r>
      <w:r w:rsidRPr="000D5B75">
        <w:rPr>
          <w:rFonts w:asciiTheme="minorHAnsi" w:hAnsiTheme="minorHAnsi"/>
          <w:spacing w:val="-2"/>
          <w:sz w:val="22"/>
          <w:szCs w:val="22"/>
        </w:rPr>
        <w:t>s</w:t>
      </w:r>
      <w:r w:rsidRPr="000D5B75">
        <w:rPr>
          <w:rFonts w:asciiTheme="minorHAnsi" w:hAnsiTheme="minorHAnsi"/>
          <w:spacing w:val="1"/>
          <w:sz w:val="22"/>
          <w:szCs w:val="22"/>
        </w:rPr>
        <w:t>tr</w:t>
      </w:r>
      <w:r w:rsidRPr="000D5B75">
        <w:rPr>
          <w:rFonts w:asciiTheme="minorHAnsi" w:hAnsiTheme="minorHAnsi"/>
          <w:sz w:val="22"/>
          <w:szCs w:val="22"/>
        </w:rPr>
        <w:t>y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and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aca</w:t>
      </w:r>
      <w:r w:rsidRPr="000D5B75">
        <w:rPr>
          <w:rFonts w:asciiTheme="minorHAnsi" w:hAnsiTheme="minorHAnsi"/>
          <w:spacing w:val="-2"/>
          <w:sz w:val="22"/>
          <w:szCs w:val="22"/>
        </w:rPr>
        <w:t>d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-4"/>
          <w:sz w:val="22"/>
          <w:szCs w:val="22"/>
        </w:rPr>
        <w:t>m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a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i</w:t>
      </w:r>
      <w:r w:rsidRPr="000D5B75">
        <w:rPr>
          <w:rFonts w:asciiTheme="minorHAnsi" w:hAnsiTheme="minorHAnsi"/>
          <w:sz w:val="22"/>
          <w:szCs w:val="22"/>
        </w:rPr>
        <w:t>n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pacing w:val="-2"/>
          <w:sz w:val="22"/>
          <w:szCs w:val="22"/>
        </w:rPr>
        <w:t>h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t</w:t>
      </w:r>
      <w:r w:rsidRPr="000D5B75">
        <w:rPr>
          <w:rFonts w:asciiTheme="minorHAnsi" w:hAnsiTheme="minorHAnsi"/>
          <w:spacing w:val="-2"/>
          <w:sz w:val="22"/>
          <w:szCs w:val="22"/>
        </w:rPr>
        <w:t>e</w:t>
      </w:r>
      <w:r w:rsidRPr="000D5B75">
        <w:rPr>
          <w:rFonts w:asciiTheme="minorHAnsi" w:hAnsiTheme="minorHAnsi"/>
          <w:sz w:val="22"/>
          <w:szCs w:val="22"/>
        </w:rPr>
        <w:t>chn</w:t>
      </w:r>
      <w:r w:rsidRPr="000D5B75">
        <w:rPr>
          <w:rFonts w:asciiTheme="minorHAnsi" w:hAnsiTheme="minorHAnsi"/>
          <w:spacing w:val="-2"/>
          <w:sz w:val="22"/>
          <w:szCs w:val="22"/>
        </w:rPr>
        <w:t>o</w:t>
      </w:r>
      <w:r w:rsidRPr="000D5B75">
        <w:rPr>
          <w:rFonts w:asciiTheme="minorHAnsi" w:hAnsiTheme="minorHAnsi"/>
          <w:spacing w:val="1"/>
          <w:sz w:val="22"/>
          <w:szCs w:val="22"/>
        </w:rPr>
        <w:t>l</w:t>
      </w:r>
      <w:r w:rsidRPr="000D5B75">
        <w:rPr>
          <w:rFonts w:asciiTheme="minorHAnsi" w:hAnsiTheme="minorHAnsi"/>
          <w:sz w:val="22"/>
          <w:szCs w:val="22"/>
        </w:rPr>
        <w:t>o</w:t>
      </w:r>
      <w:r w:rsidRPr="000D5B75">
        <w:rPr>
          <w:rFonts w:asciiTheme="minorHAnsi" w:hAnsiTheme="minorHAnsi"/>
          <w:spacing w:val="-2"/>
          <w:sz w:val="22"/>
          <w:szCs w:val="22"/>
        </w:rPr>
        <w:t>g</w:t>
      </w:r>
      <w:r w:rsidRPr="000D5B75">
        <w:rPr>
          <w:rFonts w:asciiTheme="minorHAnsi" w:hAnsiTheme="minorHAnsi"/>
          <w:sz w:val="22"/>
          <w:szCs w:val="22"/>
        </w:rPr>
        <w:t>y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1"/>
          <w:sz w:val="22"/>
          <w:szCs w:val="22"/>
        </w:rPr>
        <w:t>s</w:t>
      </w:r>
      <w:r w:rsidRPr="000D5B75">
        <w:rPr>
          <w:rFonts w:asciiTheme="minorHAnsi" w:hAnsiTheme="minorHAnsi"/>
          <w:sz w:val="22"/>
          <w:szCs w:val="22"/>
        </w:rPr>
        <w:t>ec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or</w:t>
      </w:r>
      <w:r w:rsidRPr="000D5B7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 xml:space="preserve">o </w:t>
      </w:r>
      <w:r w:rsidRPr="000D5B75">
        <w:rPr>
          <w:rFonts w:asciiTheme="minorHAnsi" w:hAnsiTheme="minorHAnsi"/>
          <w:spacing w:val="-2"/>
          <w:sz w:val="22"/>
          <w:szCs w:val="22"/>
        </w:rPr>
        <w:t>c</w:t>
      </w:r>
      <w:r w:rsidRPr="000D5B75">
        <w:rPr>
          <w:rFonts w:asciiTheme="minorHAnsi" w:hAnsiTheme="minorHAnsi"/>
          <w:sz w:val="22"/>
          <w:szCs w:val="22"/>
        </w:rPr>
        <w:t>on</w:t>
      </w:r>
      <w:r w:rsidRPr="000D5B75">
        <w:rPr>
          <w:rFonts w:asciiTheme="minorHAnsi" w:hAnsiTheme="minorHAnsi"/>
          <w:spacing w:val="-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act</w:t>
      </w:r>
      <w:r w:rsidRPr="000D5B7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1"/>
          <w:sz w:val="22"/>
          <w:szCs w:val="22"/>
        </w:rPr>
        <w:t>r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-2"/>
          <w:sz w:val="22"/>
          <w:szCs w:val="22"/>
        </w:rPr>
        <w:t>g</w:t>
      </w:r>
      <w:r w:rsidRPr="000D5B75">
        <w:rPr>
          <w:rFonts w:asciiTheme="minorHAnsi" w:hAnsiTheme="minorHAnsi"/>
          <w:sz w:val="22"/>
          <w:szCs w:val="22"/>
        </w:rPr>
        <w:t>a</w:t>
      </w:r>
      <w:r w:rsidRPr="000D5B75">
        <w:rPr>
          <w:rFonts w:asciiTheme="minorHAnsi" w:hAnsiTheme="minorHAnsi"/>
          <w:spacing w:val="1"/>
          <w:sz w:val="22"/>
          <w:szCs w:val="22"/>
        </w:rPr>
        <w:t>r</w:t>
      </w:r>
      <w:r w:rsidRPr="000D5B75">
        <w:rPr>
          <w:rFonts w:asciiTheme="minorHAnsi" w:hAnsiTheme="minorHAnsi"/>
          <w:spacing w:val="-2"/>
          <w:sz w:val="22"/>
          <w:szCs w:val="22"/>
        </w:rPr>
        <w:t>d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ng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a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pacing w:val="-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end</w:t>
      </w:r>
      <w:r w:rsidRPr="000D5B75">
        <w:rPr>
          <w:rFonts w:asciiTheme="minorHAnsi" w:hAnsiTheme="minorHAnsi"/>
          <w:spacing w:val="-2"/>
          <w:sz w:val="22"/>
          <w:szCs w:val="22"/>
        </w:rPr>
        <w:t>a</w:t>
      </w:r>
      <w:r w:rsidRPr="000D5B75">
        <w:rPr>
          <w:rFonts w:asciiTheme="minorHAnsi" w:hAnsiTheme="minorHAnsi"/>
          <w:sz w:val="22"/>
          <w:szCs w:val="22"/>
        </w:rPr>
        <w:t xml:space="preserve">nce. </w:t>
      </w:r>
      <w:r w:rsidRPr="000D5B75">
        <w:rPr>
          <w:rFonts w:asciiTheme="minorHAnsi" w:hAnsiTheme="minorHAnsi"/>
          <w:spacing w:val="-3"/>
          <w:sz w:val="22"/>
          <w:szCs w:val="22"/>
        </w:rPr>
        <w:t>S</w:t>
      </w:r>
      <w:r w:rsidRPr="000D5B75">
        <w:rPr>
          <w:rFonts w:asciiTheme="minorHAnsi" w:hAnsiTheme="minorHAnsi"/>
          <w:sz w:val="22"/>
          <w:szCs w:val="22"/>
        </w:rPr>
        <w:t>uch co</w:t>
      </w:r>
      <w:r w:rsidRPr="000D5B75">
        <w:rPr>
          <w:rFonts w:asciiTheme="minorHAnsi" w:hAnsiTheme="minorHAnsi"/>
          <w:spacing w:val="-2"/>
          <w:sz w:val="22"/>
          <w:szCs w:val="22"/>
        </w:rPr>
        <w:t>n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pacing w:val="-2"/>
          <w:sz w:val="22"/>
          <w:szCs w:val="22"/>
        </w:rPr>
        <w:t>a</w:t>
      </w:r>
      <w:r w:rsidRPr="000D5B75">
        <w:rPr>
          <w:rFonts w:asciiTheme="minorHAnsi" w:hAnsiTheme="minorHAnsi"/>
          <w:sz w:val="22"/>
          <w:szCs w:val="22"/>
        </w:rPr>
        <w:t>c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s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1"/>
          <w:sz w:val="22"/>
          <w:szCs w:val="22"/>
        </w:rPr>
        <w:t>w</w:t>
      </w:r>
      <w:r w:rsidRPr="000D5B75">
        <w:rPr>
          <w:rFonts w:asciiTheme="minorHAnsi" w:hAnsiTheme="minorHAnsi"/>
          <w:spacing w:val="-2"/>
          <w:sz w:val="22"/>
          <w:szCs w:val="22"/>
        </w:rPr>
        <w:t>o</w:t>
      </w:r>
      <w:r w:rsidRPr="000D5B75">
        <w:rPr>
          <w:rFonts w:asciiTheme="minorHAnsi" w:hAnsiTheme="minorHAnsi"/>
          <w:sz w:val="22"/>
          <w:szCs w:val="22"/>
        </w:rPr>
        <w:t>u</w:t>
      </w:r>
      <w:r w:rsidRPr="000D5B75">
        <w:rPr>
          <w:rFonts w:asciiTheme="minorHAnsi" w:hAnsiTheme="minorHAnsi"/>
          <w:spacing w:val="1"/>
          <w:sz w:val="22"/>
          <w:szCs w:val="22"/>
        </w:rPr>
        <w:t>l</w:t>
      </w:r>
      <w:r w:rsidRPr="000D5B75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1"/>
          <w:sz w:val="22"/>
          <w:szCs w:val="22"/>
        </w:rPr>
        <w:t>f</w:t>
      </w:r>
      <w:r w:rsidRPr="000D5B75">
        <w:rPr>
          <w:rFonts w:asciiTheme="minorHAnsi" w:hAnsiTheme="minorHAnsi"/>
          <w:sz w:val="22"/>
          <w:szCs w:val="22"/>
        </w:rPr>
        <w:t>o</w:t>
      </w:r>
      <w:r w:rsidRPr="000D5B75">
        <w:rPr>
          <w:rFonts w:asciiTheme="minorHAnsi" w:hAnsiTheme="minorHAnsi"/>
          <w:spacing w:val="1"/>
          <w:sz w:val="22"/>
          <w:szCs w:val="22"/>
        </w:rPr>
        <w:t>r</w:t>
      </w:r>
      <w:r w:rsidRPr="000D5B75">
        <w:rPr>
          <w:rFonts w:asciiTheme="minorHAnsi" w:hAnsiTheme="minorHAnsi"/>
          <w:sz w:val="22"/>
          <w:szCs w:val="22"/>
        </w:rPr>
        <w:t>m</w:t>
      </w:r>
      <w:r w:rsidRPr="000D5B75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he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b</w:t>
      </w:r>
      <w:r w:rsidRPr="000D5B75">
        <w:rPr>
          <w:rFonts w:asciiTheme="minorHAnsi" w:hAnsiTheme="minorHAnsi"/>
          <w:spacing w:val="-2"/>
          <w:sz w:val="22"/>
          <w:szCs w:val="22"/>
        </w:rPr>
        <w:t>a</w:t>
      </w:r>
      <w:r w:rsidRPr="000D5B75">
        <w:rPr>
          <w:rFonts w:asciiTheme="minorHAnsi" w:hAnsiTheme="minorHAnsi"/>
          <w:spacing w:val="1"/>
          <w:sz w:val="22"/>
          <w:szCs w:val="22"/>
        </w:rPr>
        <w:t>s</w:t>
      </w:r>
      <w:r w:rsidRPr="000D5B75">
        <w:rPr>
          <w:rFonts w:asciiTheme="minorHAnsi" w:hAnsiTheme="minorHAnsi"/>
          <w:spacing w:val="-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s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of</w:t>
      </w:r>
      <w:r w:rsidRPr="000D5B7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not</w:t>
      </w:r>
      <w:r w:rsidRPr="000D5B7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on</w:t>
      </w:r>
      <w:r w:rsidRPr="000D5B75">
        <w:rPr>
          <w:rFonts w:asciiTheme="minorHAnsi" w:hAnsiTheme="minorHAnsi"/>
          <w:spacing w:val="1"/>
          <w:sz w:val="22"/>
          <w:szCs w:val="22"/>
        </w:rPr>
        <w:t>l</w:t>
      </w:r>
      <w:r w:rsidRPr="000D5B75">
        <w:rPr>
          <w:rFonts w:asciiTheme="minorHAnsi" w:hAnsiTheme="minorHAnsi"/>
          <w:sz w:val="22"/>
          <w:szCs w:val="22"/>
        </w:rPr>
        <w:t>y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p</w:t>
      </w:r>
      <w:r w:rsidRPr="000D5B75">
        <w:rPr>
          <w:rFonts w:asciiTheme="minorHAnsi" w:hAnsiTheme="minorHAnsi"/>
          <w:sz w:val="22"/>
          <w:szCs w:val="22"/>
        </w:rPr>
        <w:t>o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-2"/>
          <w:sz w:val="22"/>
          <w:szCs w:val="22"/>
        </w:rPr>
        <w:t>n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pacing w:val="-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al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2"/>
          <w:sz w:val="22"/>
          <w:szCs w:val="22"/>
        </w:rPr>
        <w:t>a</w:t>
      </w:r>
      <w:r w:rsidRPr="000D5B75">
        <w:rPr>
          <w:rFonts w:asciiTheme="minorHAnsi" w:hAnsiTheme="minorHAnsi"/>
          <w:spacing w:val="-1"/>
          <w:sz w:val="22"/>
          <w:szCs w:val="22"/>
        </w:rPr>
        <w:t>t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end</w:t>
      </w:r>
      <w:r w:rsidRPr="000D5B75">
        <w:rPr>
          <w:rFonts w:asciiTheme="minorHAnsi" w:hAnsiTheme="minorHAnsi"/>
          <w:spacing w:val="-2"/>
          <w:sz w:val="22"/>
          <w:szCs w:val="22"/>
        </w:rPr>
        <w:t>e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1"/>
          <w:sz w:val="22"/>
          <w:szCs w:val="22"/>
        </w:rPr>
        <w:t>l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pacing w:val="-2"/>
          <w:sz w:val="22"/>
          <w:szCs w:val="22"/>
        </w:rPr>
        <w:t>s</w:t>
      </w:r>
      <w:r w:rsidRPr="000D5B75">
        <w:rPr>
          <w:rFonts w:asciiTheme="minorHAnsi" w:hAnsiTheme="minorHAnsi"/>
          <w:spacing w:val="1"/>
          <w:sz w:val="22"/>
          <w:szCs w:val="22"/>
        </w:rPr>
        <w:t>ts</w:t>
      </w:r>
      <w:r w:rsidRPr="000D5B75">
        <w:rPr>
          <w:rFonts w:asciiTheme="minorHAnsi" w:hAnsiTheme="minorHAnsi"/>
          <w:sz w:val="22"/>
          <w:szCs w:val="22"/>
        </w:rPr>
        <w:t xml:space="preserve">, </w:t>
      </w:r>
      <w:r w:rsidRPr="000D5B75">
        <w:rPr>
          <w:rFonts w:asciiTheme="minorHAnsi" w:hAnsiTheme="minorHAnsi"/>
          <w:spacing w:val="-2"/>
          <w:sz w:val="22"/>
          <w:szCs w:val="22"/>
        </w:rPr>
        <w:t>b</w:t>
      </w:r>
      <w:r w:rsidRPr="000D5B75">
        <w:rPr>
          <w:rFonts w:asciiTheme="minorHAnsi" w:hAnsiTheme="minorHAnsi"/>
          <w:sz w:val="22"/>
          <w:szCs w:val="22"/>
        </w:rPr>
        <w:t>ut</w:t>
      </w:r>
      <w:r w:rsidRPr="000D5B7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2"/>
          <w:sz w:val="22"/>
          <w:szCs w:val="22"/>
        </w:rPr>
        <w:t>a</w:t>
      </w:r>
      <w:r w:rsidRPr="000D5B75">
        <w:rPr>
          <w:rFonts w:asciiTheme="minorHAnsi" w:hAnsiTheme="minorHAnsi"/>
          <w:spacing w:val="1"/>
          <w:sz w:val="22"/>
          <w:szCs w:val="22"/>
        </w:rPr>
        <w:t>ls</w:t>
      </w:r>
      <w:r w:rsidRPr="000D5B75">
        <w:rPr>
          <w:rFonts w:asciiTheme="minorHAnsi" w:hAnsiTheme="minorHAnsi"/>
          <w:sz w:val="22"/>
          <w:szCs w:val="22"/>
        </w:rPr>
        <w:t xml:space="preserve">o </w:t>
      </w:r>
      <w:r w:rsidRPr="000D5B75">
        <w:rPr>
          <w:rFonts w:asciiTheme="minorHAnsi" w:hAnsiTheme="minorHAnsi"/>
          <w:spacing w:val="-2"/>
          <w:sz w:val="22"/>
          <w:szCs w:val="22"/>
        </w:rPr>
        <w:t>c</w:t>
      </w:r>
      <w:r w:rsidRPr="000D5B75">
        <w:rPr>
          <w:rFonts w:asciiTheme="minorHAnsi" w:hAnsiTheme="minorHAnsi"/>
          <w:sz w:val="22"/>
          <w:szCs w:val="22"/>
        </w:rPr>
        <w:t>o</w:t>
      </w:r>
      <w:r w:rsidRPr="000D5B75">
        <w:rPr>
          <w:rFonts w:asciiTheme="minorHAnsi" w:hAnsiTheme="minorHAnsi"/>
          <w:spacing w:val="-1"/>
          <w:sz w:val="22"/>
          <w:szCs w:val="22"/>
        </w:rPr>
        <w:t>m</w:t>
      </w:r>
      <w:r w:rsidRPr="000D5B75">
        <w:rPr>
          <w:rFonts w:asciiTheme="minorHAnsi" w:hAnsiTheme="minorHAnsi"/>
          <w:spacing w:val="-4"/>
          <w:sz w:val="22"/>
          <w:szCs w:val="22"/>
        </w:rPr>
        <w:t>m</w:t>
      </w:r>
      <w:r w:rsidRPr="000D5B75">
        <w:rPr>
          <w:rFonts w:asciiTheme="minorHAnsi" w:hAnsiTheme="minorHAnsi"/>
          <w:spacing w:val="1"/>
          <w:sz w:val="22"/>
          <w:szCs w:val="22"/>
        </w:rPr>
        <w:t>itt</w:t>
      </w:r>
      <w:r w:rsidRPr="000D5B75">
        <w:rPr>
          <w:rFonts w:asciiTheme="minorHAnsi" w:hAnsiTheme="minorHAnsi"/>
          <w:sz w:val="22"/>
          <w:szCs w:val="22"/>
        </w:rPr>
        <w:t>ee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4"/>
          <w:sz w:val="22"/>
          <w:szCs w:val="22"/>
        </w:rPr>
        <w:t>m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-4"/>
          <w:sz w:val="22"/>
          <w:szCs w:val="22"/>
        </w:rPr>
        <w:t>m</w:t>
      </w:r>
      <w:r w:rsidRPr="000D5B75">
        <w:rPr>
          <w:rFonts w:asciiTheme="minorHAnsi" w:hAnsiTheme="minorHAnsi"/>
          <w:sz w:val="22"/>
          <w:szCs w:val="22"/>
        </w:rPr>
        <w:t>be</w:t>
      </w:r>
      <w:r w:rsidRPr="000D5B75">
        <w:rPr>
          <w:rFonts w:asciiTheme="minorHAnsi" w:hAnsiTheme="minorHAnsi"/>
          <w:spacing w:val="1"/>
          <w:sz w:val="22"/>
          <w:szCs w:val="22"/>
        </w:rPr>
        <w:t>r</w:t>
      </w:r>
      <w:r w:rsidRPr="000D5B75">
        <w:rPr>
          <w:rFonts w:asciiTheme="minorHAnsi" w:hAnsiTheme="minorHAnsi"/>
          <w:sz w:val="22"/>
          <w:szCs w:val="22"/>
        </w:rPr>
        <w:t>s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a</w:t>
      </w:r>
      <w:r w:rsidRPr="000D5B75">
        <w:rPr>
          <w:rFonts w:asciiTheme="minorHAnsi" w:hAnsiTheme="minorHAnsi"/>
          <w:spacing w:val="-2"/>
          <w:sz w:val="22"/>
          <w:szCs w:val="22"/>
        </w:rPr>
        <w:t>n</w:t>
      </w:r>
      <w:r w:rsidRPr="000D5B75">
        <w:rPr>
          <w:rFonts w:asciiTheme="minorHAnsi" w:hAnsiTheme="minorHAnsi"/>
          <w:sz w:val="22"/>
          <w:szCs w:val="22"/>
        </w:rPr>
        <w:t xml:space="preserve">d </w:t>
      </w:r>
      <w:r w:rsidRPr="000D5B75">
        <w:rPr>
          <w:rFonts w:asciiTheme="minorHAnsi" w:hAnsiTheme="minorHAnsi"/>
          <w:spacing w:val="1"/>
          <w:sz w:val="22"/>
          <w:szCs w:val="22"/>
        </w:rPr>
        <w:t>s</w:t>
      </w:r>
      <w:r w:rsidRPr="000D5B75">
        <w:rPr>
          <w:rFonts w:asciiTheme="minorHAnsi" w:hAnsiTheme="minorHAnsi"/>
          <w:sz w:val="22"/>
          <w:szCs w:val="22"/>
        </w:rPr>
        <w:t>pon</w:t>
      </w:r>
      <w:r w:rsidRPr="000D5B75">
        <w:rPr>
          <w:rFonts w:asciiTheme="minorHAnsi" w:hAnsiTheme="minorHAnsi"/>
          <w:spacing w:val="-2"/>
          <w:sz w:val="22"/>
          <w:szCs w:val="22"/>
        </w:rPr>
        <w:t>s</w:t>
      </w:r>
      <w:r w:rsidRPr="000D5B75">
        <w:rPr>
          <w:rFonts w:asciiTheme="minorHAnsi" w:hAnsiTheme="minorHAnsi"/>
          <w:sz w:val="22"/>
          <w:szCs w:val="22"/>
        </w:rPr>
        <w:t>o</w:t>
      </w:r>
      <w:r w:rsidRPr="000D5B75">
        <w:rPr>
          <w:rFonts w:asciiTheme="minorHAnsi" w:hAnsiTheme="minorHAnsi"/>
          <w:spacing w:val="1"/>
          <w:sz w:val="22"/>
          <w:szCs w:val="22"/>
        </w:rPr>
        <w:t>rs</w:t>
      </w:r>
      <w:r w:rsidRPr="000D5B75">
        <w:rPr>
          <w:rFonts w:asciiTheme="minorHAnsi" w:hAnsiTheme="minorHAnsi"/>
          <w:sz w:val="22"/>
          <w:szCs w:val="22"/>
        </w:rPr>
        <w:t>.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S</w:t>
      </w:r>
      <w:r w:rsidRPr="000D5B75">
        <w:rPr>
          <w:rFonts w:asciiTheme="minorHAnsi" w:hAnsiTheme="minorHAnsi"/>
          <w:spacing w:val="-1"/>
          <w:sz w:val="22"/>
          <w:szCs w:val="22"/>
        </w:rPr>
        <w:t>t</w:t>
      </w:r>
      <w:r w:rsidRPr="000D5B75">
        <w:rPr>
          <w:rFonts w:asciiTheme="minorHAnsi" w:hAnsiTheme="minorHAnsi"/>
          <w:spacing w:val="1"/>
          <w:sz w:val="22"/>
          <w:szCs w:val="22"/>
        </w:rPr>
        <w:t>r</w:t>
      </w:r>
      <w:r w:rsidRPr="000D5B75">
        <w:rPr>
          <w:rFonts w:asciiTheme="minorHAnsi" w:hAnsiTheme="minorHAnsi"/>
          <w:sz w:val="22"/>
          <w:szCs w:val="22"/>
        </w:rPr>
        <w:t>ong p</w:t>
      </w:r>
      <w:r w:rsidRPr="000D5B75">
        <w:rPr>
          <w:rFonts w:asciiTheme="minorHAnsi" w:hAnsiTheme="minorHAnsi"/>
          <w:spacing w:val="1"/>
          <w:sz w:val="22"/>
          <w:szCs w:val="22"/>
        </w:rPr>
        <w:t>r</w:t>
      </w:r>
      <w:r w:rsidRPr="000D5B75">
        <w:rPr>
          <w:rFonts w:asciiTheme="minorHAnsi" w:hAnsiTheme="minorHAnsi"/>
          <w:sz w:val="22"/>
          <w:szCs w:val="22"/>
        </w:rPr>
        <w:t>opo</w:t>
      </w:r>
      <w:r w:rsidRPr="000D5B75">
        <w:rPr>
          <w:rFonts w:asciiTheme="minorHAnsi" w:hAnsiTheme="minorHAnsi"/>
          <w:spacing w:val="-2"/>
          <w:sz w:val="22"/>
          <w:szCs w:val="22"/>
        </w:rPr>
        <w:t>s</w:t>
      </w:r>
      <w:r w:rsidRPr="000D5B75">
        <w:rPr>
          <w:rFonts w:asciiTheme="minorHAnsi" w:hAnsiTheme="minorHAnsi"/>
          <w:sz w:val="22"/>
          <w:szCs w:val="22"/>
        </w:rPr>
        <w:t>a</w:t>
      </w:r>
      <w:r w:rsidRPr="000D5B75">
        <w:rPr>
          <w:rFonts w:asciiTheme="minorHAnsi" w:hAnsiTheme="minorHAnsi"/>
          <w:spacing w:val="-1"/>
          <w:sz w:val="22"/>
          <w:szCs w:val="22"/>
        </w:rPr>
        <w:t>l</w:t>
      </w:r>
      <w:r w:rsidRPr="000D5B75">
        <w:rPr>
          <w:rFonts w:asciiTheme="minorHAnsi" w:hAnsiTheme="minorHAnsi"/>
          <w:sz w:val="22"/>
          <w:szCs w:val="22"/>
        </w:rPr>
        <w:t>s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i</w:t>
      </w:r>
      <w:r w:rsidRPr="000D5B75">
        <w:rPr>
          <w:rFonts w:asciiTheme="minorHAnsi" w:hAnsiTheme="minorHAnsi"/>
          <w:sz w:val="22"/>
          <w:szCs w:val="22"/>
        </w:rPr>
        <w:t>n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he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pa</w:t>
      </w:r>
      <w:r w:rsidRPr="000D5B75">
        <w:rPr>
          <w:rFonts w:asciiTheme="minorHAnsi" w:hAnsiTheme="minorHAnsi"/>
          <w:spacing w:val="-2"/>
          <w:sz w:val="22"/>
          <w:szCs w:val="22"/>
        </w:rPr>
        <w:t>s</w:t>
      </w:r>
      <w:r w:rsidRPr="000D5B75">
        <w:rPr>
          <w:rFonts w:asciiTheme="minorHAnsi" w:hAnsiTheme="minorHAnsi"/>
          <w:sz w:val="22"/>
          <w:szCs w:val="22"/>
        </w:rPr>
        <w:t>t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nc</w:t>
      </w:r>
      <w:r w:rsidRPr="000D5B75">
        <w:rPr>
          <w:rFonts w:asciiTheme="minorHAnsi" w:hAnsiTheme="minorHAnsi"/>
          <w:spacing w:val="-1"/>
          <w:sz w:val="22"/>
          <w:szCs w:val="22"/>
        </w:rPr>
        <w:t>l</w:t>
      </w:r>
      <w:r w:rsidRPr="000D5B75">
        <w:rPr>
          <w:rFonts w:asciiTheme="minorHAnsi" w:hAnsiTheme="minorHAnsi"/>
          <w:sz w:val="22"/>
          <w:szCs w:val="22"/>
        </w:rPr>
        <w:t>u</w:t>
      </w:r>
      <w:r w:rsidRPr="000D5B75">
        <w:rPr>
          <w:rFonts w:asciiTheme="minorHAnsi" w:hAnsiTheme="minorHAnsi"/>
          <w:spacing w:val="-2"/>
          <w:sz w:val="22"/>
          <w:szCs w:val="22"/>
        </w:rPr>
        <w:t>d</w:t>
      </w:r>
      <w:r w:rsidRPr="000D5B75">
        <w:rPr>
          <w:rFonts w:asciiTheme="minorHAnsi" w:hAnsiTheme="minorHAnsi"/>
          <w:sz w:val="22"/>
          <w:szCs w:val="22"/>
        </w:rPr>
        <w:t xml:space="preserve">ed </w:t>
      </w:r>
      <w:r w:rsidRPr="000D5B75">
        <w:rPr>
          <w:rFonts w:asciiTheme="minorHAnsi" w:hAnsiTheme="minorHAnsi"/>
          <w:spacing w:val="1"/>
          <w:sz w:val="22"/>
          <w:szCs w:val="22"/>
        </w:rPr>
        <w:t>l</w:t>
      </w:r>
      <w:r w:rsidRPr="000D5B75">
        <w:rPr>
          <w:rFonts w:asciiTheme="minorHAnsi" w:hAnsiTheme="minorHAnsi"/>
          <w:spacing w:val="-2"/>
          <w:sz w:val="22"/>
          <w:szCs w:val="22"/>
        </w:rPr>
        <w:t>e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pacing w:val="-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-2"/>
          <w:sz w:val="22"/>
          <w:szCs w:val="22"/>
        </w:rPr>
        <w:t>r</w:t>
      </w:r>
      <w:r w:rsidRPr="000D5B75">
        <w:rPr>
          <w:rFonts w:asciiTheme="minorHAnsi" w:hAnsiTheme="minorHAnsi"/>
          <w:sz w:val="22"/>
          <w:szCs w:val="22"/>
        </w:rPr>
        <w:t>s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of</w:t>
      </w:r>
      <w:r w:rsidRPr="000D5B7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1"/>
          <w:sz w:val="22"/>
          <w:szCs w:val="22"/>
        </w:rPr>
        <w:t>s</w:t>
      </w:r>
      <w:r w:rsidRPr="000D5B75">
        <w:rPr>
          <w:rFonts w:asciiTheme="minorHAnsi" w:hAnsiTheme="minorHAnsi"/>
          <w:sz w:val="22"/>
          <w:szCs w:val="22"/>
        </w:rPr>
        <w:t>upp</w:t>
      </w:r>
      <w:r w:rsidRPr="000D5B75">
        <w:rPr>
          <w:rFonts w:asciiTheme="minorHAnsi" w:hAnsiTheme="minorHAnsi"/>
          <w:spacing w:val="-2"/>
          <w:sz w:val="22"/>
          <w:szCs w:val="22"/>
        </w:rPr>
        <w:t>o</w:t>
      </w:r>
      <w:r w:rsidRPr="000D5B75">
        <w:rPr>
          <w:rFonts w:asciiTheme="minorHAnsi" w:hAnsiTheme="minorHAnsi"/>
          <w:spacing w:val="1"/>
          <w:sz w:val="22"/>
          <w:szCs w:val="22"/>
        </w:rPr>
        <w:t>r</w:t>
      </w:r>
      <w:r w:rsidRPr="000D5B75">
        <w:rPr>
          <w:rFonts w:asciiTheme="minorHAnsi" w:hAnsiTheme="minorHAnsi"/>
          <w:sz w:val="22"/>
          <w:szCs w:val="22"/>
        </w:rPr>
        <w:t>t</w:t>
      </w:r>
      <w:r w:rsidRPr="000D5B7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1"/>
          <w:sz w:val="22"/>
          <w:szCs w:val="22"/>
        </w:rPr>
        <w:t>f</w:t>
      </w:r>
      <w:r w:rsidRPr="000D5B75">
        <w:rPr>
          <w:rFonts w:asciiTheme="minorHAnsi" w:hAnsiTheme="minorHAnsi"/>
          <w:spacing w:val="-2"/>
          <w:sz w:val="22"/>
          <w:szCs w:val="22"/>
        </w:rPr>
        <w:t>r</w:t>
      </w:r>
      <w:r w:rsidRPr="000D5B75">
        <w:rPr>
          <w:rFonts w:asciiTheme="minorHAnsi" w:hAnsiTheme="minorHAnsi"/>
          <w:sz w:val="22"/>
          <w:szCs w:val="22"/>
        </w:rPr>
        <w:t>om</w:t>
      </w:r>
      <w:r w:rsidRPr="000D5B75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n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-2"/>
          <w:sz w:val="22"/>
          <w:szCs w:val="22"/>
        </w:rPr>
        <w:t>r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-2"/>
          <w:sz w:val="22"/>
          <w:szCs w:val="22"/>
        </w:rPr>
        <w:t>s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ed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nd</w:t>
      </w:r>
      <w:r w:rsidRPr="000D5B75">
        <w:rPr>
          <w:rFonts w:asciiTheme="minorHAnsi" w:hAnsiTheme="minorHAnsi"/>
          <w:spacing w:val="-2"/>
          <w:sz w:val="22"/>
          <w:szCs w:val="22"/>
        </w:rPr>
        <w:t>u</w:t>
      </w:r>
      <w:r w:rsidRPr="000D5B75">
        <w:rPr>
          <w:rFonts w:asciiTheme="minorHAnsi" w:hAnsiTheme="minorHAnsi"/>
          <w:spacing w:val="1"/>
          <w:sz w:val="22"/>
          <w:szCs w:val="22"/>
        </w:rPr>
        <w:t>s</w:t>
      </w:r>
      <w:r w:rsidRPr="000D5B75">
        <w:rPr>
          <w:rFonts w:asciiTheme="minorHAnsi" w:hAnsiTheme="minorHAnsi"/>
          <w:spacing w:val="-1"/>
          <w:sz w:val="22"/>
          <w:szCs w:val="22"/>
        </w:rPr>
        <w:t>t</w:t>
      </w:r>
      <w:r w:rsidRPr="000D5B75">
        <w:rPr>
          <w:rFonts w:asciiTheme="minorHAnsi" w:hAnsiTheme="minorHAnsi"/>
          <w:spacing w:val="1"/>
          <w:sz w:val="22"/>
          <w:szCs w:val="22"/>
        </w:rPr>
        <w:t>r</w:t>
      </w:r>
      <w:r w:rsidRPr="000D5B75">
        <w:rPr>
          <w:rFonts w:asciiTheme="minorHAnsi" w:hAnsiTheme="minorHAnsi"/>
          <w:sz w:val="22"/>
          <w:szCs w:val="22"/>
        </w:rPr>
        <w:t>y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pa</w:t>
      </w:r>
      <w:r w:rsidRPr="000D5B75">
        <w:rPr>
          <w:rFonts w:asciiTheme="minorHAnsi" w:hAnsiTheme="minorHAnsi"/>
          <w:spacing w:val="1"/>
          <w:sz w:val="22"/>
          <w:szCs w:val="22"/>
        </w:rPr>
        <w:t>rt</w:t>
      </w:r>
      <w:r w:rsidRPr="000D5B75">
        <w:rPr>
          <w:rFonts w:asciiTheme="minorHAnsi" w:hAnsiTheme="minorHAnsi"/>
          <w:spacing w:val="-2"/>
          <w:sz w:val="22"/>
          <w:szCs w:val="22"/>
        </w:rPr>
        <w:t>n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-2"/>
          <w:sz w:val="22"/>
          <w:szCs w:val="22"/>
        </w:rPr>
        <w:t>r</w:t>
      </w:r>
      <w:r w:rsidRPr="000D5B75">
        <w:rPr>
          <w:rFonts w:asciiTheme="minorHAnsi" w:hAnsiTheme="minorHAnsi"/>
          <w:sz w:val="22"/>
          <w:szCs w:val="22"/>
        </w:rPr>
        <w:t>s,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p</w:t>
      </w:r>
      <w:r w:rsidRPr="000D5B75">
        <w:rPr>
          <w:rFonts w:asciiTheme="minorHAnsi" w:hAnsiTheme="minorHAnsi"/>
          <w:spacing w:val="1"/>
          <w:sz w:val="22"/>
          <w:szCs w:val="22"/>
        </w:rPr>
        <w:t>r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-2"/>
          <w:sz w:val="22"/>
          <w:szCs w:val="22"/>
        </w:rPr>
        <w:t>f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-2"/>
          <w:sz w:val="22"/>
          <w:szCs w:val="22"/>
        </w:rPr>
        <w:t>r</w:t>
      </w:r>
      <w:r w:rsidRPr="000D5B75">
        <w:rPr>
          <w:rFonts w:asciiTheme="minorHAnsi" w:hAnsiTheme="minorHAnsi"/>
          <w:sz w:val="22"/>
          <w:szCs w:val="22"/>
        </w:rPr>
        <w:t>ab</w:t>
      </w:r>
      <w:r w:rsidRPr="000D5B75">
        <w:rPr>
          <w:rFonts w:asciiTheme="minorHAnsi" w:hAnsiTheme="minorHAnsi"/>
          <w:spacing w:val="1"/>
          <w:sz w:val="22"/>
          <w:szCs w:val="22"/>
        </w:rPr>
        <w:t>l</w:t>
      </w:r>
      <w:r w:rsidRPr="000D5B75">
        <w:rPr>
          <w:rFonts w:asciiTheme="minorHAnsi" w:hAnsiTheme="minorHAnsi"/>
          <w:sz w:val="22"/>
          <w:szCs w:val="22"/>
        </w:rPr>
        <w:t>y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1"/>
          <w:sz w:val="22"/>
          <w:szCs w:val="22"/>
        </w:rPr>
        <w:t>w</w:t>
      </w:r>
      <w:r w:rsidRPr="000D5B75">
        <w:rPr>
          <w:rFonts w:asciiTheme="minorHAnsi" w:hAnsiTheme="minorHAnsi"/>
          <w:spacing w:val="1"/>
          <w:sz w:val="22"/>
          <w:szCs w:val="22"/>
        </w:rPr>
        <w:t>it</w:t>
      </w:r>
      <w:r w:rsidRPr="000D5B75">
        <w:rPr>
          <w:rFonts w:asciiTheme="minorHAnsi" w:hAnsiTheme="minorHAnsi"/>
          <w:sz w:val="22"/>
          <w:szCs w:val="22"/>
        </w:rPr>
        <w:t>h co</w:t>
      </w:r>
      <w:r w:rsidRPr="000D5B75">
        <w:rPr>
          <w:rFonts w:asciiTheme="minorHAnsi" w:hAnsiTheme="minorHAnsi"/>
          <w:spacing w:val="-1"/>
          <w:sz w:val="22"/>
          <w:szCs w:val="22"/>
        </w:rPr>
        <w:t>m</w:t>
      </w:r>
      <w:r w:rsidRPr="000D5B75">
        <w:rPr>
          <w:rFonts w:asciiTheme="minorHAnsi" w:hAnsiTheme="minorHAnsi"/>
          <w:spacing w:val="-4"/>
          <w:sz w:val="22"/>
          <w:szCs w:val="22"/>
        </w:rPr>
        <w:t>m</w:t>
      </w:r>
      <w:r w:rsidRPr="000D5B75">
        <w:rPr>
          <w:rFonts w:asciiTheme="minorHAnsi" w:hAnsiTheme="minorHAnsi"/>
          <w:spacing w:val="1"/>
          <w:sz w:val="22"/>
          <w:szCs w:val="22"/>
        </w:rPr>
        <w:t>it</w:t>
      </w:r>
      <w:r w:rsidRPr="000D5B75">
        <w:rPr>
          <w:rFonts w:asciiTheme="minorHAnsi" w:hAnsiTheme="minorHAnsi"/>
          <w:spacing w:val="-4"/>
          <w:sz w:val="22"/>
          <w:szCs w:val="22"/>
        </w:rPr>
        <w:t>m</w:t>
      </w:r>
      <w:r w:rsidRPr="000D5B75">
        <w:rPr>
          <w:rFonts w:asciiTheme="minorHAnsi" w:hAnsiTheme="minorHAnsi"/>
          <w:sz w:val="22"/>
          <w:szCs w:val="22"/>
        </w:rPr>
        <w:t>en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s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of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2"/>
          <w:sz w:val="22"/>
          <w:szCs w:val="22"/>
        </w:rPr>
        <w:t>a</w:t>
      </w:r>
      <w:r w:rsidRPr="000D5B75">
        <w:rPr>
          <w:rFonts w:asciiTheme="minorHAnsi" w:hAnsiTheme="minorHAnsi"/>
          <w:spacing w:val="1"/>
          <w:sz w:val="22"/>
          <w:szCs w:val="22"/>
        </w:rPr>
        <w:t>tt</w:t>
      </w:r>
      <w:r w:rsidRPr="000D5B75">
        <w:rPr>
          <w:rFonts w:asciiTheme="minorHAnsi" w:hAnsiTheme="minorHAnsi"/>
          <w:spacing w:val="-2"/>
          <w:sz w:val="22"/>
          <w:szCs w:val="22"/>
        </w:rPr>
        <w:t>e</w:t>
      </w:r>
      <w:r w:rsidRPr="000D5B75">
        <w:rPr>
          <w:rFonts w:asciiTheme="minorHAnsi" w:hAnsiTheme="minorHAnsi"/>
          <w:sz w:val="22"/>
          <w:szCs w:val="22"/>
        </w:rPr>
        <w:t>nda</w:t>
      </w:r>
      <w:r w:rsidRPr="000D5B75">
        <w:rPr>
          <w:rFonts w:asciiTheme="minorHAnsi" w:hAnsiTheme="minorHAnsi"/>
          <w:spacing w:val="-2"/>
          <w:sz w:val="22"/>
          <w:szCs w:val="22"/>
        </w:rPr>
        <w:t>n</w:t>
      </w:r>
      <w:r w:rsidRPr="000D5B75">
        <w:rPr>
          <w:rFonts w:asciiTheme="minorHAnsi" w:hAnsiTheme="minorHAnsi"/>
          <w:sz w:val="22"/>
          <w:szCs w:val="22"/>
        </w:rPr>
        <w:t>ce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and an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nd</w:t>
      </w:r>
      <w:r w:rsidRPr="000D5B75">
        <w:rPr>
          <w:rFonts w:asciiTheme="minorHAnsi" w:hAnsiTheme="minorHAnsi"/>
          <w:spacing w:val="-2"/>
          <w:sz w:val="22"/>
          <w:szCs w:val="22"/>
        </w:rPr>
        <w:t>u</w:t>
      </w:r>
      <w:r w:rsidRPr="000D5B75">
        <w:rPr>
          <w:rFonts w:asciiTheme="minorHAnsi" w:hAnsiTheme="minorHAnsi"/>
          <w:spacing w:val="1"/>
          <w:sz w:val="22"/>
          <w:szCs w:val="22"/>
        </w:rPr>
        <w:t>s</w:t>
      </w:r>
      <w:r w:rsidRPr="000D5B75">
        <w:rPr>
          <w:rFonts w:asciiTheme="minorHAnsi" w:hAnsiTheme="minorHAnsi"/>
          <w:spacing w:val="-1"/>
          <w:sz w:val="22"/>
          <w:szCs w:val="22"/>
        </w:rPr>
        <w:t>t</w:t>
      </w:r>
      <w:r w:rsidRPr="000D5B75">
        <w:rPr>
          <w:rFonts w:asciiTheme="minorHAnsi" w:hAnsiTheme="minorHAnsi"/>
          <w:spacing w:val="1"/>
          <w:sz w:val="22"/>
          <w:szCs w:val="22"/>
        </w:rPr>
        <w:t>r</w:t>
      </w:r>
      <w:r w:rsidRPr="000D5B75">
        <w:rPr>
          <w:rFonts w:asciiTheme="minorHAnsi" w:hAnsiTheme="minorHAnsi"/>
          <w:sz w:val="22"/>
          <w:szCs w:val="22"/>
        </w:rPr>
        <w:t>y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1"/>
          <w:sz w:val="22"/>
          <w:szCs w:val="22"/>
        </w:rPr>
        <w:t>r</w:t>
      </w:r>
      <w:r w:rsidRPr="000D5B75">
        <w:rPr>
          <w:rFonts w:asciiTheme="minorHAnsi" w:hAnsiTheme="minorHAnsi"/>
          <w:sz w:val="22"/>
          <w:szCs w:val="22"/>
        </w:rPr>
        <w:t>ep</w:t>
      </w:r>
      <w:r w:rsidRPr="000D5B75">
        <w:rPr>
          <w:rFonts w:asciiTheme="minorHAnsi" w:hAnsiTheme="minorHAnsi"/>
          <w:spacing w:val="-2"/>
          <w:sz w:val="22"/>
          <w:szCs w:val="22"/>
        </w:rPr>
        <w:t>r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1"/>
          <w:sz w:val="22"/>
          <w:szCs w:val="22"/>
        </w:rPr>
        <w:t>s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-2"/>
          <w:sz w:val="22"/>
          <w:szCs w:val="22"/>
        </w:rPr>
        <w:t>n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pacing w:val="-2"/>
          <w:sz w:val="22"/>
          <w:szCs w:val="22"/>
        </w:rPr>
        <w:t>a</w:t>
      </w:r>
      <w:r w:rsidRPr="000D5B75">
        <w:rPr>
          <w:rFonts w:asciiTheme="minorHAnsi" w:hAnsiTheme="minorHAnsi"/>
          <w:spacing w:val="-1"/>
          <w:sz w:val="22"/>
          <w:szCs w:val="22"/>
        </w:rPr>
        <w:t>t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pacing w:val="-2"/>
          <w:sz w:val="22"/>
          <w:szCs w:val="22"/>
        </w:rPr>
        <w:t>v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 xml:space="preserve">on 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he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co</w:t>
      </w:r>
      <w:r w:rsidRPr="000D5B75">
        <w:rPr>
          <w:rFonts w:asciiTheme="minorHAnsi" w:hAnsiTheme="minorHAnsi"/>
          <w:spacing w:val="-1"/>
          <w:sz w:val="22"/>
          <w:szCs w:val="22"/>
        </w:rPr>
        <w:t>m</w:t>
      </w:r>
      <w:r w:rsidRPr="000D5B75">
        <w:rPr>
          <w:rFonts w:asciiTheme="minorHAnsi" w:hAnsiTheme="minorHAnsi"/>
          <w:spacing w:val="-4"/>
          <w:sz w:val="22"/>
          <w:szCs w:val="22"/>
        </w:rPr>
        <w:t>m</w:t>
      </w:r>
      <w:r w:rsidRPr="000D5B75">
        <w:rPr>
          <w:rFonts w:asciiTheme="minorHAnsi" w:hAnsiTheme="minorHAnsi"/>
          <w:spacing w:val="1"/>
          <w:sz w:val="22"/>
          <w:szCs w:val="22"/>
        </w:rPr>
        <w:t>itt</w:t>
      </w:r>
      <w:r w:rsidRPr="000D5B75">
        <w:rPr>
          <w:rFonts w:asciiTheme="minorHAnsi" w:hAnsiTheme="minorHAnsi"/>
          <w:spacing w:val="-2"/>
          <w:sz w:val="22"/>
          <w:szCs w:val="22"/>
        </w:rPr>
        <w:t>e</w:t>
      </w:r>
      <w:r w:rsidRPr="000D5B75">
        <w:rPr>
          <w:rFonts w:asciiTheme="minorHAnsi" w:hAnsiTheme="minorHAnsi"/>
          <w:sz w:val="22"/>
          <w:szCs w:val="22"/>
        </w:rPr>
        <w:t>e</w:t>
      </w:r>
      <w:r>
        <w:rPr>
          <w:sz w:val="22"/>
          <w:szCs w:val="22"/>
        </w:rPr>
        <w:t>.</w:t>
      </w:r>
    </w:p>
    <w:p w14:paraId="6CA04E6C" w14:textId="77777777" w:rsidR="00DB6685" w:rsidRDefault="00DB6685">
      <w:pPr>
        <w:spacing w:before="10" w:line="200" w:lineRule="exact"/>
      </w:pPr>
    </w:p>
    <w:p w14:paraId="5CED81B0" w14:textId="77777777" w:rsidR="00DB6685" w:rsidRDefault="000D5B75">
      <w:pPr>
        <w:ind w:left="1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color w:val="4F81BC"/>
          <w:sz w:val="26"/>
          <w:szCs w:val="26"/>
        </w:rPr>
        <w:t>H</w:t>
      </w: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b/>
          <w:color w:val="4F81BC"/>
          <w:spacing w:val="1"/>
          <w:sz w:val="26"/>
          <w:szCs w:val="26"/>
        </w:rPr>
        <w:t>s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t</w:t>
      </w:r>
      <w:r>
        <w:rPr>
          <w:rFonts w:ascii="Cambria" w:eastAsia="Cambria" w:hAnsi="Cambria" w:cs="Cambria"/>
          <w:b/>
          <w:color w:val="4F81BC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Pe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rk</w:t>
      </w:r>
      <w:r>
        <w:rPr>
          <w:rFonts w:ascii="Cambria" w:eastAsia="Cambria" w:hAnsi="Cambria" w:cs="Cambria"/>
          <w:b/>
          <w:color w:val="4F81BC"/>
          <w:spacing w:val="1"/>
          <w:sz w:val="26"/>
          <w:szCs w:val="26"/>
        </w:rPr>
        <w:t>s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:</w:t>
      </w:r>
    </w:p>
    <w:p w14:paraId="1E9531E7" w14:textId="77777777" w:rsidR="00DB6685" w:rsidRPr="000D5B75" w:rsidRDefault="000D5B75">
      <w:pPr>
        <w:spacing w:before="39"/>
        <w:ind w:left="120"/>
        <w:rPr>
          <w:rFonts w:asciiTheme="minorHAnsi" w:hAnsiTheme="minorHAnsi"/>
          <w:sz w:val="22"/>
          <w:szCs w:val="22"/>
        </w:rPr>
      </w:pPr>
      <w:r w:rsidRPr="000D5B75">
        <w:rPr>
          <w:rFonts w:asciiTheme="minorHAnsi" w:hAnsiTheme="minorHAnsi"/>
          <w:sz w:val="22"/>
          <w:szCs w:val="22"/>
        </w:rPr>
        <w:t>For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ho</w:t>
      </w:r>
      <w:r w:rsidRPr="000D5B75">
        <w:rPr>
          <w:rFonts w:asciiTheme="minorHAnsi" w:hAnsiTheme="minorHAnsi"/>
          <w:spacing w:val="-2"/>
          <w:sz w:val="22"/>
          <w:szCs w:val="22"/>
        </w:rPr>
        <w:t>s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pacing w:val="-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ng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 xml:space="preserve">an </w:t>
      </w:r>
      <w:r w:rsidRPr="000D5B75">
        <w:rPr>
          <w:rFonts w:asciiTheme="minorHAnsi" w:hAnsiTheme="minorHAnsi"/>
          <w:spacing w:val="-1"/>
          <w:sz w:val="22"/>
          <w:szCs w:val="22"/>
        </w:rPr>
        <w:t>AU</w:t>
      </w:r>
      <w:r w:rsidRPr="000D5B75">
        <w:rPr>
          <w:rFonts w:asciiTheme="minorHAnsi" w:hAnsiTheme="minorHAnsi"/>
          <w:spacing w:val="2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M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Pa</w:t>
      </w:r>
      <w:r w:rsidRPr="000D5B75">
        <w:rPr>
          <w:rFonts w:asciiTheme="minorHAnsi" w:hAnsiTheme="minorHAnsi"/>
          <w:spacing w:val="-2"/>
          <w:sz w:val="22"/>
          <w:szCs w:val="22"/>
        </w:rPr>
        <w:t>r</w:t>
      </w:r>
      <w:r w:rsidRPr="000D5B75">
        <w:rPr>
          <w:rFonts w:asciiTheme="minorHAnsi" w:hAnsiTheme="minorHAnsi"/>
          <w:spacing w:val="-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ne</w:t>
      </w:r>
      <w:r w:rsidRPr="000D5B75">
        <w:rPr>
          <w:rFonts w:asciiTheme="minorHAnsi" w:hAnsiTheme="minorHAnsi"/>
          <w:spacing w:val="1"/>
          <w:sz w:val="22"/>
          <w:szCs w:val="22"/>
        </w:rPr>
        <w:t>r</w:t>
      </w:r>
      <w:r w:rsidRPr="000D5B75">
        <w:rPr>
          <w:rFonts w:asciiTheme="minorHAnsi" w:hAnsiTheme="minorHAnsi"/>
          <w:spacing w:val="-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ng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Me</w:t>
      </w:r>
      <w:r w:rsidRPr="000D5B75">
        <w:rPr>
          <w:rFonts w:asciiTheme="minorHAnsi" w:hAnsiTheme="minorHAnsi"/>
          <w:spacing w:val="-2"/>
          <w:sz w:val="22"/>
          <w:szCs w:val="22"/>
        </w:rPr>
        <w:t>e</w:t>
      </w:r>
      <w:r w:rsidRPr="000D5B75">
        <w:rPr>
          <w:rFonts w:asciiTheme="minorHAnsi" w:hAnsiTheme="minorHAnsi"/>
          <w:spacing w:val="1"/>
          <w:sz w:val="22"/>
          <w:szCs w:val="22"/>
        </w:rPr>
        <w:t>ti</w:t>
      </w:r>
      <w:r w:rsidRPr="000D5B75">
        <w:rPr>
          <w:rFonts w:asciiTheme="minorHAnsi" w:hAnsiTheme="minorHAnsi"/>
          <w:sz w:val="22"/>
          <w:szCs w:val="22"/>
        </w:rPr>
        <w:t>n</w:t>
      </w:r>
      <w:r w:rsidRPr="000D5B75">
        <w:rPr>
          <w:rFonts w:asciiTheme="minorHAnsi" w:hAnsiTheme="minorHAnsi"/>
          <w:spacing w:val="-3"/>
          <w:sz w:val="22"/>
          <w:szCs w:val="22"/>
        </w:rPr>
        <w:t>g</w:t>
      </w:r>
      <w:r w:rsidRPr="000D5B75">
        <w:rPr>
          <w:rFonts w:asciiTheme="minorHAnsi" w:hAnsiTheme="minorHAnsi"/>
          <w:sz w:val="22"/>
          <w:szCs w:val="22"/>
        </w:rPr>
        <w:t xml:space="preserve">, 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pacing w:val="-2"/>
          <w:sz w:val="22"/>
          <w:szCs w:val="22"/>
        </w:rPr>
        <w:t>h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ho</w:t>
      </w:r>
      <w:r w:rsidRPr="000D5B75">
        <w:rPr>
          <w:rFonts w:asciiTheme="minorHAnsi" w:hAnsiTheme="minorHAnsi"/>
          <w:spacing w:val="-2"/>
          <w:sz w:val="22"/>
          <w:szCs w:val="22"/>
        </w:rPr>
        <w:t>s</w:t>
      </w:r>
      <w:r w:rsidRPr="000D5B75">
        <w:rPr>
          <w:rFonts w:asciiTheme="minorHAnsi" w:hAnsiTheme="minorHAnsi"/>
          <w:sz w:val="22"/>
          <w:szCs w:val="22"/>
        </w:rPr>
        <w:t>t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2"/>
          <w:sz w:val="22"/>
          <w:szCs w:val="22"/>
        </w:rPr>
        <w:t>org</w:t>
      </w:r>
      <w:r w:rsidRPr="000D5B75">
        <w:rPr>
          <w:rFonts w:asciiTheme="minorHAnsi" w:hAnsiTheme="minorHAnsi"/>
          <w:sz w:val="22"/>
          <w:szCs w:val="22"/>
        </w:rPr>
        <w:t>an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pacing w:val="-2"/>
          <w:sz w:val="22"/>
          <w:szCs w:val="22"/>
        </w:rPr>
        <w:t>z</w:t>
      </w:r>
      <w:r w:rsidRPr="000D5B75">
        <w:rPr>
          <w:rFonts w:asciiTheme="minorHAnsi" w:hAnsiTheme="minorHAnsi"/>
          <w:sz w:val="22"/>
          <w:szCs w:val="22"/>
        </w:rPr>
        <w:t>a</w:t>
      </w:r>
      <w:r w:rsidRPr="000D5B75">
        <w:rPr>
          <w:rFonts w:asciiTheme="minorHAnsi" w:hAnsiTheme="minorHAnsi"/>
          <w:spacing w:val="1"/>
          <w:sz w:val="22"/>
          <w:szCs w:val="22"/>
        </w:rPr>
        <w:t>ti</w:t>
      </w:r>
      <w:r w:rsidRPr="000D5B75">
        <w:rPr>
          <w:rFonts w:asciiTheme="minorHAnsi" w:hAnsiTheme="minorHAnsi"/>
          <w:sz w:val="22"/>
          <w:szCs w:val="22"/>
        </w:rPr>
        <w:t xml:space="preserve">on </w:t>
      </w:r>
      <w:r w:rsidRPr="000D5B75">
        <w:rPr>
          <w:rFonts w:asciiTheme="minorHAnsi" w:hAnsiTheme="minorHAnsi"/>
          <w:spacing w:val="-3"/>
          <w:sz w:val="22"/>
          <w:szCs w:val="22"/>
        </w:rPr>
        <w:t>w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pacing w:val="-1"/>
          <w:sz w:val="22"/>
          <w:szCs w:val="22"/>
        </w:rPr>
        <w:t>l</w:t>
      </w:r>
      <w:r w:rsidRPr="000D5B75">
        <w:rPr>
          <w:rFonts w:asciiTheme="minorHAnsi" w:hAnsiTheme="minorHAnsi"/>
          <w:sz w:val="22"/>
          <w:szCs w:val="22"/>
        </w:rPr>
        <w:t>l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2"/>
          <w:sz w:val="22"/>
          <w:szCs w:val="22"/>
        </w:rPr>
        <w:t>r</w:t>
      </w:r>
      <w:r w:rsidRPr="000D5B75">
        <w:rPr>
          <w:rFonts w:asciiTheme="minorHAnsi" w:hAnsiTheme="minorHAnsi"/>
          <w:sz w:val="22"/>
          <w:szCs w:val="22"/>
        </w:rPr>
        <w:t>ec</w:t>
      </w:r>
      <w:r w:rsidRPr="000D5B75">
        <w:rPr>
          <w:rFonts w:asciiTheme="minorHAnsi" w:hAnsiTheme="minorHAnsi"/>
          <w:spacing w:val="-2"/>
          <w:sz w:val="22"/>
          <w:szCs w:val="22"/>
        </w:rPr>
        <w:t>e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pacing w:val="-2"/>
          <w:sz w:val="22"/>
          <w:szCs w:val="22"/>
        </w:rPr>
        <w:t>v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t</w:t>
      </w:r>
      <w:r w:rsidRPr="000D5B75">
        <w:rPr>
          <w:rFonts w:asciiTheme="minorHAnsi" w:hAnsiTheme="minorHAnsi"/>
          <w:sz w:val="22"/>
          <w:szCs w:val="22"/>
        </w:rPr>
        <w:t>he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f</w:t>
      </w:r>
      <w:r w:rsidRPr="000D5B75">
        <w:rPr>
          <w:rFonts w:asciiTheme="minorHAnsi" w:hAnsiTheme="minorHAnsi"/>
          <w:sz w:val="22"/>
          <w:szCs w:val="22"/>
        </w:rPr>
        <w:t>o</w:t>
      </w:r>
      <w:r w:rsidRPr="000D5B75">
        <w:rPr>
          <w:rFonts w:asciiTheme="minorHAnsi" w:hAnsiTheme="minorHAnsi"/>
          <w:spacing w:val="1"/>
          <w:sz w:val="22"/>
          <w:szCs w:val="22"/>
        </w:rPr>
        <w:t>ll</w:t>
      </w:r>
      <w:r w:rsidRPr="000D5B75">
        <w:rPr>
          <w:rFonts w:asciiTheme="minorHAnsi" w:hAnsiTheme="minorHAnsi"/>
          <w:sz w:val="22"/>
          <w:szCs w:val="22"/>
        </w:rPr>
        <w:t>o</w:t>
      </w:r>
      <w:r w:rsidRPr="000D5B75">
        <w:rPr>
          <w:rFonts w:asciiTheme="minorHAnsi" w:hAnsiTheme="minorHAnsi"/>
          <w:spacing w:val="-3"/>
          <w:sz w:val="22"/>
          <w:szCs w:val="22"/>
        </w:rPr>
        <w:t>w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ng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ben</w:t>
      </w:r>
      <w:r w:rsidRPr="000D5B75">
        <w:rPr>
          <w:rFonts w:asciiTheme="minorHAnsi" w:hAnsiTheme="minorHAnsi"/>
          <w:spacing w:val="-2"/>
          <w:sz w:val="22"/>
          <w:szCs w:val="22"/>
        </w:rPr>
        <w:t>e</w:t>
      </w:r>
      <w:r w:rsidRPr="000D5B75">
        <w:rPr>
          <w:rFonts w:asciiTheme="minorHAnsi" w:hAnsiTheme="minorHAnsi"/>
          <w:spacing w:val="1"/>
          <w:sz w:val="22"/>
          <w:szCs w:val="22"/>
        </w:rPr>
        <w:t>f</w:t>
      </w:r>
      <w:r w:rsidRPr="000D5B75">
        <w:rPr>
          <w:rFonts w:asciiTheme="minorHAnsi" w:hAnsiTheme="minorHAnsi"/>
          <w:spacing w:val="-1"/>
          <w:sz w:val="22"/>
          <w:szCs w:val="22"/>
        </w:rPr>
        <w:t>i</w:t>
      </w:r>
      <w:r w:rsidRPr="000D5B75">
        <w:rPr>
          <w:rFonts w:asciiTheme="minorHAnsi" w:hAnsiTheme="minorHAnsi"/>
          <w:spacing w:val="1"/>
          <w:sz w:val="22"/>
          <w:szCs w:val="22"/>
        </w:rPr>
        <w:t>ts</w:t>
      </w:r>
      <w:r w:rsidRPr="000D5B75">
        <w:rPr>
          <w:rFonts w:asciiTheme="minorHAnsi" w:hAnsiTheme="minorHAnsi"/>
          <w:sz w:val="22"/>
          <w:szCs w:val="22"/>
        </w:rPr>
        <w:t>:</w:t>
      </w:r>
    </w:p>
    <w:p w14:paraId="5CA83326" w14:textId="77777777" w:rsidR="00DB6685" w:rsidRPr="000D5B75" w:rsidRDefault="00DB6685">
      <w:pPr>
        <w:spacing w:before="17" w:line="220" w:lineRule="exact"/>
        <w:rPr>
          <w:rFonts w:asciiTheme="minorHAnsi" w:hAnsiTheme="minorHAnsi"/>
          <w:sz w:val="22"/>
          <w:szCs w:val="22"/>
        </w:rPr>
      </w:pPr>
    </w:p>
    <w:p w14:paraId="3BBF168A" w14:textId="77777777" w:rsidR="00C02761" w:rsidRPr="00C02761" w:rsidRDefault="000D5B75" w:rsidP="00C02761">
      <w:pPr>
        <w:pStyle w:val="ListParagraph"/>
        <w:numPr>
          <w:ilvl w:val="0"/>
          <w:numId w:val="10"/>
        </w:numPr>
        <w:spacing w:before="28"/>
        <w:rPr>
          <w:rFonts w:asciiTheme="minorHAnsi" w:hAnsiTheme="minorHAnsi"/>
          <w:sz w:val="22"/>
          <w:szCs w:val="22"/>
        </w:rPr>
      </w:pPr>
      <w:r w:rsidRPr="00C02761">
        <w:rPr>
          <w:rFonts w:asciiTheme="minorHAnsi" w:hAnsiTheme="minorHAnsi"/>
          <w:sz w:val="22"/>
          <w:szCs w:val="22"/>
        </w:rPr>
        <w:t>Four</w:t>
      </w:r>
      <w:r w:rsidRPr="00C02761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C02761">
        <w:rPr>
          <w:rFonts w:asciiTheme="minorHAnsi" w:hAnsiTheme="minorHAnsi"/>
          <w:sz w:val="22"/>
          <w:szCs w:val="22"/>
        </w:rPr>
        <w:t>co</w:t>
      </w:r>
      <w:r w:rsidRPr="00C02761">
        <w:rPr>
          <w:rFonts w:asciiTheme="minorHAnsi" w:hAnsiTheme="minorHAnsi"/>
          <w:spacing w:val="-4"/>
          <w:sz w:val="22"/>
          <w:szCs w:val="22"/>
        </w:rPr>
        <w:t>m</w:t>
      </w:r>
      <w:r w:rsidRPr="00C02761">
        <w:rPr>
          <w:rFonts w:asciiTheme="minorHAnsi" w:hAnsiTheme="minorHAnsi"/>
          <w:sz w:val="22"/>
          <w:szCs w:val="22"/>
        </w:rPr>
        <w:t>p</w:t>
      </w:r>
      <w:r w:rsidRPr="00C02761">
        <w:rPr>
          <w:rFonts w:asciiTheme="minorHAnsi" w:hAnsiTheme="minorHAnsi"/>
          <w:spacing w:val="1"/>
          <w:sz w:val="22"/>
          <w:szCs w:val="22"/>
        </w:rPr>
        <w:t>li</w:t>
      </w:r>
      <w:r w:rsidRPr="00C02761">
        <w:rPr>
          <w:rFonts w:asciiTheme="minorHAnsi" w:hAnsiTheme="minorHAnsi"/>
          <w:spacing w:val="-4"/>
          <w:sz w:val="22"/>
          <w:szCs w:val="22"/>
        </w:rPr>
        <w:t>m</w:t>
      </w:r>
      <w:r w:rsidRPr="00C02761">
        <w:rPr>
          <w:rFonts w:asciiTheme="minorHAnsi" w:hAnsiTheme="minorHAnsi"/>
          <w:sz w:val="22"/>
          <w:szCs w:val="22"/>
        </w:rPr>
        <w:t>en</w:t>
      </w:r>
      <w:r w:rsidRPr="00C02761">
        <w:rPr>
          <w:rFonts w:asciiTheme="minorHAnsi" w:hAnsiTheme="minorHAnsi"/>
          <w:spacing w:val="1"/>
          <w:sz w:val="22"/>
          <w:szCs w:val="22"/>
        </w:rPr>
        <w:t>t</w:t>
      </w:r>
      <w:r w:rsidRPr="00C02761">
        <w:rPr>
          <w:rFonts w:asciiTheme="minorHAnsi" w:hAnsiTheme="minorHAnsi"/>
          <w:spacing w:val="-2"/>
          <w:sz w:val="22"/>
          <w:szCs w:val="22"/>
        </w:rPr>
        <w:t>a</w:t>
      </w:r>
      <w:r w:rsidRPr="00C02761">
        <w:rPr>
          <w:rFonts w:asciiTheme="minorHAnsi" w:hAnsiTheme="minorHAnsi"/>
          <w:spacing w:val="1"/>
          <w:sz w:val="22"/>
          <w:szCs w:val="22"/>
        </w:rPr>
        <w:t>r</w:t>
      </w:r>
      <w:r w:rsidRPr="00C02761">
        <w:rPr>
          <w:rFonts w:asciiTheme="minorHAnsi" w:hAnsiTheme="minorHAnsi"/>
          <w:sz w:val="22"/>
          <w:szCs w:val="22"/>
        </w:rPr>
        <w:t>y</w:t>
      </w:r>
      <w:r w:rsidRPr="00C02761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C02761">
        <w:rPr>
          <w:rFonts w:asciiTheme="minorHAnsi" w:hAnsiTheme="minorHAnsi"/>
          <w:spacing w:val="1"/>
          <w:sz w:val="22"/>
          <w:szCs w:val="22"/>
        </w:rPr>
        <w:t>r</w:t>
      </w:r>
      <w:r w:rsidRPr="00C02761">
        <w:rPr>
          <w:rFonts w:asciiTheme="minorHAnsi" w:hAnsiTheme="minorHAnsi"/>
          <w:sz w:val="22"/>
          <w:szCs w:val="22"/>
        </w:rPr>
        <w:t>e</w:t>
      </w:r>
      <w:r w:rsidRPr="00C02761">
        <w:rPr>
          <w:rFonts w:asciiTheme="minorHAnsi" w:hAnsiTheme="minorHAnsi"/>
          <w:spacing w:val="-2"/>
          <w:sz w:val="22"/>
          <w:szCs w:val="22"/>
        </w:rPr>
        <w:t>g</w:t>
      </w:r>
      <w:r w:rsidRPr="00C02761">
        <w:rPr>
          <w:rFonts w:asciiTheme="minorHAnsi" w:hAnsiTheme="minorHAnsi"/>
          <w:spacing w:val="1"/>
          <w:sz w:val="22"/>
          <w:szCs w:val="22"/>
        </w:rPr>
        <w:t>is</w:t>
      </w:r>
      <w:r w:rsidRPr="00C02761">
        <w:rPr>
          <w:rFonts w:asciiTheme="minorHAnsi" w:hAnsiTheme="minorHAnsi"/>
          <w:spacing w:val="-1"/>
          <w:sz w:val="22"/>
          <w:szCs w:val="22"/>
        </w:rPr>
        <w:t>t</w:t>
      </w:r>
      <w:r w:rsidRPr="00C02761">
        <w:rPr>
          <w:rFonts w:asciiTheme="minorHAnsi" w:hAnsiTheme="minorHAnsi"/>
          <w:spacing w:val="-2"/>
          <w:sz w:val="22"/>
          <w:szCs w:val="22"/>
        </w:rPr>
        <w:t>r</w:t>
      </w:r>
      <w:r w:rsidRPr="00C02761">
        <w:rPr>
          <w:rFonts w:asciiTheme="minorHAnsi" w:hAnsiTheme="minorHAnsi"/>
          <w:sz w:val="22"/>
          <w:szCs w:val="22"/>
        </w:rPr>
        <w:t>a</w:t>
      </w:r>
      <w:r w:rsidRPr="00C02761">
        <w:rPr>
          <w:rFonts w:asciiTheme="minorHAnsi" w:hAnsiTheme="minorHAnsi"/>
          <w:spacing w:val="1"/>
          <w:sz w:val="22"/>
          <w:szCs w:val="22"/>
        </w:rPr>
        <w:t>t</w:t>
      </w:r>
      <w:r w:rsidRPr="00C02761">
        <w:rPr>
          <w:rFonts w:asciiTheme="minorHAnsi" w:hAnsiTheme="minorHAnsi"/>
          <w:spacing w:val="-1"/>
          <w:sz w:val="22"/>
          <w:szCs w:val="22"/>
        </w:rPr>
        <w:t>i</w:t>
      </w:r>
      <w:r w:rsidRPr="00C02761">
        <w:rPr>
          <w:rFonts w:asciiTheme="minorHAnsi" w:hAnsiTheme="minorHAnsi"/>
          <w:sz w:val="22"/>
          <w:szCs w:val="22"/>
        </w:rPr>
        <w:t>ons</w:t>
      </w:r>
      <w:r w:rsidRPr="00C02761">
        <w:rPr>
          <w:rFonts w:asciiTheme="minorHAnsi" w:eastAsia="Courier New" w:hAnsiTheme="minorHAnsi" w:cs="Courier New"/>
          <w:spacing w:val="96"/>
          <w:sz w:val="22"/>
          <w:szCs w:val="22"/>
        </w:rPr>
        <w:t xml:space="preserve"> </w:t>
      </w:r>
    </w:p>
    <w:p w14:paraId="2CD08EE4" w14:textId="77777777" w:rsidR="00DB6685" w:rsidRPr="00C02761" w:rsidRDefault="000D5B75" w:rsidP="00C02761">
      <w:pPr>
        <w:pStyle w:val="ListParagraph"/>
        <w:numPr>
          <w:ilvl w:val="1"/>
          <w:numId w:val="10"/>
        </w:numPr>
        <w:spacing w:before="28"/>
        <w:rPr>
          <w:rFonts w:asciiTheme="minorHAnsi" w:hAnsiTheme="minorHAnsi"/>
          <w:sz w:val="22"/>
          <w:szCs w:val="22"/>
        </w:rPr>
      </w:pPr>
      <w:r w:rsidRPr="00C02761">
        <w:rPr>
          <w:rFonts w:asciiTheme="minorHAnsi" w:hAnsiTheme="minorHAnsi"/>
          <w:spacing w:val="-1"/>
          <w:sz w:val="22"/>
          <w:szCs w:val="22"/>
        </w:rPr>
        <w:t>A</w:t>
      </w:r>
      <w:r w:rsidRPr="00C02761">
        <w:rPr>
          <w:rFonts w:asciiTheme="minorHAnsi" w:hAnsiTheme="minorHAnsi"/>
          <w:sz w:val="22"/>
          <w:szCs w:val="22"/>
        </w:rPr>
        <w:t>dd</w:t>
      </w:r>
      <w:r w:rsidRPr="00C02761">
        <w:rPr>
          <w:rFonts w:asciiTheme="minorHAnsi" w:hAnsiTheme="minorHAnsi"/>
          <w:spacing w:val="1"/>
          <w:sz w:val="22"/>
          <w:szCs w:val="22"/>
        </w:rPr>
        <w:t>i</w:t>
      </w:r>
      <w:r w:rsidRPr="00C02761">
        <w:rPr>
          <w:rFonts w:asciiTheme="minorHAnsi" w:hAnsiTheme="minorHAnsi"/>
          <w:spacing w:val="-1"/>
          <w:sz w:val="22"/>
          <w:szCs w:val="22"/>
        </w:rPr>
        <w:t>t</w:t>
      </w:r>
      <w:r w:rsidRPr="00C02761">
        <w:rPr>
          <w:rFonts w:asciiTheme="minorHAnsi" w:hAnsiTheme="minorHAnsi"/>
          <w:spacing w:val="1"/>
          <w:sz w:val="22"/>
          <w:szCs w:val="22"/>
        </w:rPr>
        <w:t>i</w:t>
      </w:r>
      <w:r w:rsidRPr="00C02761">
        <w:rPr>
          <w:rFonts w:asciiTheme="minorHAnsi" w:hAnsiTheme="minorHAnsi"/>
          <w:sz w:val="22"/>
          <w:szCs w:val="22"/>
        </w:rPr>
        <w:t>on</w:t>
      </w:r>
      <w:r w:rsidRPr="00C02761">
        <w:rPr>
          <w:rFonts w:asciiTheme="minorHAnsi" w:hAnsiTheme="minorHAnsi"/>
          <w:spacing w:val="-2"/>
          <w:sz w:val="22"/>
          <w:szCs w:val="22"/>
        </w:rPr>
        <w:t>a</w:t>
      </w:r>
      <w:r w:rsidRPr="00C02761">
        <w:rPr>
          <w:rFonts w:asciiTheme="minorHAnsi" w:hAnsiTheme="minorHAnsi"/>
          <w:sz w:val="22"/>
          <w:szCs w:val="22"/>
        </w:rPr>
        <w:t>l</w:t>
      </w:r>
      <w:r w:rsidRPr="00C02761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C02761">
        <w:rPr>
          <w:rFonts w:asciiTheme="minorHAnsi" w:hAnsiTheme="minorHAnsi"/>
          <w:spacing w:val="-2"/>
          <w:sz w:val="22"/>
          <w:szCs w:val="22"/>
        </w:rPr>
        <w:t>a</w:t>
      </w:r>
      <w:r w:rsidRPr="00C02761">
        <w:rPr>
          <w:rFonts w:asciiTheme="minorHAnsi" w:hAnsiTheme="minorHAnsi"/>
          <w:spacing w:val="1"/>
          <w:sz w:val="22"/>
          <w:szCs w:val="22"/>
        </w:rPr>
        <w:t>t</w:t>
      </w:r>
      <w:r w:rsidRPr="00C02761">
        <w:rPr>
          <w:rFonts w:asciiTheme="minorHAnsi" w:hAnsiTheme="minorHAnsi"/>
          <w:spacing w:val="-1"/>
          <w:sz w:val="22"/>
          <w:szCs w:val="22"/>
        </w:rPr>
        <w:t>t</w:t>
      </w:r>
      <w:r w:rsidRPr="00C02761">
        <w:rPr>
          <w:rFonts w:asciiTheme="minorHAnsi" w:hAnsiTheme="minorHAnsi"/>
          <w:sz w:val="22"/>
          <w:szCs w:val="22"/>
        </w:rPr>
        <w:t>end</w:t>
      </w:r>
      <w:r w:rsidRPr="00C02761">
        <w:rPr>
          <w:rFonts w:asciiTheme="minorHAnsi" w:hAnsiTheme="minorHAnsi"/>
          <w:spacing w:val="-2"/>
          <w:sz w:val="22"/>
          <w:szCs w:val="22"/>
        </w:rPr>
        <w:t>e</w:t>
      </w:r>
      <w:r w:rsidRPr="00C02761">
        <w:rPr>
          <w:rFonts w:asciiTheme="minorHAnsi" w:hAnsiTheme="minorHAnsi"/>
          <w:sz w:val="22"/>
          <w:szCs w:val="22"/>
        </w:rPr>
        <w:t>es</w:t>
      </w:r>
      <w:r w:rsidRPr="00C02761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C02761">
        <w:rPr>
          <w:rFonts w:asciiTheme="minorHAnsi" w:hAnsiTheme="minorHAnsi"/>
          <w:spacing w:val="-2"/>
          <w:sz w:val="22"/>
          <w:szCs w:val="22"/>
        </w:rPr>
        <w:t>f</w:t>
      </w:r>
      <w:r w:rsidRPr="00C02761">
        <w:rPr>
          <w:rFonts w:asciiTheme="minorHAnsi" w:hAnsiTheme="minorHAnsi"/>
          <w:spacing w:val="1"/>
          <w:sz w:val="22"/>
          <w:szCs w:val="22"/>
        </w:rPr>
        <w:t>r</w:t>
      </w:r>
      <w:r w:rsidRPr="00C02761">
        <w:rPr>
          <w:rFonts w:asciiTheme="minorHAnsi" w:hAnsiTheme="minorHAnsi"/>
          <w:sz w:val="22"/>
          <w:szCs w:val="22"/>
        </w:rPr>
        <w:t>om</w:t>
      </w:r>
      <w:r w:rsidRPr="00C02761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C02761">
        <w:rPr>
          <w:rFonts w:asciiTheme="minorHAnsi" w:hAnsiTheme="minorHAnsi"/>
          <w:spacing w:val="1"/>
          <w:sz w:val="22"/>
          <w:szCs w:val="22"/>
        </w:rPr>
        <w:t>t</w:t>
      </w:r>
      <w:r w:rsidRPr="00C02761">
        <w:rPr>
          <w:rFonts w:asciiTheme="minorHAnsi" w:hAnsiTheme="minorHAnsi"/>
          <w:sz w:val="22"/>
          <w:szCs w:val="22"/>
        </w:rPr>
        <w:t>he</w:t>
      </w:r>
      <w:r w:rsidRPr="00C02761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C02761">
        <w:rPr>
          <w:rFonts w:asciiTheme="minorHAnsi" w:hAnsiTheme="minorHAnsi"/>
          <w:sz w:val="22"/>
          <w:szCs w:val="22"/>
        </w:rPr>
        <w:t>ho</w:t>
      </w:r>
      <w:r w:rsidRPr="00C02761">
        <w:rPr>
          <w:rFonts w:asciiTheme="minorHAnsi" w:hAnsiTheme="minorHAnsi"/>
          <w:spacing w:val="-2"/>
          <w:sz w:val="22"/>
          <w:szCs w:val="22"/>
        </w:rPr>
        <w:t>s</w:t>
      </w:r>
      <w:r w:rsidRPr="00C02761">
        <w:rPr>
          <w:rFonts w:asciiTheme="minorHAnsi" w:hAnsiTheme="minorHAnsi"/>
          <w:sz w:val="22"/>
          <w:szCs w:val="22"/>
        </w:rPr>
        <w:t>t</w:t>
      </w:r>
      <w:r w:rsidRPr="00C02761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C02761">
        <w:rPr>
          <w:rFonts w:asciiTheme="minorHAnsi" w:hAnsiTheme="minorHAnsi"/>
          <w:sz w:val="22"/>
          <w:szCs w:val="22"/>
        </w:rPr>
        <w:t>u</w:t>
      </w:r>
      <w:r w:rsidRPr="00C02761">
        <w:rPr>
          <w:rFonts w:asciiTheme="minorHAnsi" w:hAnsiTheme="minorHAnsi"/>
          <w:spacing w:val="-2"/>
          <w:sz w:val="22"/>
          <w:szCs w:val="22"/>
        </w:rPr>
        <w:t>n</w:t>
      </w:r>
      <w:r w:rsidRPr="00C02761">
        <w:rPr>
          <w:rFonts w:asciiTheme="minorHAnsi" w:hAnsiTheme="minorHAnsi"/>
          <w:spacing w:val="1"/>
          <w:sz w:val="22"/>
          <w:szCs w:val="22"/>
        </w:rPr>
        <w:t>i</w:t>
      </w:r>
      <w:r w:rsidRPr="00C02761">
        <w:rPr>
          <w:rFonts w:asciiTheme="minorHAnsi" w:hAnsiTheme="minorHAnsi"/>
          <w:spacing w:val="-2"/>
          <w:sz w:val="22"/>
          <w:szCs w:val="22"/>
        </w:rPr>
        <w:t>v</w:t>
      </w:r>
      <w:r w:rsidRPr="00C02761">
        <w:rPr>
          <w:rFonts w:asciiTheme="minorHAnsi" w:hAnsiTheme="minorHAnsi"/>
          <w:sz w:val="22"/>
          <w:szCs w:val="22"/>
        </w:rPr>
        <w:t>e</w:t>
      </w:r>
      <w:r w:rsidRPr="00C02761">
        <w:rPr>
          <w:rFonts w:asciiTheme="minorHAnsi" w:hAnsiTheme="minorHAnsi"/>
          <w:spacing w:val="1"/>
          <w:sz w:val="22"/>
          <w:szCs w:val="22"/>
        </w:rPr>
        <w:t>rs</w:t>
      </w:r>
      <w:r w:rsidRPr="00C02761">
        <w:rPr>
          <w:rFonts w:asciiTheme="minorHAnsi" w:hAnsiTheme="minorHAnsi"/>
          <w:spacing w:val="-1"/>
          <w:sz w:val="22"/>
          <w:szCs w:val="22"/>
        </w:rPr>
        <w:t>i</w:t>
      </w:r>
      <w:r w:rsidRPr="00C02761">
        <w:rPr>
          <w:rFonts w:asciiTheme="minorHAnsi" w:hAnsiTheme="minorHAnsi"/>
          <w:spacing w:val="1"/>
          <w:sz w:val="22"/>
          <w:szCs w:val="22"/>
        </w:rPr>
        <w:t>t</w:t>
      </w:r>
      <w:r w:rsidRPr="00C02761">
        <w:rPr>
          <w:rFonts w:asciiTheme="minorHAnsi" w:hAnsiTheme="minorHAnsi"/>
          <w:spacing w:val="-2"/>
          <w:sz w:val="22"/>
          <w:szCs w:val="22"/>
        </w:rPr>
        <w:t>y</w:t>
      </w:r>
      <w:r w:rsidRPr="00C02761">
        <w:rPr>
          <w:rFonts w:asciiTheme="minorHAnsi" w:hAnsiTheme="minorHAnsi"/>
          <w:spacing w:val="1"/>
          <w:sz w:val="22"/>
          <w:szCs w:val="22"/>
        </w:rPr>
        <w:t>/</w:t>
      </w:r>
      <w:r w:rsidRPr="00C02761">
        <w:rPr>
          <w:rFonts w:asciiTheme="minorHAnsi" w:hAnsiTheme="minorHAnsi"/>
          <w:sz w:val="22"/>
          <w:szCs w:val="22"/>
        </w:rPr>
        <w:t>o</w:t>
      </w:r>
      <w:r w:rsidRPr="00C02761">
        <w:rPr>
          <w:rFonts w:asciiTheme="minorHAnsi" w:hAnsiTheme="minorHAnsi"/>
          <w:spacing w:val="1"/>
          <w:sz w:val="22"/>
          <w:szCs w:val="22"/>
        </w:rPr>
        <w:t>r</w:t>
      </w:r>
      <w:r w:rsidRPr="00C02761">
        <w:rPr>
          <w:rFonts w:asciiTheme="minorHAnsi" w:hAnsiTheme="minorHAnsi"/>
          <w:spacing w:val="-2"/>
          <w:sz w:val="22"/>
          <w:szCs w:val="22"/>
        </w:rPr>
        <w:t>g</w:t>
      </w:r>
      <w:r w:rsidRPr="00C02761">
        <w:rPr>
          <w:rFonts w:asciiTheme="minorHAnsi" w:hAnsiTheme="minorHAnsi"/>
          <w:sz w:val="22"/>
          <w:szCs w:val="22"/>
        </w:rPr>
        <w:t>an</w:t>
      </w:r>
      <w:r w:rsidRPr="00C02761">
        <w:rPr>
          <w:rFonts w:asciiTheme="minorHAnsi" w:hAnsiTheme="minorHAnsi"/>
          <w:spacing w:val="1"/>
          <w:sz w:val="22"/>
          <w:szCs w:val="22"/>
        </w:rPr>
        <w:t>i</w:t>
      </w:r>
      <w:r w:rsidRPr="00C02761">
        <w:rPr>
          <w:rFonts w:asciiTheme="minorHAnsi" w:hAnsiTheme="minorHAnsi"/>
          <w:spacing w:val="-2"/>
          <w:sz w:val="22"/>
          <w:szCs w:val="22"/>
        </w:rPr>
        <w:t>za</w:t>
      </w:r>
      <w:r w:rsidRPr="00C02761">
        <w:rPr>
          <w:rFonts w:asciiTheme="minorHAnsi" w:hAnsiTheme="minorHAnsi"/>
          <w:spacing w:val="-1"/>
          <w:sz w:val="22"/>
          <w:szCs w:val="22"/>
        </w:rPr>
        <w:t>t</w:t>
      </w:r>
      <w:r w:rsidRPr="00C02761">
        <w:rPr>
          <w:rFonts w:asciiTheme="minorHAnsi" w:hAnsiTheme="minorHAnsi"/>
          <w:spacing w:val="1"/>
          <w:sz w:val="22"/>
          <w:szCs w:val="22"/>
        </w:rPr>
        <w:t>i</w:t>
      </w:r>
      <w:r w:rsidRPr="00C02761">
        <w:rPr>
          <w:rFonts w:asciiTheme="minorHAnsi" w:hAnsiTheme="minorHAnsi"/>
          <w:sz w:val="22"/>
          <w:szCs w:val="22"/>
        </w:rPr>
        <w:t xml:space="preserve">on </w:t>
      </w:r>
      <w:r w:rsidRPr="00C02761">
        <w:rPr>
          <w:rFonts w:asciiTheme="minorHAnsi" w:hAnsiTheme="minorHAnsi"/>
          <w:spacing w:val="-1"/>
          <w:sz w:val="22"/>
          <w:szCs w:val="22"/>
        </w:rPr>
        <w:t>wi</w:t>
      </w:r>
      <w:r w:rsidRPr="00C02761">
        <w:rPr>
          <w:rFonts w:asciiTheme="minorHAnsi" w:hAnsiTheme="minorHAnsi"/>
          <w:spacing w:val="1"/>
          <w:sz w:val="22"/>
          <w:szCs w:val="22"/>
        </w:rPr>
        <w:t>l</w:t>
      </w:r>
      <w:r w:rsidRPr="00C02761">
        <w:rPr>
          <w:rFonts w:asciiTheme="minorHAnsi" w:hAnsiTheme="minorHAnsi"/>
          <w:sz w:val="22"/>
          <w:szCs w:val="22"/>
        </w:rPr>
        <w:t>l</w:t>
      </w:r>
      <w:r w:rsidRPr="00C02761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C02761">
        <w:rPr>
          <w:rFonts w:asciiTheme="minorHAnsi" w:hAnsiTheme="minorHAnsi"/>
          <w:spacing w:val="1"/>
          <w:sz w:val="22"/>
          <w:szCs w:val="22"/>
        </w:rPr>
        <w:t>r</w:t>
      </w:r>
      <w:r w:rsidRPr="00C02761">
        <w:rPr>
          <w:rFonts w:asciiTheme="minorHAnsi" w:hAnsiTheme="minorHAnsi"/>
          <w:sz w:val="22"/>
          <w:szCs w:val="22"/>
        </w:rPr>
        <w:t>e</w:t>
      </w:r>
      <w:r w:rsidRPr="00C02761">
        <w:rPr>
          <w:rFonts w:asciiTheme="minorHAnsi" w:hAnsiTheme="minorHAnsi"/>
          <w:spacing w:val="-2"/>
          <w:sz w:val="22"/>
          <w:szCs w:val="22"/>
        </w:rPr>
        <w:t>c</w:t>
      </w:r>
      <w:r w:rsidRPr="00C02761">
        <w:rPr>
          <w:rFonts w:asciiTheme="minorHAnsi" w:hAnsiTheme="minorHAnsi"/>
          <w:sz w:val="22"/>
          <w:szCs w:val="22"/>
        </w:rPr>
        <w:t>e</w:t>
      </w:r>
      <w:r w:rsidRPr="00C02761">
        <w:rPr>
          <w:rFonts w:asciiTheme="minorHAnsi" w:hAnsiTheme="minorHAnsi"/>
          <w:spacing w:val="1"/>
          <w:sz w:val="22"/>
          <w:szCs w:val="22"/>
        </w:rPr>
        <w:t>i</w:t>
      </w:r>
      <w:r w:rsidRPr="00C02761">
        <w:rPr>
          <w:rFonts w:asciiTheme="minorHAnsi" w:hAnsiTheme="minorHAnsi"/>
          <w:spacing w:val="-2"/>
          <w:sz w:val="22"/>
          <w:szCs w:val="22"/>
        </w:rPr>
        <w:t>v</w:t>
      </w:r>
      <w:r w:rsidRPr="00C02761">
        <w:rPr>
          <w:rFonts w:asciiTheme="minorHAnsi" w:hAnsiTheme="minorHAnsi"/>
          <w:sz w:val="22"/>
          <w:szCs w:val="22"/>
        </w:rPr>
        <w:t>e a</w:t>
      </w:r>
      <w:r w:rsidRPr="00C02761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C02761">
        <w:rPr>
          <w:rFonts w:asciiTheme="minorHAnsi" w:hAnsiTheme="minorHAnsi"/>
          <w:spacing w:val="-2"/>
          <w:sz w:val="22"/>
          <w:szCs w:val="22"/>
        </w:rPr>
        <w:t>d</w:t>
      </w:r>
      <w:r w:rsidRPr="00C02761">
        <w:rPr>
          <w:rFonts w:asciiTheme="minorHAnsi" w:hAnsiTheme="minorHAnsi"/>
          <w:spacing w:val="1"/>
          <w:sz w:val="22"/>
          <w:szCs w:val="22"/>
        </w:rPr>
        <w:t>i</w:t>
      </w:r>
      <w:r w:rsidRPr="00C02761">
        <w:rPr>
          <w:rFonts w:asciiTheme="minorHAnsi" w:hAnsiTheme="minorHAnsi"/>
          <w:spacing w:val="-2"/>
          <w:sz w:val="22"/>
          <w:szCs w:val="22"/>
        </w:rPr>
        <w:t>s</w:t>
      </w:r>
      <w:r w:rsidRPr="00C02761">
        <w:rPr>
          <w:rFonts w:asciiTheme="minorHAnsi" w:hAnsiTheme="minorHAnsi"/>
          <w:sz w:val="22"/>
          <w:szCs w:val="22"/>
        </w:rPr>
        <w:t>cou</w:t>
      </w:r>
      <w:r w:rsidRPr="00C02761">
        <w:rPr>
          <w:rFonts w:asciiTheme="minorHAnsi" w:hAnsiTheme="minorHAnsi"/>
          <w:spacing w:val="-2"/>
          <w:sz w:val="22"/>
          <w:szCs w:val="22"/>
        </w:rPr>
        <w:t>n</w:t>
      </w:r>
      <w:r w:rsidRPr="00C02761">
        <w:rPr>
          <w:rFonts w:asciiTheme="minorHAnsi" w:hAnsiTheme="minorHAnsi"/>
          <w:spacing w:val="1"/>
          <w:sz w:val="22"/>
          <w:szCs w:val="22"/>
        </w:rPr>
        <w:t>t</w:t>
      </w:r>
      <w:r w:rsidRPr="00C02761">
        <w:rPr>
          <w:rFonts w:asciiTheme="minorHAnsi" w:hAnsiTheme="minorHAnsi"/>
          <w:spacing w:val="-2"/>
          <w:sz w:val="22"/>
          <w:szCs w:val="22"/>
        </w:rPr>
        <w:t>e</w:t>
      </w:r>
      <w:r w:rsidRPr="00C02761">
        <w:rPr>
          <w:rFonts w:asciiTheme="minorHAnsi" w:hAnsiTheme="minorHAnsi"/>
          <w:sz w:val="22"/>
          <w:szCs w:val="22"/>
        </w:rPr>
        <w:t>d</w:t>
      </w:r>
    </w:p>
    <w:p w14:paraId="580683BD" w14:textId="77777777" w:rsidR="00DB6685" w:rsidRPr="000D5B75" w:rsidRDefault="000D5B75">
      <w:pPr>
        <w:spacing w:before="19"/>
        <w:ind w:left="1920"/>
        <w:rPr>
          <w:rFonts w:asciiTheme="minorHAnsi" w:hAnsiTheme="minorHAnsi"/>
          <w:sz w:val="22"/>
          <w:szCs w:val="22"/>
        </w:rPr>
      </w:pPr>
      <w:r w:rsidRPr="000D5B75">
        <w:rPr>
          <w:rFonts w:asciiTheme="minorHAnsi" w:hAnsiTheme="minorHAnsi"/>
          <w:sz w:val="22"/>
          <w:szCs w:val="22"/>
        </w:rPr>
        <w:t xml:space="preserve">$50 </w:t>
      </w:r>
      <w:r w:rsidRPr="000D5B75">
        <w:rPr>
          <w:rFonts w:asciiTheme="minorHAnsi" w:hAnsiTheme="minorHAnsi"/>
          <w:spacing w:val="1"/>
          <w:sz w:val="22"/>
          <w:szCs w:val="22"/>
        </w:rPr>
        <w:t>r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-2"/>
          <w:sz w:val="22"/>
          <w:szCs w:val="22"/>
        </w:rPr>
        <w:t>g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pacing w:val="-2"/>
          <w:sz w:val="22"/>
          <w:szCs w:val="22"/>
        </w:rPr>
        <w:t>s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pacing w:val="-2"/>
          <w:sz w:val="22"/>
          <w:szCs w:val="22"/>
        </w:rPr>
        <w:t>r</w:t>
      </w:r>
      <w:r w:rsidRPr="000D5B75">
        <w:rPr>
          <w:rFonts w:asciiTheme="minorHAnsi" w:hAnsiTheme="minorHAnsi"/>
          <w:sz w:val="22"/>
          <w:szCs w:val="22"/>
        </w:rPr>
        <w:t>a</w:t>
      </w:r>
      <w:r w:rsidRPr="000D5B75">
        <w:rPr>
          <w:rFonts w:asciiTheme="minorHAnsi" w:hAnsiTheme="minorHAnsi"/>
          <w:spacing w:val="-1"/>
          <w:sz w:val="22"/>
          <w:szCs w:val="22"/>
        </w:rPr>
        <w:t>t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on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1"/>
          <w:sz w:val="22"/>
          <w:szCs w:val="22"/>
        </w:rPr>
        <w:t>f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-2"/>
          <w:sz w:val="22"/>
          <w:szCs w:val="22"/>
        </w:rPr>
        <w:t>e</w:t>
      </w:r>
      <w:r w:rsidRPr="000D5B75">
        <w:rPr>
          <w:rFonts w:asciiTheme="minorHAnsi" w:hAnsiTheme="minorHAnsi"/>
          <w:sz w:val="22"/>
          <w:szCs w:val="22"/>
        </w:rPr>
        <w:t>s</w:t>
      </w:r>
    </w:p>
    <w:p w14:paraId="0CF8CB5F" w14:textId="19577754" w:rsidR="00DB6685" w:rsidRPr="000D5B75" w:rsidRDefault="000D5B75" w:rsidP="000D5B75">
      <w:pPr>
        <w:pStyle w:val="ListParagraph"/>
        <w:numPr>
          <w:ilvl w:val="0"/>
          <w:numId w:val="11"/>
        </w:numPr>
        <w:tabs>
          <w:tab w:val="left" w:pos="1180"/>
        </w:tabs>
        <w:spacing w:before="35" w:line="265" w:lineRule="auto"/>
        <w:ind w:right="755"/>
        <w:rPr>
          <w:rFonts w:asciiTheme="minorHAnsi" w:hAnsiTheme="minorHAnsi"/>
          <w:sz w:val="22"/>
          <w:szCs w:val="22"/>
        </w:rPr>
      </w:pPr>
      <w:r w:rsidRPr="000D5B75">
        <w:rPr>
          <w:rFonts w:asciiTheme="minorHAnsi" w:hAnsiTheme="minorHAnsi"/>
          <w:spacing w:val="-1"/>
          <w:sz w:val="22"/>
          <w:szCs w:val="22"/>
        </w:rPr>
        <w:t>H</w:t>
      </w:r>
      <w:r w:rsidRPr="000D5B75">
        <w:rPr>
          <w:rFonts w:asciiTheme="minorHAnsi" w:hAnsiTheme="minorHAnsi"/>
          <w:sz w:val="22"/>
          <w:szCs w:val="22"/>
        </w:rPr>
        <w:t>o</w:t>
      </w:r>
      <w:r w:rsidRPr="000D5B75">
        <w:rPr>
          <w:rFonts w:asciiTheme="minorHAnsi" w:hAnsiTheme="minorHAnsi"/>
          <w:spacing w:val="1"/>
          <w:sz w:val="22"/>
          <w:szCs w:val="22"/>
        </w:rPr>
        <w:t>s</w:t>
      </w:r>
      <w:r w:rsidRPr="000D5B75">
        <w:rPr>
          <w:rFonts w:asciiTheme="minorHAnsi" w:hAnsiTheme="minorHAnsi"/>
          <w:sz w:val="22"/>
          <w:szCs w:val="22"/>
        </w:rPr>
        <w:t>t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2"/>
          <w:sz w:val="22"/>
          <w:szCs w:val="22"/>
        </w:rPr>
        <w:t>o</w:t>
      </w:r>
      <w:r w:rsidRPr="000D5B75">
        <w:rPr>
          <w:rFonts w:asciiTheme="minorHAnsi" w:hAnsiTheme="minorHAnsi"/>
          <w:spacing w:val="1"/>
          <w:sz w:val="22"/>
          <w:szCs w:val="22"/>
        </w:rPr>
        <w:t>r</w:t>
      </w:r>
      <w:r w:rsidRPr="000D5B75">
        <w:rPr>
          <w:rFonts w:asciiTheme="minorHAnsi" w:hAnsiTheme="minorHAnsi"/>
          <w:spacing w:val="-2"/>
          <w:sz w:val="22"/>
          <w:szCs w:val="22"/>
        </w:rPr>
        <w:t>g</w:t>
      </w:r>
      <w:r w:rsidRPr="000D5B75">
        <w:rPr>
          <w:rFonts w:asciiTheme="minorHAnsi" w:hAnsiTheme="minorHAnsi"/>
          <w:sz w:val="22"/>
          <w:szCs w:val="22"/>
        </w:rPr>
        <w:t>an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pacing w:val="-2"/>
          <w:sz w:val="22"/>
          <w:szCs w:val="22"/>
        </w:rPr>
        <w:t>z</w:t>
      </w:r>
      <w:r w:rsidRPr="000D5B75">
        <w:rPr>
          <w:rFonts w:asciiTheme="minorHAnsi" w:hAnsiTheme="minorHAnsi"/>
          <w:sz w:val="22"/>
          <w:szCs w:val="22"/>
        </w:rPr>
        <w:t>a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pacing w:val="-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 xml:space="preserve">on </w:t>
      </w:r>
      <w:r w:rsidRPr="000D5B75">
        <w:rPr>
          <w:rFonts w:asciiTheme="minorHAnsi" w:hAnsiTheme="minorHAnsi"/>
          <w:spacing w:val="-1"/>
          <w:sz w:val="22"/>
          <w:szCs w:val="22"/>
        </w:rPr>
        <w:t>wi</w:t>
      </w:r>
      <w:r w:rsidRPr="000D5B75">
        <w:rPr>
          <w:rFonts w:asciiTheme="minorHAnsi" w:hAnsiTheme="minorHAnsi"/>
          <w:spacing w:val="1"/>
          <w:sz w:val="22"/>
          <w:szCs w:val="22"/>
        </w:rPr>
        <w:t>l</w:t>
      </w:r>
      <w:r w:rsidRPr="000D5B75">
        <w:rPr>
          <w:rFonts w:asciiTheme="minorHAnsi" w:hAnsiTheme="minorHAnsi"/>
          <w:sz w:val="22"/>
          <w:szCs w:val="22"/>
        </w:rPr>
        <w:t>l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-4"/>
          <w:sz w:val="22"/>
          <w:szCs w:val="22"/>
        </w:rPr>
        <w:t>m</w:t>
      </w:r>
      <w:r w:rsidRPr="000D5B75">
        <w:rPr>
          <w:rFonts w:asciiTheme="minorHAnsi" w:hAnsiTheme="minorHAnsi"/>
          <w:sz w:val="22"/>
          <w:szCs w:val="22"/>
        </w:rPr>
        <w:t>cee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t</w:t>
      </w:r>
      <w:r w:rsidRPr="000D5B75">
        <w:rPr>
          <w:rFonts w:asciiTheme="minorHAnsi" w:hAnsiTheme="minorHAnsi"/>
          <w:spacing w:val="-2"/>
          <w:sz w:val="22"/>
          <w:szCs w:val="22"/>
        </w:rPr>
        <w:t>h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-2"/>
          <w:sz w:val="22"/>
          <w:szCs w:val="22"/>
        </w:rPr>
        <w:t>v</w:t>
      </w:r>
      <w:r w:rsidRPr="000D5B75">
        <w:rPr>
          <w:rFonts w:asciiTheme="minorHAnsi" w:hAnsiTheme="minorHAnsi"/>
          <w:sz w:val="22"/>
          <w:szCs w:val="22"/>
        </w:rPr>
        <w:t>ent</w:t>
      </w:r>
      <w:r w:rsidRPr="000D5B7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 xml:space="preserve">and </w:t>
      </w:r>
      <w:r w:rsidRPr="000D5B75">
        <w:rPr>
          <w:rFonts w:asciiTheme="minorHAnsi" w:hAnsiTheme="minorHAnsi"/>
          <w:spacing w:val="-1"/>
          <w:sz w:val="22"/>
          <w:szCs w:val="22"/>
        </w:rPr>
        <w:t>wi</w:t>
      </w:r>
      <w:r w:rsidRPr="000D5B75">
        <w:rPr>
          <w:rFonts w:asciiTheme="minorHAnsi" w:hAnsiTheme="minorHAnsi"/>
          <w:spacing w:val="1"/>
          <w:sz w:val="22"/>
          <w:szCs w:val="22"/>
        </w:rPr>
        <w:t>l</w:t>
      </w:r>
      <w:r w:rsidRPr="000D5B75">
        <w:rPr>
          <w:rFonts w:asciiTheme="minorHAnsi" w:hAnsiTheme="minorHAnsi"/>
          <w:sz w:val="22"/>
          <w:szCs w:val="22"/>
        </w:rPr>
        <w:t>l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ha</w:t>
      </w:r>
      <w:r w:rsidRPr="000D5B75">
        <w:rPr>
          <w:rFonts w:asciiTheme="minorHAnsi" w:hAnsiTheme="minorHAnsi"/>
          <w:spacing w:val="-2"/>
          <w:sz w:val="22"/>
          <w:szCs w:val="22"/>
        </w:rPr>
        <w:t>v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he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opp</w:t>
      </w:r>
      <w:r w:rsidRPr="000D5B75">
        <w:rPr>
          <w:rFonts w:asciiTheme="minorHAnsi" w:hAnsiTheme="minorHAnsi"/>
          <w:spacing w:val="-2"/>
          <w:sz w:val="22"/>
          <w:szCs w:val="22"/>
        </w:rPr>
        <w:t>o</w:t>
      </w:r>
      <w:r w:rsidRPr="000D5B75">
        <w:rPr>
          <w:rFonts w:asciiTheme="minorHAnsi" w:hAnsiTheme="minorHAnsi"/>
          <w:spacing w:val="1"/>
          <w:sz w:val="22"/>
          <w:szCs w:val="22"/>
        </w:rPr>
        <w:t>rt</w:t>
      </w:r>
      <w:r w:rsidRPr="000D5B75">
        <w:rPr>
          <w:rFonts w:asciiTheme="minorHAnsi" w:hAnsiTheme="minorHAnsi"/>
          <w:spacing w:val="-2"/>
          <w:sz w:val="22"/>
          <w:szCs w:val="22"/>
        </w:rPr>
        <w:t>u</w:t>
      </w:r>
      <w:r w:rsidRPr="000D5B75">
        <w:rPr>
          <w:rFonts w:asciiTheme="minorHAnsi" w:hAnsiTheme="minorHAnsi"/>
          <w:sz w:val="22"/>
          <w:szCs w:val="22"/>
        </w:rPr>
        <w:t>n</w:t>
      </w:r>
      <w:r w:rsidRPr="000D5B75">
        <w:rPr>
          <w:rFonts w:asciiTheme="minorHAnsi" w:hAnsiTheme="minorHAnsi"/>
          <w:spacing w:val="-1"/>
          <w:sz w:val="22"/>
          <w:szCs w:val="22"/>
        </w:rPr>
        <w:t>i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y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 xml:space="preserve">o </w:t>
      </w:r>
      <w:r w:rsidRPr="000D5B75">
        <w:rPr>
          <w:rFonts w:asciiTheme="minorHAnsi" w:hAnsiTheme="minorHAnsi"/>
          <w:spacing w:val="-4"/>
          <w:sz w:val="22"/>
          <w:szCs w:val="22"/>
        </w:rPr>
        <w:t>m</w:t>
      </w:r>
      <w:r w:rsidRPr="000D5B75">
        <w:rPr>
          <w:rFonts w:asciiTheme="minorHAnsi" w:hAnsiTheme="minorHAnsi"/>
          <w:sz w:val="22"/>
          <w:szCs w:val="22"/>
        </w:rPr>
        <w:t>a</w:t>
      </w:r>
      <w:r w:rsidRPr="000D5B75">
        <w:rPr>
          <w:rFonts w:asciiTheme="minorHAnsi" w:hAnsiTheme="minorHAnsi"/>
          <w:spacing w:val="-2"/>
          <w:sz w:val="22"/>
          <w:szCs w:val="22"/>
        </w:rPr>
        <w:t>k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open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 xml:space="preserve">ng </w:t>
      </w:r>
      <w:r w:rsidR="00054457" w:rsidRPr="000D5B75">
        <w:rPr>
          <w:rFonts w:asciiTheme="minorHAnsi" w:hAnsiTheme="minorHAnsi"/>
          <w:spacing w:val="1"/>
          <w:sz w:val="22"/>
          <w:szCs w:val="22"/>
        </w:rPr>
        <w:t>r</w:t>
      </w:r>
      <w:r w:rsidR="00054457" w:rsidRPr="000D5B75">
        <w:rPr>
          <w:rFonts w:asciiTheme="minorHAnsi" w:hAnsiTheme="minorHAnsi"/>
          <w:sz w:val="22"/>
          <w:szCs w:val="22"/>
        </w:rPr>
        <w:t>e</w:t>
      </w:r>
      <w:r w:rsidR="00054457" w:rsidRPr="000D5B75">
        <w:rPr>
          <w:rFonts w:asciiTheme="minorHAnsi" w:hAnsiTheme="minorHAnsi"/>
          <w:spacing w:val="-4"/>
          <w:sz w:val="22"/>
          <w:szCs w:val="22"/>
        </w:rPr>
        <w:t>m</w:t>
      </w:r>
      <w:r w:rsidR="00054457" w:rsidRPr="000D5B75">
        <w:rPr>
          <w:rFonts w:asciiTheme="minorHAnsi" w:hAnsiTheme="minorHAnsi"/>
          <w:sz w:val="22"/>
          <w:szCs w:val="22"/>
        </w:rPr>
        <w:t>a</w:t>
      </w:r>
      <w:r w:rsidR="00054457" w:rsidRPr="000D5B75">
        <w:rPr>
          <w:rFonts w:asciiTheme="minorHAnsi" w:hAnsiTheme="minorHAnsi"/>
          <w:spacing w:val="1"/>
          <w:sz w:val="22"/>
          <w:szCs w:val="22"/>
        </w:rPr>
        <w:t>r</w:t>
      </w:r>
      <w:r w:rsidR="00054457" w:rsidRPr="000D5B75">
        <w:rPr>
          <w:rFonts w:asciiTheme="minorHAnsi" w:hAnsiTheme="minorHAnsi"/>
          <w:spacing w:val="-2"/>
          <w:sz w:val="22"/>
          <w:szCs w:val="22"/>
        </w:rPr>
        <w:t>k</w:t>
      </w:r>
      <w:r w:rsidR="00054457" w:rsidRPr="000D5B75">
        <w:rPr>
          <w:rFonts w:asciiTheme="minorHAnsi" w:hAnsiTheme="minorHAnsi"/>
          <w:sz w:val="22"/>
          <w:szCs w:val="22"/>
        </w:rPr>
        <w:t>s.</w:t>
      </w:r>
    </w:p>
    <w:p w14:paraId="3F9EA998" w14:textId="77777777" w:rsidR="00DB6685" w:rsidRPr="000D5B75" w:rsidRDefault="000D5B75" w:rsidP="000D5B75">
      <w:pPr>
        <w:pStyle w:val="ListParagraph"/>
        <w:numPr>
          <w:ilvl w:val="0"/>
          <w:numId w:val="12"/>
        </w:numPr>
        <w:spacing w:before="10"/>
        <w:rPr>
          <w:rFonts w:asciiTheme="minorHAnsi" w:hAnsiTheme="minorHAnsi"/>
          <w:sz w:val="22"/>
          <w:szCs w:val="22"/>
        </w:rPr>
      </w:pPr>
      <w:r w:rsidRPr="000D5B75">
        <w:rPr>
          <w:rFonts w:asciiTheme="minorHAnsi" w:hAnsiTheme="minorHAnsi"/>
          <w:spacing w:val="-1"/>
          <w:sz w:val="22"/>
          <w:szCs w:val="22"/>
        </w:rPr>
        <w:t>C</w:t>
      </w:r>
      <w:r w:rsidRPr="000D5B75">
        <w:rPr>
          <w:rFonts w:asciiTheme="minorHAnsi" w:hAnsiTheme="minorHAnsi"/>
          <w:sz w:val="22"/>
          <w:szCs w:val="22"/>
        </w:rPr>
        <w:t>oo</w:t>
      </w:r>
      <w:r w:rsidRPr="000D5B75">
        <w:rPr>
          <w:rFonts w:asciiTheme="minorHAnsi" w:hAnsiTheme="minorHAnsi"/>
          <w:spacing w:val="1"/>
          <w:sz w:val="22"/>
          <w:szCs w:val="22"/>
        </w:rPr>
        <w:t>r</w:t>
      </w:r>
      <w:r w:rsidRPr="000D5B75">
        <w:rPr>
          <w:rFonts w:asciiTheme="minorHAnsi" w:hAnsiTheme="minorHAnsi"/>
          <w:sz w:val="22"/>
          <w:szCs w:val="22"/>
        </w:rPr>
        <w:t>d</w:t>
      </w:r>
      <w:r w:rsidRPr="000D5B75">
        <w:rPr>
          <w:rFonts w:asciiTheme="minorHAnsi" w:hAnsiTheme="minorHAnsi"/>
          <w:spacing w:val="-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na</w:t>
      </w:r>
      <w:r w:rsidRPr="000D5B75">
        <w:rPr>
          <w:rFonts w:asciiTheme="minorHAnsi" w:hAnsiTheme="minorHAnsi"/>
          <w:spacing w:val="-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ed P</w:t>
      </w:r>
      <w:r w:rsidRPr="000D5B75">
        <w:rPr>
          <w:rFonts w:asciiTheme="minorHAnsi" w:hAnsiTheme="minorHAnsi"/>
          <w:spacing w:val="-2"/>
          <w:sz w:val="22"/>
          <w:szCs w:val="22"/>
        </w:rPr>
        <w:t>r</w:t>
      </w:r>
      <w:r w:rsidRPr="000D5B75">
        <w:rPr>
          <w:rFonts w:asciiTheme="minorHAnsi" w:hAnsiTheme="minorHAnsi"/>
          <w:sz w:val="22"/>
          <w:szCs w:val="22"/>
        </w:rPr>
        <w:t>ess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3"/>
          <w:sz w:val="22"/>
          <w:szCs w:val="22"/>
        </w:rPr>
        <w:t>R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1"/>
          <w:sz w:val="22"/>
          <w:szCs w:val="22"/>
        </w:rPr>
        <w:t>l</w:t>
      </w:r>
      <w:r w:rsidRPr="000D5B75">
        <w:rPr>
          <w:rFonts w:asciiTheme="minorHAnsi" w:hAnsiTheme="minorHAnsi"/>
          <w:spacing w:val="-2"/>
          <w:sz w:val="22"/>
          <w:szCs w:val="22"/>
        </w:rPr>
        <w:t>e</w:t>
      </w:r>
      <w:r w:rsidRPr="000D5B75">
        <w:rPr>
          <w:rFonts w:asciiTheme="minorHAnsi" w:hAnsiTheme="minorHAnsi"/>
          <w:sz w:val="22"/>
          <w:szCs w:val="22"/>
        </w:rPr>
        <w:t>ase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 xml:space="preserve">on 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he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1"/>
          <w:sz w:val="22"/>
          <w:szCs w:val="22"/>
        </w:rPr>
        <w:t>A</w:t>
      </w:r>
      <w:r w:rsidRPr="000D5B75">
        <w:rPr>
          <w:rFonts w:asciiTheme="minorHAnsi" w:hAnsiTheme="minorHAnsi"/>
          <w:spacing w:val="-3"/>
          <w:sz w:val="22"/>
          <w:szCs w:val="22"/>
        </w:rPr>
        <w:t>U</w:t>
      </w:r>
      <w:r w:rsidRPr="000D5B75">
        <w:rPr>
          <w:rFonts w:asciiTheme="minorHAnsi" w:hAnsiTheme="minorHAnsi"/>
          <w:spacing w:val="-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M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Pa</w:t>
      </w:r>
      <w:r w:rsidRPr="000D5B75">
        <w:rPr>
          <w:rFonts w:asciiTheme="minorHAnsi" w:hAnsiTheme="minorHAnsi"/>
          <w:spacing w:val="-2"/>
          <w:sz w:val="22"/>
          <w:szCs w:val="22"/>
        </w:rPr>
        <w:t>r</w:t>
      </w:r>
      <w:r w:rsidRPr="000D5B75">
        <w:rPr>
          <w:rFonts w:asciiTheme="minorHAnsi" w:hAnsiTheme="minorHAnsi"/>
          <w:spacing w:val="1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n</w:t>
      </w:r>
      <w:r w:rsidRPr="000D5B75">
        <w:rPr>
          <w:rFonts w:asciiTheme="minorHAnsi" w:hAnsiTheme="minorHAnsi"/>
          <w:spacing w:val="-2"/>
          <w:sz w:val="22"/>
          <w:szCs w:val="22"/>
        </w:rPr>
        <w:t>e</w:t>
      </w:r>
      <w:r w:rsidRPr="000D5B75">
        <w:rPr>
          <w:rFonts w:asciiTheme="minorHAnsi" w:hAnsiTheme="minorHAnsi"/>
          <w:spacing w:val="1"/>
          <w:sz w:val="22"/>
          <w:szCs w:val="22"/>
        </w:rPr>
        <w:t>r</w:t>
      </w:r>
      <w:r w:rsidRPr="000D5B75">
        <w:rPr>
          <w:rFonts w:asciiTheme="minorHAnsi" w:hAnsiTheme="minorHAnsi"/>
          <w:spacing w:val="-1"/>
          <w:sz w:val="22"/>
          <w:szCs w:val="22"/>
        </w:rPr>
        <w:t>i</w:t>
      </w:r>
      <w:r w:rsidRPr="000D5B75">
        <w:rPr>
          <w:rFonts w:asciiTheme="minorHAnsi" w:hAnsiTheme="minorHAnsi"/>
          <w:sz w:val="22"/>
          <w:szCs w:val="22"/>
        </w:rPr>
        <w:t>ng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Fo</w:t>
      </w:r>
      <w:r w:rsidRPr="000D5B75">
        <w:rPr>
          <w:rFonts w:asciiTheme="minorHAnsi" w:hAnsiTheme="minorHAnsi"/>
          <w:spacing w:val="1"/>
          <w:sz w:val="22"/>
          <w:szCs w:val="22"/>
        </w:rPr>
        <w:t>r</w:t>
      </w:r>
      <w:r w:rsidRPr="000D5B75">
        <w:rPr>
          <w:rFonts w:asciiTheme="minorHAnsi" w:hAnsiTheme="minorHAnsi"/>
          <w:sz w:val="22"/>
          <w:szCs w:val="22"/>
        </w:rPr>
        <w:t>um</w:t>
      </w:r>
    </w:p>
    <w:p w14:paraId="44DCFAE5" w14:textId="77777777" w:rsidR="00DB6685" w:rsidRPr="000D5B75" w:rsidRDefault="000D5B75" w:rsidP="000D5B75">
      <w:pPr>
        <w:pStyle w:val="ListParagraph"/>
        <w:numPr>
          <w:ilvl w:val="0"/>
          <w:numId w:val="12"/>
        </w:numPr>
        <w:spacing w:before="26"/>
        <w:rPr>
          <w:rFonts w:asciiTheme="minorHAnsi" w:hAnsiTheme="minorHAnsi"/>
          <w:sz w:val="22"/>
          <w:szCs w:val="22"/>
        </w:rPr>
      </w:pPr>
      <w:r w:rsidRPr="000D5B75">
        <w:rPr>
          <w:rFonts w:asciiTheme="minorHAnsi" w:hAnsiTheme="minorHAnsi"/>
          <w:sz w:val="22"/>
          <w:szCs w:val="22"/>
        </w:rPr>
        <w:t>Wo</w:t>
      </w:r>
      <w:r w:rsidRPr="000D5B75">
        <w:rPr>
          <w:rFonts w:asciiTheme="minorHAnsi" w:hAnsiTheme="minorHAnsi"/>
          <w:spacing w:val="-2"/>
          <w:sz w:val="22"/>
          <w:szCs w:val="22"/>
        </w:rPr>
        <w:t>r</w:t>
      </w:r>
      <w:r w:rsidRPr="000D5B75">
        <w:rPr>
          <w:rFonts w:asciiTheme="minorHAnsi" w:hAnsiTheme="minorHAnsi"/>
          <w:spacing w:val="1"/>
          <w:sz w:val="22"/>
          <w:szCs w:val="22"/>
        </w:rPr>
        <w:t>l</w:t>
      </w:r>
      <w:r w:rsidRPr="000D5B75">
        <w:rPr>
          <w:rFonts w:asciiTheme="minorHAnsi" w:hAnsiTheme="minorHAnsi"/>
          <w:sz w:val="22"/>
          <w:szCs w:val="22"/>
        </w:rPr>
        <w:t>d</w:t>
      </w:r>
      <w:r w:rsidRPr="000D5B75">
        <w:rPr>
          <w:rFonts w:asciiTheme="minorHAnsi" w:hAnsiTheme="minorHAnsi"/>
          <w:spacing w:val="-1"/>
          <w:sz w:val="22"/>
          <w:szCs w:val="22"/>
        </w:rPr>
        <w:t>w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pacing w:val="-2"/>
          <w:sz w:val="22"/>
          <w:szCs w:val="22"/>
        </w:rPr>
        <w:t>d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4"/>
          <w:sz w:val="22"/>
          <w:szCs w:val="22"/>
        </w:rPr>
        <w:t>m</w:t>
      </w:r>
      <w:r w:rsidRPr="000D5B75">
        <w:rPr>
          <w:rFonts w:asciiTheme="minorHAnsi" w:hAnsiTheme="minorHAnsi"/>
          <w:sz w:val="22"/>
          <w:szCs w:val="22"/>
        </w:rPr>
        <w:t>a</w:t>
      </w:r>
      <w:r w:rsidRPr="000D5B75">
        <w:rPr>
          <w:rFonts w:asciiTheme="minorHAnsi" w:hAnsiTheme="minorHAnsi"/>
          <w:spacing w:val="1"/>
          <w:sz w:val="22"/>
          <w:szCs w:val="22"/>
        </w:rPr>
        <w:t>r</w:t>
      </w:r>
      <w:r w:rsidRPr="000D5B75">
        <w:rPr>
          <w:rFonts w:asciiTheme="minorHAnsi" w:hAnsiTheme="minorHAnsi"/>
          <w:spacing w:val="-2"/>
          <w:sz w:val="22"/>
          <w:szCs w:val="22"/>
        </w:rPr>
        <w:t>k</w:t>
      </w:r>
      <w:r w:rsidRPr="000D5B75">
        <w:rPr>
          <w:rFonts w:asciiTheme="minorHAnsi" w:hAnsiTheme="minorHAnsi"/>
          <w:sz w:val="22"/>
          <w:szCs w:val="22"/>
        </w:rPr>
        <w:t>e</w:t>
      </w:r>
      <w:r w:rsidRPr="000D5B75">
        <w:rPr>
          <w:rFonts w:asciiTheme="minorHAnsi" w:hAnsiTheme="minorHAnsi"/>
          <w:spacing w:val="1"/>
          <w:sz w:val="22"/>
          <w:szCs w:val="22"/>
        </w:rPr>
        <w:t>ti</w:t>
      </w:r>
      <w:r w:rsidRPr="000D5B75">
        <w:rPr>
          <w:rFonts w:asciiTheme="minorHAnsi" w:hAnsiTheme="minorHAnsi"/>
          <w:sz w:val="22"/>
          <w:szCs w:val="22"/>
        </w:rPr>
        <w:t>ng</w:t>
      </w:r>
      <w:r w:rsidRPr="000D5B7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exp</w:t>
      </w:r>
      <w:r w:rsidRPr="000D5B75">
        <w:rPr>
          <w:rFonts w:asciiTheme="minorHAnsi" w:hAnsiTheme="minorHAnsi"/>
          <w:spacing w:val="-2"/>
          <w:sz w:val="22"/>
          <w:szCs w:val="22"/>
        </w:rPr>
        <w:t>o</w:t>
      </w:r>
      <w:r w:rsidRPr="000D5B75">
        <w:rPr>
          <w:rFonts w:asciiTheme="minorHAnsi" w:hAnsiTheme="minorHAnsi"/>
          <w:spacing w:val="1"/>
          <w:sz w:val="22"/>
          <w:szCs w:val="22"/>
        </w:rPr>
        <w:t>s</w:t>
      </w:r>
      <w:r w:rsidRPr="000D5B75">
        <w:rPr>
          <w:rFonts w:asciiTheme="minorHAnsi" w:hAnsiTheme="minorHAnsi"/>
          <w:sz w:val="22"/>
          <w:szCs w:val="22"/>
        </w:rPr>
        <w:t>u</w:t>
      </w:r>
      <w:r w:rsidRPr="000D5B75">
        <w:rPr>
          <w:rFonts w:asciiTheme="minorHAnsi" w:hAnsiTheme="minorHAnsi"/>
          <w:spacing w:val="1"/>
          <w:sz w:val="22"/>
          <w:szCs w:val="22"/>
        </w:rPr>
        <w:t>r</w:t>
      </w:r>
      <w:r w:rsidRPr="000D5B75">
        <w:rPr>
          <w:rFonts w:asciiTheme="minorHAnsi" w:hAnsiTheme="minorHAnsi"/>
          <w:sz w:val="22"/>
          <w:szCs w:val="22"/>
        </w:rPr>
        <w:t>e</w:t>
      </w:r>
    </w:p>
    <w:p w14:paraId="360CBFF1" w14:textId="03728583" w:rsidR="00DB6685" w:rsidRPr="00D76C2F" w:rsidRDefault="000D5B75" w:rsidP="000D480B">
      <w:pPr>
        <w:pStyle w:val="ListParagraph"/>
        <w:numPr>
          <w:ilvl w:val="0"/>
          <w:numId w:val="12"/>
        </w:numPr>
        <w:spacing w:before="12" w:line="220" w:lineRule="exact"/>
        <w:rPr>
          <w:sz w:val="22"/>
          <w:szCs w:val="22"/>
        </w:rPr>
      </w:pPr>
      <w:r w:rsidRPr="000D480B">
        <w:rPr>
          <w:rFonts w:asciiTheme="minorHAnsi" w:hAnsiTheme="minorHAnsi"/>
          <w:spacing w:val="-1"/>
          <w:sz w:val="22"/>
          <w:szCs w:val="22"/>
        </w:rPr>
        <w:t>H</w:t>
      </w:r>
      <w:r w:rsidRPr="000D480B">
        <w:rPr>
          <w:rFonts w:asciiTheme="minorHAnsi" w:hAnsiTheme="minorHAnsi"/>
          <w:sz w:val="22"/>
          <w:szCs w:val="22"/>
        </w:rPr>
        <w:t>o</w:t>
      </w:r>
      <w:r w:rsidRPr="000D480B">
        <w:rPr>
          <w:rFonts w:asciiTheme="minorHAnsi" w:hAnsiTheme="minorHAnsi"/>
          <w:spacing w:val="1"/>
          <w:sz w:val="22"/>
          <w:szCs w:val="22"/>
        </w:rPr>
        <w:t>s</w:t>
      </w:r>
      <w:r w:rsidRPr="000D480B">
        <w:rPr>
          <w:rFonts w:asciiTheme="minorHAnsi" w:hAnsiTheme="minorHAnsi"/>
          <w:sz w:val="22"/>
          <w:szCs w:val="22"/>
        </w:rPr>
        <w:t>t</w:t>
      </w:r>
      <w:r w:rsidRPr="000D480B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480B">
        <w:rPr>
          <w:rFonts w:asciiTheme="minorHAnsi" w:hAnsiTheme="minorHAnsi"/>
          <w:spacing w:val="-1"/>
          <w:sz w:val="22"/>
          <w:szCs w:val="22"/>
        </w:rPr>
        <w:t>l</w:t>
      </w:r>
      <w:r w:rsidRPr="000D480B">
        <w:rPr>
          <w:rFonts w:asciiTheme="minorHAnsi" w:hAnsiTheme="minorHAnsi"/>
          <w:sz w:val="22"/>
          <w:szCs w:val="22"/>
        </w:rPr>
        <w:t>o</w:t>
      </w:r>
      <w:r w:rsidRPr="000D480B">
        <w:rPr>
          <w:rFonts w:asciiTheme="minorHAnsi" w:hAnsiTheme="minorHAnsi"/>
          <w:spacing w:val="-2"/>
          <w:sz w:val="22"/>
          <w:szCs w:val="22"/>
        </w:rPr>
        <w:t>g</w:t>
      </w:r>
      <w:r w:rsidRPr="000D480B">
        <w:rPr>
          <w:rFonts w:asciiTheme="minorHAnsi" w:hAnsiTheme="minorHAnsi"/>
          <w:sz w:val="22"/>
          <w:szCs w:val="22"/>
        </w:rPr>
        <w:t xml:space="preserve">o </w:t>
      </w:r>
      <w:r w:rsidRPr="000D480B">
        <w:rPr>
          <w:rFonts w:asciiTheme="minorHAnsi" w:hAnsiTheme="minorHAnsi"/>
          <w:spacing w:val="-1"/>
          <w:sz w:val="22"/>
          <w:szCs w:val="22"/>
        </w:rPr>
        <w:t>w</w:t>
      </w:r>
      <w:r w:rsidRPr="000D480B">
        <w:rPr>
          <w:rFonts w:asciiTheme="minorHAnsi" w:hAnsiTheme="minorHAnsi"/>
          <w:spacing w:val="1"/>
          <w:sz w:val="22"/>
          <w:szCs w:val="22"/>
        </w:rPr>
        <w:t>il</w:t>
      </w:r>
      <w:r w:rsidRPr="000D480B">
        <w:rPr>
          <w:rFonts w:asciiTheme="minorHAnsi" w:hAnsiTheme="minorHAnsi"/>
          <w:sz w:val="22"/>
          <w:szCs w:val="22"/>
        </w:rPr>
        <w:t>l</w:t>
      </w:r>
      <w:r w:rsidRPr="000D480B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0D480B">
        <w:rPr>
          <w:rFonts w:asciiTheme="minorHAnsi" w:hAnsiTheme="minorHAnsi"/>
          <w:sz w:val="22"/>
          <w:szCs w:val="22"/>
        </w:rPr>
        <w:t>app</w:t>
      </w:r>
      <w:r w:rsidRPr="000D480B">
        <w:rPr>
          <w:rFonts w:asciiTheme="minorHAnsi" w:hAnsiTheme="minorHAnsi"/>
          <w:spacing w:val="-2"/>
          <w:sz w:val="22"/>
          <w:szCs w:val="22"/>
        </w:rPr>
        <w:t>e</w:t>
      </w:r>
      <w:r w:rsidRPr="000D480B">
        <w:rPr>
          <w:rFonts w:asciiTheme="minorHAnsi" w:hAnsiTheme="minorHAnsi"/>
          <w:sz w:val="22"/>
          <w:szCs w:val="22"/>
        </w:rPr>
        <w:t>ar</w:t>
      </w:r>
      <w:r w:rsidRPr="000D480B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480B">
        <w:rPr>
          <w:rFonts w:asciiTheme="minorHAnsi" w:hAnsiTheme="minorHAnsi"/>
          <w:spacing w:val="-2"/>
          <w:sz w:val="22"/>
          <w:szCs w:val="22"/>
        </w:rPr>
        <w:t>o</w:t>
      </w:r>
      <w:r w:rsidRPr="000D480B">
        <w:rPr>
          <w:rFonts w:asciiTheme="minorHAnsi" w:hAnsiTheme="minorHAnsi"/>
          <w:sz w:val="22"/>
          <w:szCs w:val="22"/>
        </w:rPr>
        <w:t xml:space="preserve">n </w:t>
      </w:r>
      <w:r w:rsidRPr="000D480B">
        <w:rPr>
          <w:rFonts w:asciiTheme="minorHAnsi" w:hAnsiTheme="minorHAnsi"/>
          <w:spacing w:val="-2"/>
          <w:sz w:val="22"/>
          <w:szCs w:val="22"/>
        </w:rPr>
        <w:t>a</w:t>
      </w:r>
      <w:r w:rsidRPr="000D480B">
        <w:rPr>
          <w:rFonts w:asciiTheme="minorHAnsi" w:hAnsiTheme="minorHAnsi"/>
          <w:spacing w:val="1"/>
          <w:sz w:val="22"/>
          <w:szCs w:val="22"/>
        </w:rPr>
        <w:t>l</w:t>
      </w:r>
      <w:r w:rsidRPr="000D480B">
        <w:rPr>
          <w:rFonts w:asciiTheme="minorHAnsi" w:hAnsiTheme="minorHAnsi"/>
          <w:sz w:val="22"/>
          <w:szCs w:val="22"/>
        </w:rPr>
        <w:t>l</w:t>
      </w:r>
      <w:r w:rsidRPr="000D480B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0D480B">
        <w:rPr>
          <w:rFonts w:asciiTheme="minorHAnsi" w:hAnsiTheme="minorHAnsi"/>
          <w:spacing w:val="-4"/>
          <w:sz w:val="22"/>
          <w:szCs w:val="22"/>
        </w:rPr>
        <w:t>m</w:t>
      </w:r>
      <w:r w:rsidRPr="000D480B">
        <w:rPr>
          <w:rFonts w:asciiTheme="minorHAnsi" w:hAnsiTheme="minorHAnsi"/>
          <w:sz w:val="22"/>
          <w:szCs w:val="22"/>
        </w:rPr>
        <w:t>a</w:t>
      </w:r>
      <w:r w:rsidRPr="000D480B">
        <w:rPr>
          <w:rFonts w:asciiTheme="minorHAnsi" w:hAnsiTheme="minorHAnsi"/>
          <w:spacing w:val="1"/>
          <w:sz w:val="22"/>
          <w:szCs w:val="22"/>
        </w:rPr>
        <w:t>r</w:t>
      </w:r>
      <w:r w:rsidRPr="000D480B">
        <w:rPr>
          <w:rFonts w:asciiTheme="minorHAnsi" w:hAnsiTheme="minorHAnsi"/>
          <w:spacing w:val="-2"/>
          <w:sz w:val="22"/>
          <w:szCs w:val="22"/>
        </w:rPr>
        <w:t>k</w:t>
      </w:r>
      <w:r w:rsidRPr="000D480B">
        <w:rPr>
          <w:rFonts w:asciiTheme="minorHAnsi" w:hAnsiTheme="minorHAnsi"/>
          <w:sz w:val="22"/>
          <w:szCs w:val="22"/>
        </w:rPr>
        <w:t>e</w:t>
      </w:r>
      <w:r w:rsidRPr="000D480B">
        <w:rPr>
          <w:rFonts w:asciiTheme="minorHAnsi" w:hAnsiTheme="minorHAnsi"/>
          <w:spacing w:val="1"/>
          <w:sz w:val="22"/>
          <w:szCs w:val="22"/>
        </w:rPr>
        <w:t>ti</w:t>
      </w:r>
      <w:r w:rsidRPr="000D480B">
        <w:rPr>
          <w:rFonts w:asciiTheme="minorHAnsi" w:hAnsiTheme="minorHAnsi"/>
          <w:sz w:val="22"/>
          <w:szCs w:val="22"/>
        </w:rPr>
        <w:t xml:space="preserve">ng </w:t>
      </w:r>
      <w:r w:rsidRPr="000D480B">
        <w:rPr>
          <w:rFonts w:asciiTheme="minorHAnsi" w:hAnsiTheme="minorHAnsi"/>
          <w:spacing w:val="-4"/>
          <w:sz w:val="22"/>
          <w:szCs w:val="22"/>
        </w:rPr>
        <w:t>m</w:t>
      </w:r>
      <w:r w:rsidRPr="000D480B">
        <w:rPr>
          <w:rFonts w:asciiTheme="minorHAnsi" w:hAnsiTheme="minorHAnsi"/>
          <w:sz w:val="22"/>
          <w:szCs w:val="22"/>
        </w:rPr>
        <w:t>a</w:t>
      </w:r>
      <w:r w:rsidRPr="000D480B">
        <w:rPr>
          <w:rFonts w:asciiTheme="minorHAnsi" w:hAnsiTheme="minorHAnsi"/>
          <w:spacing w:val="1"/>
          <w:sz w:val="22"/>
          <w:szCs w:val="22"/>
        </w:rPr>
        <w:t>t</w:t>
      </w:r>
      <w:r w:rsidRPr="000D480B">
        <w:rPr>
          <w:rFonts w:asciiTheme="minorHAnsi" w:hAnsiTheme="minorHAnsi"/>
          <w:sz w:val="22"/>
          <w:szCs w:val="22"/>
        </w:rPr>
        <w:t>e</w:t>
      </w:r>
      <w:r w:rsidRPr="000D480B">
        <w:rPr>
          <w:rFonts w:asciiTheme="minorHAnsi" w:hAnsiTheme="minorHAnsi"/>
          <w:spacing w:val="1"/>
          <w:sz w:val="22"/>
          <w:szCs w:val="22"/>
        </w:rPr>
        <w:t>r</w:t>
      </w:r>
      <w:r w:rsidRPr="000D480B">
        <w:rPr>
          <w:rFonts w:asciiTheme="minorHAnsi" w:hAnsiTheme="minorHAnsi"/>
          <w:spacing w:val="-1"/>
          <w:sz w:val="22"/>
          <w:szCs w:val="22"/>
        </w:rPr>
        <w:t>i</w:t>
      </w:r>
      <w:r w:rsidRPr="000D480B">
        <w:rPr>
          <w:rFonts w:asciiTheme="minorHAnsi" w:hAnsiTheme="minorHAnsi"/>
          <w:sz w:val="22"/>
          <w:szCs w:val="22"/>
        </w:rPr>
        <w:t>a</w:t>
      </w:r>
      <w:r w:rsidRPr="000D480B">
        <w:rPr>
          <w:rFonts w:asciiTheme="minorHAnsi" w:hAnsiTheme="minorHAnsi"/>
          <w:spacing w:val="-1"/>
          <w:sz w:val="22"/>
          <w:szCs w:val="22"/>
        </w:rPr>
        <w:t>l</w:t>
      </w:r>
      <w:r w:rsidRPr="000D480B">
        <w:rPr>
          <w:rFonts w:asciiTheme="minorHAnsi" w:hAnsiTheme="minorHAnsi"/>
          <w:sz w:val="22"/>
          <w:szCs w:val="22"/>
        </w:rPr>
        <w:t>s</w:t>
      </w:r>
      <w:r w:rsidRPr="000D480B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480B">
        <w:rPr>
          <w:rFonts w:asciiTheme="minorHAnsi" w:hAnsiTheme="minorHAnsi"/>
          <w:sz w:val="22"/>
          <w:szCs w:val="22"/>
        </w:rPr>
        <w:t xml:space="preserve">and </w:t>
      </w:r>
      <w:r w:rsidRPr="000D480B">
        <w:rPr>
          <w:rFonts w:asciiTheme="minorHAnsi" w:hAnsiTheme="minorHAnsi"/>
          <w:spacing w:val="-3"/>
          <w:sz w:val="22"/>
          <w:szCs w:val="22"/>
        </w:rPr>
        <w:t>A</w:t>
      </w:r>
      <w:r w:rsidRPr="000D480B">
        <w:rPr>
          <w:rFonts w:asciiTheme="minorHAnsi" w:hAnsiTheme="minorHAnsi"/>
          <w:spacing w:val="-1"/>
          <w:sz w:val="22"/>
          <w:szCs w:val="22"/>
        </w:rPr>
        <w:t>U</w:t>
      </w:r>
      <w:r w:rsidRPr="000D480B">
        <w:rPr>
          <w:rFonts w:asciiTheme="minorHAnsi" w:hAnsiTheme="minorHAnsi"/>
          <w:spacing w:val="2"/>
          <w:sz w:val="22"/>
          <w:szCs w:val="22"/>
        </w:rPr>
        <w:t>T</w:t>
      </w:r>
      <w:r w:rsidRPr="000D480B">
        <w:rPr>
          <w:rFonts w:asciiTheme="minorHAnsi" w:hAnsiTheme="minorHAnsi"/>
          <w:sz w:val="22"/>
          <w:szCs w:val="22"/>
        </w:rPr>
        <w:t>M</w:t>
      </w:r>
      <w:r w:rsidRPr="000D480B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054457" w:rsidRPr="000D480B">
        <w:rPr>
          <w:rFonts w:asciiTheme="minorHAnsi" w:hAnsiTheme="minorHAnsi"/>
          <w:spacing w:val="-1"/>
          <w:sz w:val="22"/>
          <w:szCs w:val="22"/>
        </w:rPr>
        <w:t>w</w:t>
      </w:r>
      <w:r w:rsidR="00054457" w:rsidRPr="000D480B">
        <w:rPr>
          <w:rFonts w:asciiTheme="minorHAnsi" w:hAnsiTheme="minorHAnsi"/>
          <w:spacing w:val="-2"/>
          <w:sz w:val="22"/>
          <w:szCs w:val="22"/>
        </w:rPr>
        <w:t>e</w:t>
      </w:r>
      <w:r w:rsidR="00054457" w:rsidRPr="000D480B">
        <w:rPr>
          <w:rFonts w:asciiTheme="minorHAnsi" w:hAnsiTheme="minorHAnsi"/>
          <w:sz w:val="22"/>
          <w:szCs w:val="22"/>
        </w:rPr>
        <w:t>bs</w:t>
      </w:r>
      <w:r w:rsidR="00054457" w:rsidRPr="000D480B">
        <w:rPr>
          <w:rFonts w:asciiTheme="minorHAnsi" w:hAnsiTheme="minorHAnsi"/>
          <w:spacing w:val="-1"/>
          <w:sz w:val="22"/>
          <w:szCs w:val="22"/>
        </w:rPr>
        <w:t>i</w:t>
      </w:r>
      <w:r w:rsidR="00054457" w:rsidRPr="000D480B">
        <w:rPr>
          <w:rFonts w:asciiTheme="minorHAnsi" w:hAnsiTheme="minorHAnsi"/>
          <w:spacing w:val="1"/>
          <w:sz w:val="22"/>
          <w:szCs w:val="22"/>
        </w:rPr>
        <w:t>t</w:t>
      </w:r>
      <w:r w:rsidR="00054457" w:rsidRPr="000D480B">
        <w:rPr>
          <w:rFonts w:asciiTheme="minorHAnsi" w:hAnsiTheme="minorHAnsi"/>
          <w:sz w:val="22"/>
          <w:szCs w:val="22"/>
        </w:rPr>
        <w:t>e.</w:t>
      </w:r>
    </w:p>
    <w:p w14:paraId="5B78B6A0" w14:textId="77777777" w:rsidR="00D76C2F" w:rsidRPr="000D480B" w:rsidRDefault="00D76C2F" w:rsidP="004A256C">
      <w:pPr>
        <w:pStyle w:val="ListParagraph"/>
        <w:spacing w:before="12" w:line="220" w:lineRule="exact"/>
        <w:ind w:left="1200"/>
        <w:rPr>
          <w:sz w:val="22"/>
          <w:szCs w:val="22"/>
        </w:rPr>
      </w:pPr>
    </w:p>
    <w:p w14:paraId="5672602E" w14:textId="77777777" w:rsidR="004A256C" w:rsidRDefault="004A256C">
      <w:pPr>
        <w:rPr>
          <w:rFonts w:ascii="Cambria" w:eastAsia="Cambria" w:hAnsi="Cambria" w:cs="Cambria"/>
          <w:b/>
          <w:color w:val="4F81BC"/>
          <w:sz w:val="26"/>
          <w:szCs w:val="26"/>
        </w:rPr>
      </w:pPr>
      <w:r>
        <w:rPr>
          <w:rFonts w:ascii="Cambria" w:eastAsia="Cambria" w:hAnsi="Cambria" w:cs="Cambria"/>
          <w:b/>
          <w:color w:val="4F81BC"/>
          <w:sz w:val="26"/>
          <w:szCs w:val="26"/>
        </w:rPr>
        <w:br w:type="page"/>
      </w:r>
    </w:p>
    <w:p w14:paraId="222C63AF" w14:textId="5B047E69" w:rsidR="00DB6685" w:rsidRDefault="000D480B" w:rsidP="003208D2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color w:val="4F81BC"/>
          <w:sz w:val="26"/>
          <w:szCs w:val="26"/>
        </w:rPr>
        <w:lastRenderedPageBreak/>
        <w:t>A</w:t>
      </w:r>
      <w:r w:rsidR="000D5B75">
        <w:rPr>
          <w:rFonts w:ascii="Cambria" w:eastAsia="Cambria" w:hAnsi="Cambria" w:cs="Cambria"/>
          <w:b/>
          <w:color w:val="4F81BC"/>
          <w:sz w:val="26"/>
          <w:szCs w:val="26"/>
        </w:rPr>
        <w:t>U</w:t>
      </w:r>
      <w:r w:rsidR="000D5B75">
        <w:rPr>
          <w:rFonts w:ascii="Cambria" w:eastAsia="Cambria" w:hAnsi="Cambria" w:cs="Cambria"/>
          <w:b/>
          <w:color w:val="4F81BC"/>
          <w:spacing w:val="2"/>
          <w:sz w:val="26"/>
          <w:szCs w:val="26"/>
        </w:rPr>
        <w:t>T</w:t>
      </w:r>
      <w:r w:rsidR="000D5B75">
        <w:rPr>
          <w:rFonts w:ascii="Cambria" w:eastAsia="Cambria" w:hAnsi="Cambria" w:cs="Cambria"/>
          <w:b/>
          <w:color w:val="4F81BC"/>
          <w:sz w:val="26"/>
          <w:szCs w:val="26"/>
        </w:rPr>
        <w:t>M</w:t>
      </w:r>
      <w:r w:rsidR="000D5B75">
        <w:rPr>
          <w:rFonts w:ascii="Cambria" w:eastAsia="Cambria" w:hAnsi="Cambria" w:cs="Cambria"/>
          <w:b/>
          <w:color w:val="4F81BC"/>
          <w:spacing w:val="-8"/>
          <w:sz w:val="26"/>
          <w:szCs w:val="26"/>
        </w:rPr>
        <w:t xml:space="preserve"> </w:t>
      </w:r>
      <w:r w:rsidR="000D5B75">
        <w:rPr>
          <w:rFonts w:ascii="Cambria" w:eastAsia="Cambria" w:hAnsi="Cambria" w:cs="Cambria"/>
          <w:b/>
          <w:color w:val="4F81BC"/>
          <w:sz w:val="26"/>
          <w:szCs w:val="26"/>
        </w:rPr>
        <w:t>Ob</w:t>
      </w:r>
      <w:r w:rsidR="000D5B75">
        <w:rPr>
          <w:rFonts w:ascii="Cambria" w:eastAsia="Cambria" w:hAnsi="Cambria" w:cs="Cambria"/>
          <w:b/>
          <w:color w:val="4F81BC"/>
          <w:spacing w:val="2"/>
          <w:sz w:val="26"/>
          <w:szCs w:val="26"/>
        </w:rPr>
        <w:t>l</w:t>
      </w:r>
      <w:r w:rsidR="000D5B75">
        <w:rPr>
          <w:rFonts w:ascii="Cambria" w:eastAsia="Cambria" w:hAnsi="Cambria" w:cs="Cambria"/>
          <w:b/>
          <w:color w:val="4F81BC"/>
          <w:sz w:val="26"/>
          <w:szCs w:val="26"/>
        </w:rPr>
        <w:t>iga</w:t>
      </w:r>
      <w:r w:rsidR="000D5B75"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t</w:t>
      </w:r>
      <w:r w:rsidR="000D5B75">
        <w:rPr>
          <w:rFonts w:ascii="Cambria" w:eastAsia="Cambria" w:hAnsi="Cambria" w:cs="Cambria"/>
          <w:b/>
          <w:color w:val="4F81BC"/>
          <w:spacing w:val="2"/>
          <w:sz w:val="26"/>
          <w:szCs w:val="26"/>
        </w:rPr>
        <w:t>i</w:t>
      </w:r>
      <w:r w:rsidR="000D5B75">
        <w:rPr>
          <w:rFonts w:ascii="Cambria" w:eastAsia="Cambria" w:hAnsi="Cambria" w:cs="Cambria"/>
          <w:b/>
          <w:color w:val="4F81BC"/>
          <w:spacing w:val="1"/>
          <w:sz w:val="26"/>
          <w:szCs w:val="26"/>
        </w:rPr>
        <w:t>o</w:t>
      </w:r>
      <w:r w:rsidR="000D5B75">
        <w:rPr>
          <w:rFonts w:ascii="Cambria" w:eastAsia="Cambria" w:hAnsi="Cambria" w:cs="Cambria"/>
          <w:b/>
          <w:color w:val="4F81BC"/>
          <w:sz w:val="26"/>
          <w:szCs w:val="26"/>
        </w:rPr>
        <w:t>n</w:t>
      </w:r>
      <w:r w:rsidR="000D5B75">
        <w:rPr>
          <w:rFonts w:ascii="Cambria" w:eastAsia="Cambria" w:hAnsi="Cambria" w:cs="Cambria"/>
          <w:b/>
          <w:color w:val="4F81BC"/>
          <w:spacing w:val="1"/>
          <w:sz w:val="26"/>
          <w:szCs w:val="26"/>
        </w:rPr>
        <w:t>s</w:t>
      </w:r>
      <w:r w:rsidR="000D5B75">
        <w:rPr>
          <w:rFonts w:ascii="Cambria" w:eastAsia="Cambria" w:hAnsi="Cambria" w:cs="Cambria"/>
          <w:b/>
          <w:color w:val="4F81BC"/>
          <w:sz w:val="26"/>
          <w:szCs w:val="26"/>
        </w:rPr>
        <w:t>:</w:t>
      </w:r>
    </w:p>
    <w:p w14:paraId="1BF8EFF7" w14:textId="77777777" w:rsidR="00DB6685" w:rsidRPr="000D5B75" w:rsidRDefault="000D5B75">
      <w:pPr>
        <w:spacing w:before="39"/>
        <w:ind w:left="120"/>
        <w:rPr>
          <w:rFonts w:asciiTheme="minorHAnsi" w:hAnsiTheme="minorHAnsi"/>
          <w:sz w:val="22"/>
          <w:szCs w:val="22"/>
        </w:rPr>
      </w:pPr>
      <w:r w:rsidRPr="000D5B75">
        <w:rPr>
          <w:rFonts w:asciiTheme="minorHAnsi" w:hAnsiTheme="minorHAnsi"/>
          <w:spacing w:val="-1"/>
          <w:sz w:val="22"/>
          <w:szCs w:val="22"/>
        </w:rPr>
        <w:t>AU</w:t>
      </w:r>
      <w:r w:rsidRPr="000D5B75">
        <w:rPr>
          <w:rFonts w:asciiTheme="minorHAnsi" w:hAnsiTheme="minorHAnsi"/>
          <w:spacing w:val="2"/>
          <w:sz w:val="22"/>
          <w:szCs w:val="22"/>
        </w:rPr>
        <w:t>T</w:t>
      </w:r>
      <w:r w:rsidRPr="000D5B75">
        <w:rPr>
          <w:rFonts w:asciiTheme="minorHAnsi" w:hAnsiTheme="minorHAnsi"/>
          <w:sz w:val="22"/>
          <w:szCs w:val="22"/>
        </w:rPr>
        <w:t>M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pacing w:val="-1"/>
          <w:sz w:val="22"/>
          <w:szCs w:val="22"/>
        </w:rPr>
        <w:t>wil</w:t>
      </w:r>
      <w:r w:rsidRPr="000D5B75">
        <w:rPr>
          <w:rFonts w:asciiTheme="minorHAnsi" w:hAnsiTheme="minorHAnsi"/>
          <w:sz w:val="22"/>
          <w:szCs w:val="22"/>
        </w:rPr>
        <w:t>l</w:t>
      </w:r>
      <w:r w:rsidRPr="000D5B7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D5B75">
        <w:rPr>
          <w:rFonts w:asciiTheme="minorHAnsi" w:hAnsiTheme="minorHAnsi"/>
          <w:sz w:val="22"/>
          <w:szCs w:val="22"/>
        </w:rPr>
        <w:t>p</w:t>
      </w:r>
      <w:r w:rsidRPr="000D5B75">
        <w:rPr>
          <w:rFonts w:asciiTheme="minorHAnsi" w:hAnsiTheme="minorHAnsi"/>
          <w:spacing w:val="1"/>
          <w:sz w:val="22"/>
          <w:szCs w:val="22"/>
        </w:rPr>
        <w:t>r</w:t>
      </w:r>
      <w:r w:rsidRPr="000D5B75">
        <w:rPr>
          <w:rFonts w:asciiTheme="minorHAnsi" w:hAnsiTheme="minorHAnsi"/>
          <w:sz w:val="22"/>
          <w:szCs w:val="22"/>
        </w:rPr>
        <w:t>o</w:t>
      </w:r>
      <w:r w:rsidRPr="000D5B75">
        <w:rPr>
          <w:rFonts w:asciiTheme="minorHAnsi" w:hAnsiTheme="minorHAnsi"/>
          <w:spacing w:val="-2"/>
          <w:sz w:val="22"/>
          <w:szCs w:val="22"/>
        </w:rPr>
        <w:t>v</w:t>
      </w:r>
      <w:r w:rsidRPr="000D5B75">
        <w:rPr>
          <w:rFonts w:asciiTheme="minorHAnsi" w:hAnsiTheme="minorHAnsi"/>
          <w:spacing w:val="1"/>
          <w:sz w:val="22"/>
          <w:szCs w:val="22"/>
        </w:rPr>
        <w:t>i</w:t>
      </w:r>
      <w:r w:rsidRPr="000D5B75">
        <w:rPr>
          <w:rFonts w:asciiTheme="minorHAnsi" w:hAnsiTheme="minorHAnsi"/>
          <w:spacing w:val="-2"/>
          <w:sz w:val="22"/>
          <w:szCs w:val="22"/>
        </w:rPr>
        <w:t>d</w:t>
      </w:r>
      <w:r w:rsidRPr="000D5B75">
        <w:rPr>
          <w:rFonts w:asciiTheme="minorHAnsi" w:hAnsiTheme="minorHAnsi"/>
          <w:sz w:val="22"/>
          <w:szCs w:val="22"/>
        </w:rPr>
        <w:t>e:</w:t>
      </w:r>
    </w:p>
    <w:p w14:paraId="381AA3D5" w14:textId="77777777" w:rsidR="00DB6685" w:rsidRPr="000D5B75" w:rsidRDefault="00DB6685">
      <w:pPr>
        <w:spacing w:before="17" w:line="220" w:lineRule="exact"/>
        <w:rPr>
          <w:rFonts w:asciiTheme="minorHAnsi" w:hAnsiTheme="minorHAnsi"/>
          <w:sz w:val="22"/>
          <w:szCs w:val="22"/>
        </w:rPr>
      </w:pPr>
    </w:p>
    <w:p w14:paraId="710BF8B2" w14:textId="0D16117B" w:rsidR="00DB6685" w:rsidRPr="00722BB4" w:rsidRDefault="000D5B75" w:rsidP="00722BB4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722BB4">
        <w:rPr>
          <w:rFonts w:asciiTheme="minorHAnsi" w:hAnsiTheme="minorHAnsi"/>
          <w:spacing w:val="-1"/>
          <w:sz w:val="22"/>
          <w:szCs w:val="22"/>
        </w:rPr>
        <w:t>O</w:t>
      </w:r>
      <w:r w:rsidRPr="00722BB4">
        <w:rPr>
          <w:rFonts w:asciiTheme="minorHAnsi" w:hAnsiTheme="minorHAnsi"/>
          <w:spacing w:val="-2"/>
          <w:sz w:val="22"/>
          <w:szCs w:val="22"/>
        </w:rPr>
        <w:t>v</w:t>
      </w:r>
      <w:r w:rsidRPr="00722BB4">
        <w:rPr>
          <w:rFonts w:asciiTheme="minorHAnsi" w:hAnsiTheme="minorHAnsi"/>
          <w:sz w:val="22"/>
          <w:szCs w:val="22"/>
        </w:rPr>
        <w:t>e</w:t>
      </w:r>
      <w:r w:rsidRPr="00722BB4">
        <w:rPr>
          <w:rFonts w:asciiTheme="minorHAnsi" w:hAnsiTheme="minorHAnsi"/>
          <w:spacing w:val="1"/>
          <w:sz w:val="22"/>
          <w:szCs w:val="22"/>
        </w:rPr>
        <w:t>r</w:t>
      </w:r>
      <w:r w:rsidRPr="00722BB4">
        <w:rPr>
          <w:rFonts w:asciiTheme="minorHAnsi" w:hAnsiTheme="minorHAnsi"/>
          <w:sz w:val="22"/>
          <w:szCs w:val="22"/>
        </w:rPr>
        <w:t>a</w:t>
      </w:r>
      <w:r w:rsidRPr="00722BB4">
        <w:rPr>
          <w:rFonts w:asciiTheme="minorHAnsi" w:hAnsiTheme="minorHAnsi"/>
          <w:spacing w:val="1"/>
          <w:sz w:val="22"/>
          <w:szCs w:val="22"/>
        </w:rPr>
        <w:t>l</w:t>
      </w:r>
      <w:r w:rsidRPr="00722BB4">
        <w:rPr>
          <w:rFonts w:asciiTheme="minorHAnsi" w:hAnsiTheme="minorHAnsi"/>
          <w:sz w:val="22"/>
          <w:szCs w:val="22"/>
        </w:rPr>
        <w:t>l</w:t>
      </w:r>
      <w:r w:rsidRPr="00722BB4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722BB4">
        <w:rPr>
          <w:rFonts w:asciiTheme="minorHAnsi" w:hAnsiTheme="minorHAnsi"/>
          <w:sz w:val="22"/>
          <w:szCs w:val="22"/>
        </w:rPr>
        <w:t>coo</w:t>
      </w:r>
      <w:r w:rsidRPr="00722BB4">
        <w:rPr>
          <w:rFonts w:asciiTheme="minorHAnsi" w:hAnsiTheme="minorHAnsi"/>
          <w:spacing w:val="1"/>
          <w:sz w:val="22"/>
          <w:szCs w:val="22"/>
        </w:rPr>
        <w:t>r</w:t>
      </w:r>
      <w:r w:rsidRPr="00722BB4">
        <w:rPr>
          <w:rFonts w:asciiTheme="minorHAnsi" w:hAnsiTheme="minorHAnsi"/>
          <w:spacing w:val="-2"/>
          <w:sz w:val="22"/>
          <w:szCs w:val="22"/>
        </w:rPr>
        <w:t>d</w:t>
      </w:r>
      <w:r w:rsidRPr="00722BB4">
        <w:rPr>
          <w:rFonts w:asciiTheme="minorHAnsi" w:hAnsiTheme="minorHAnsi"/>
          <w:spacing w:val="1"/>
          <w:sz w:val="22"/>
          <w:szCs w:val="22"/>
        </w:rPr>
        <w:t>i</w:t>
      </w:r>
      <w:r w:rsidRPr="00722BB4">
        <w:rPr>
          <w:rFonts w:asciiTheme="minorHAnsi" w:hAnsiTheme="minorHAnsi"/>
          <w:sz w:val="22"/>
          <w:szCs w:val="22"/>
        </w:rPr>
        <w:t>n</w:t>
      </w:r>
      <w:r w:rsidRPr="00722BB4">
        <w:rPr>
          <w:rFonts w:asciiTheme="minorHAnsi" w:hAnsiTheme="minorHAnsi"/>
          <w:spacing w:val="-2"/>
          <w:sz w:val="22"/>
          <w:szCs w:val="22"/>
        </w:rPr>
        <w:t>a</w:t>
      </w:r>
      <w:r w:rsidRPr="00722BB4">
        <w:rPr>
          <w:rFonts w:asciiTheme="minorHAnsi" w:hAnsiTheme="minorHAnsi"/>
          <w:spacing w:val="-1"/>
          <w:sz w:val="22"/>
          <w:szCs w:val="22"/>
        </w:rPr>
        <w:t>t</w:t>
      </w:r>
      <w:r w:rsidRPr="00722BB4">
        <w:rPr>
          <w:rFonts w:asciiTheme="minorHAnsi" w:hAnsiTheme="minorHAnsi"/>
          <w:spacing w:val="1"/>
          <w:sz w:val="22"/>
          <w:szCs w:val="22"/>
        </w:rPr>
        <w:t>i</w:t>
      </w:r>
      <w:r w:rsidRPr="00722BB4">
        <w:rPr>
          <w:rFonts w:asciiTheme="minorHAnsi" w:hAnsiTheme="minorHAnsi"/>
          <w:sz w:val="22"/>
          <w:szCs w:val="22"/>
        </w:rPr>
        <w:t>on a</w:t>
      </w:r>
      <w:r w:rsidRPr="00722BB4">
        <w:rPr>
          <w:rFonts w:asciiTheme="minorHAnsi" w:hAnsiTheme="minorHAnsi"/>
          <w:spacing w:val="-2"/>
          <w:sz w:val="22"/>
          <w:szCs w:val="22"/>
        </w:rPr>
        <w:t>n</w:t>
      </w:r>
      <w:r w:rsidRPr="00722BB4">
        <w:rPr>
          <w:rFonts w:asciiTheme="minorHAnsi" w:hAnsiTheme="minorHAnsi"/>
          <w:sz w:val="22"/>
          <w:szCs w:val="22"/>
        </w:rPr>
        <w:t>d p</w:t>
      </w:r>
      <w:r w:rsidRPr="00722BB4">
        <w:rPr>
          <w:rFonts w:asciiTheme="minorHAnsi" w:hAnsiTheme="minorHAnsi"/>
          <w:spacing w:val="-2"/>
          <w:sz w:val="22"/>
          <w:szCs w:val="22"/>
        </w:rPr>
        <w:t>r</w:t>
      </w:r>
      <w:r w:rsidRPr="00722BB4">
        <w:rPr>
          <w:rFonts w:asciiTheme="minorHAnsi" w:hAnsiTheme="minorHAnsi"/>
          <w:sz w:val="22"/>
          <w:szCs w:val="22"/>
        </w:rPr>
        <w:t>o</w:t>
      </w:r>
      <w:r w:rsidRPr="00722BB4">
        <w:rPr>
          <w:rFonts w:asciiTheme="minorHAnsi" w:hAnsiTheme="minorHAnsi"/>
          <w:spacing w:val="-2"/>
          <w:sz w:val="22"/>
          <w:szCs w:val="22"/>
        </w:rPr>
        <w:t>g</w:t>
      </w:r>
      <w:r w:rsidRPr="00722BB4">
        <w:rPr>
          <w:rFonts w:asciiTheme="minorHAnsi" w:hAnsiTheme="minorHAnsi"/>
          <w:spacing w:val="1"/>
          <w:sz w:val="22"/>
          <w:szCs w:val="22"/>
        </w:rPr>
        <w:t>r</w:t>
      </w:r>
      <w:r w:rsidRPr="00722BB4">
        <w:rPr>
          <w:rFonts w:asciiTheme="minorHAnsi" w:hAnsiTheme="minorHAnsi"/>
          <w:sz w:val="22"/>
          <w:szCs w:val="22"/>
        </w:rPr>
        <w:t>am</w:t>
      </w:r>
      <w:r w:rsidRPr="00722BB4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22BB4">
        <w:rPr>
          <w:rFonts w:asciiTheme="minorHAnsi" w:hAnsiTheme="minorHAnsi"/>
          <w:sz w:val="22"/>
          <w:szCs w:val="22"/>
        </w:rPr>
        <w:t>de</w:t>
      </w:r>
      <w:r w:rsidRPr="00722BB4">
        <w:rPr>
          <w:rFonts w:asciiTheme="minorHAnsi" w:hAnsiTheme="minorHAnsi"/>
          <w:spacing w:val="-2"/>
          <w:sz w:val="22"/>
          <w:szCs w:val="22"/>
        </w:rPr>
        <w:t>v</w:t>
      </w:r>
      <w:r w:rsidRPr="00722BB4">
        <w:rPr>
          <w:rFonts w:asciiTheme="minorHAnsi" w:hAnsiTheme="minorHAnsi"/>
          <w:sz w:val="22"/>
          <w:szCs w:val="22"/>
        </w:rPr>
        <w:t>e</w:t>
      </w:r>
      <w:r w:rsidRPr="00722BB4">
        <w:rPr>
          <w:rFonts w:asciiTheme="minorHAnsi" w:hAnsiTheme="minorHAnsi"/>
          <w:spacing w:val="1"/>
          <w:sz w:val="22"/>
          <w:szCs w:val="22"/>
        </w:rPr>
        <w:t>l</w:t>
      </w:r>
      <w:r w:rsidRPr="00722BB4">
        <w:rPr>
          <w:rFonts w:asciiTheme="minorHAnsi" w:hAnsiTheme="minorHAnsi"/>
          <w:sz w:val="22"/>
          <w:szCs w:val="22"/>
        </w:rPr>
        <w:t>o</w:t>
      </w:r>
      <w:r w:rsidRPr="00722BB4">
        <w:rPr>
          <w:rFonts w:asciiTheme="minorHAnsi" w:hAnsiTheme="minorHAnsi"/>
          <w:spacing w:val="2"/>
          <w:sz w:val="22"/>
          <w:szCs w:val="22"/>
        </w:rPr>
        <w:t>p</w:t>
      </w:r>
      <w:r w:rsidRPr="00722BB4">
        <w:rPr>
          <w:rFonts w:asciiTheme="minorHAnsi" w:hAnsiTheme="minorHAnsi"/>
          <w:spacing w:val="-4"/>
          <w:sz w:val="22"/>
          <w:szCs w:val="22"/>
        </w:rPr>
        <w:t>m</w:t>
      </w:r>
      <w:r w:rsidRPr="00722BB4">
        <w:rPr>
          <w:rFonts w:asciiTheme="minorHAnsi" w:hAnsiTheme="minorHAnsi"/>
          <w:sz w:val="22"/>
          <w:szCs w:val="22"/>
        </w:rPr>
        <w:t>ent</w:t>
      </w:r>
      <w:r w:rsidRPr="00722BB4">
        <w:rPr>
          <w:rFonts w:asciiTheme="minorHAnsi" w:hAnsiTheme="minorHAnsi"/>
          <w:spacing w:val="1"/>
          <w:sz w:val="22"/>
          <w:szCs w:val="22"/>
        </w:rPr>
        <w:t xml:space="preserve"> (</w:t>
      </w:r>
      <w:r w:rsidRPr="00722BB4">
        <w:rPr>
          <w:rFonts w:asciiTheme="minorHAnsi" w:hAnsiTheme="minorHAnsi"/>
          <w:spacing w:val="-1"/>
          <w:sz w:val="22"/>
          <w:szCs w:val="22"/>
        </w:rPr>
        <w:t>wi</w:t>
      </w:r>
      <w:r w:rsidRPr="00722BB4">
        <w:rPr>
          <w:rFonts w:asciiTheme="minorHAnsi" w:hAnsiTheme="minorHAnsi"/>
          <w:spacing w:val="1"/>
          <w:sz w:val="22"/>
          <w:szCs w:val="22"/>
        </w:rPr>
        <w:t>t</w:t>
      </w:r>
      <w:r w:rsidRPr="00722BB4">
        <w:rPr>
          <w:rFonts w:asciiTheme="minorHAnsi" w:hAnsiTheme="minorHAnsi"/>
          <w:sz w:val="22"/>
          <w:szCs w:val="22"/>
        </w:rPr>
        <w:t xml:space="preserve">h </w:t>
      </w:r>
      <w:r w:rsidRPr="00722BB4">
        <w:rPr>
          <w:rFonts w:asciiTheme="minorHAnsi" w:hAnsiTheme="minorHAnsi"/>
          <w:spacing w:val="-3"/>
          <w:sz w:val="22"/>
          <w:szCs w:val="22"/>
        </w:rPr>
        <w:t>P</w:t>
      </w:r>
      <w:r w:rsidRPr="00722BB4">
        <w:rPr>
          <w:rFonts w:asciiTheme="minorHAnsi" w:hAnsiTheme="minorHAnsi"/>
          <w:spacing w:val="1"/>
          <w:sz w:val="22"/>
          <w:szCs w:val="22"/>
        </w:rPr>
        <w:t>l</w:t>
      </w:r>
      <w:r w:rsidRPr="00722BB4">
        <w:rPr>
          <w:rFonts w:asciiTheme="minorHAnsi" w:hAnsiTheme="minorHAnsi"/>
          <w:sz w:val="22"/>
          <w:szCs w:val="22"/>
        </w:rPr>
        <w:t>an</w:t>
      </w:r>
      <w:r w:rsidRPr="00722BB4">
        <w:rPr>
          <w:rFonts w:asciiTheme="minorHAnsi" w:hAnsiTheme="minorHAnsi"/>
          <w:spacing w:val="-2"/>
          <w:sz w:val="22"/>
          <w:szCs w:val="22"/>
        </w:rPr>
        <w:t>n</w:t>
      </w:r>
      <w:r w:rsidRPr="00722BB4">
        <w:rPr>
          <w:rFonts w:asciiTheme="minorHAnsi" w:hAnsiTheme="minorHAnsi"/>
          <w:spacing w:val="1"/>
          <w:sz w:val="22"/>
          <w:szCs w:val="22"/>
        </w:rPr>
        <w:t>i</w:t>
      </w:r>
      <w:r w:rsidRPr="00722BB4">
        <w:rPr>
          <w:rFonts w:asciiTheme="minorHAnsi" w:hAnsiTheme="minorHAnsi"/>
          <w:sz w:val="22"/>
          <w:szCs w:val="22"/>
        </w:rPr>
        <w:t>ng</w:t>
      </w:r>
      <w:r w:rsidRPr="00722BB4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722BB4">
        <w:rPr>
          <w:rFonts w:asciiTheme="minorHAnsi" w:hAnsiTheme="minorHAnsi"/>
          <w:spacing w:val="-1"/>
          <w:sz w:val="22"/>
          <w:szCs w:val="22"/>
        </w:rPr>
        <w:t>C</w:t>
      </w:r>
      <w:r w:rsidRPr="00722BB4">
        <w:rPr>
          <w:rFonts w:asciiTheme="minorHAnsi" w:hAnsiTheme="minorHAnsi"/>
          <w:sz w:val="22"/>
          <w:szCs w:val="22"/>
        </w:rPr>
        <w:t>o</w:t>
      </w:r>
      <w:r w:rsidRPr="00722BB4">
        <w:rPr>
          <w:rFonts w:asciiTheme="minorHAnsi" w:hAnsiTheme="minorHAnsi"/>
          <w:spacing w:val="-1"/>
          <w:sz w:val="22"/>
          <w:szCs w:val="22"/>
        </w:rPr>
        <w:t>m</w:t>
      </w:r>
      <w:r w:rsidRPr="00722BB4">
        <w:rPr>
          <w:rFonts w:asciiTheme="minorHAnsi" w:hAnsiTheme="minorHAnsi"/>
          <w:spacing w:val="-4"/>
          <w:sz w:val="22"/>
          <w:szCs w:val="22"/>
        </w:rPr>
        <w:t>m</w:t>
      </w:r>
      <w:r w:rsidRPr="00722BB4">
        <w:rPr>
          <w:rFonts w:asciiTheme="minorHAnsi" w:hAnsiTheme="minorHAnsi"/>
          <w:spacing w:val="1"/>
          <w:sz w:val="22"/>
          <w:szCs w:val="22"/>
        </w:rPr>
        <w:t>itt</w:t>
      </w:r>
      <w:r w:rsidRPr="00722BB4">
        <w:rPr>
          <w:rFonts w:asciiTheme="minorHAnsi" w:hAnsiTheme="minorHAnsi"/>
          <w:sz w:val="22"/>
          <w:szCs w:val="22"/>
        </w:rPr>
        <w:t>ee</w:t>
      </w:r>
      <w:r w:rsidRPr="00722BB4">
        <w:rPr>
          <w:rFonts w:asciiTheme="minorHAnsi" w:hAnsiTheme="minorHAnsi"/>
          <w:spacing w:val="-2"/>
          <w:sz w:val="22"/>
          <w:szCs w:val="22"/>
        </w:rPr>
        <w:t>)</w:t>
      </w:r>
    </w:p>
    <w:p w14:paraId="7350A817" w14:textId="77777777" w:rsidR="00DB6685" w:rsidRPr="00722BB4" w:rsidRDefault="000D5B75" w:rsidP="00722BB4">
      <w:pPr>
        <w:pStyle w:val="ListParagraph"/>
        <w:numPr>
          <w:ilvl w:val="0"/>
          <w:numId w:val="9"/>
        </w:numPr>
        <w:spacing w:before="26"/>
        <w:rPr>
          <w:rFonts w:asciiTheme="minorHAnsi" w:hAnsiTheme="minorHAnsi"/>
          <w:sz w:val="22"/>
          <w:szCs w:val="22"/>
        </w:rPr>
      </w:pPr>
      <w:r w:rsidRPr="00722BB4">
        <w:rPr>
          <w:rFonts w:asciiTheme="minorHAnsi" w:hAnsiTheme="minorHAnsi"/>
          <w:sz w:val="22"/>
          <w:szCs w:val="22"/>
        </w:rPr>
        <w:t>Ma</w:t>
      </w:r>
      <w:r w:rsidRPr="00722BB4">
        <w:rPr>
          <w:rFonts w:asciiTheme="minorHAnsi" w:hAnsiTheme="minorHAnsi"/>
          <w:spacing w:val="1"/>
          <w:sz w:val="22"/>
          <w:szCs w:val="22"/>
        </w:rPr>
        <w:t>r</w:t>
      </w:r>
      <w:r w:rsidRPr="00722BB4">
        <w:rPr>
          <w:rFonts w:asciiTheme="minorHAnsi" w:hAnsiTheme="minorHAnsi"/>
          <w:spacing w:val="-2"/>
          <w:sz w:val="22"/>
          <w:szCs w:val="22"/>
        </w:rPr>
        <w:t>k</w:t>
      </w:r>
      <w:r w:rsidRPr="00722BB4">
        <w:rPr>
          <w:rFonts w:asciiTheme="minorHAnsi" w:hAnsiTheme="minorHAnsi"/>
          <w:sz w:val="22"/>
          <w:szCs w:val="22"/>
        </w:rPr>
        <w:t>e</w:t>
      </w:r>
      <w:r w:rsidRPr="00722BB4">
        <w:rPr>
          <w:rFonts w:asciiTheme="minorHAnsi" w:hAnsiTheme="minorHAnsi"/>
          <w:spacing w:val="-1"/>
          <w:sz w:val="22"/>
          <w:szCs w:val="22"/>
        </w:rPr>
        <w:t>t</w:t>
      </w:r>
      <w:r w:rsidRPr="00722BB4">
        <w:rPr>
          <w:rFonts w:asciiTheme="minorHAnsi" w:hAnsiTheme="minorHAnsi"/>
          <w:spacing w:val="1"/>
          <w:sz w:val="22"/>
          <w:szCs w:val="22"/>
        </w:rPr>
        <w:t>i</w:t>
      </w:r>
      <w:r w:rsidRPr="00722BB4">
        <w:rPr>
          <w:rFonts w:asciiTheme="minorHAnsi" w:hAnsiTheme="minorHAnsi"/>
          <w:sz w:val="22"/>
          <w:szCs w:val="22"/>
        </w:rPr>
        <w:t>ng</w:t>
      </w:r>
      <w:r w:rsidRPr="00722BB4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722BB4">
        <w:rPr>
          <w:rFonts w:asciiTheme="minorHAnsi" w:hAnsiTheme="minorHAnsi"/>
          <w:spacing w:val="1"/>
          <w:sz w:val="22"/>
          <w:szCs w:val="22"/>
        </w:rPr>
        <w:t>f</w:t>
      </w:r>
      <w:r w:rsidRPr="00722BB4">
        <w:rPr>
          <w:rFonts w:asciiTheme="minorHAnsi" w:hAnsiTheme="minorHAnsi"/>
          <w:sz w:val="22"/>
          <w:szCs w:val="22"/>
        </w:rPr>
        <w:t>or</w:t>
      </w:r>
      <w:r w:rsidRPr="00722BB4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722BB4">
        <w:rPr>
          <w:rFonts w:asciiTheme="minorHAnsi" w:hAnsiTheme="minorHAnsi"/>
          <w:spacing w:val="1"/>
          <w:sz w:val="22"/>
          <w:szCs w:val="22"/>
        </w:rPr>
        <w:t>t</w:t>
      </w:r>
      <w:r w:rsidRPr="00722BB4">
        <w:rPr>
          <w:rFonts w:asciiTheme="minorHAnsi" w:hAnsiTheme="minorHAnsi"/>
          <w:sz w:val="22"/>
          <w:szCs w:val="22"/>
        </w:rPr>
        <w:t>he</w:t>
      </w:r>
      <w:r w:rsidRPr="00722BB4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722BB4">
        <w:rPr>
          <w:rFonts w:asciiTheme="minorHAnsi" w:hAnsiTheme="minorHAnsi"/>
          <w:sz w:val="22"/>
          <w:szCs w:val="22"/>
        </w:rPr>
        <w:t>e</w:t>
      </w:r>
      <w:r w:rsidRPr="00722BB4">
        <w:rPr>
          <w:rFonts w:asciiTheme="minorHAnsi" w:hAnsiTheme="minorHAnsi"/>
          <w:spacing w:val="-2"/>
          <w:sz w:val="22"/>
          <w:szCs w:val="22"/>
        </w:rPr>
        <w:t>v</w:t>
      </w:r>
      <w:r w:rsidRPr="00722BB4">
        <w:rPr>
          <w:rFonts w:asciiTheme="minorHAnsi" w:hAnsiTheme="minorHAnsi"/>
          <w:sz w:val="22"/>
          <w:szCs w:val="22"/>
        </w:rPr>
        <w:t>ent</w:t>
      </w:r>
    </w:p>
    <w:p w14:paraId="784D7C0E" w14:textId="77777777" w:rsidR="00DB6685" w:rsidRPr="00722BB4" w:rsidRDefault="000D5B75" w:rsidP="00722BB4">
      <w:pPr>
        <w:pStyle w:val="ListParagraph"/>
        <w:numPr>
          <w:ilvl w:val="0"/>
          <w:numId w:val="9"/>
        </w:numPr>
        <w:spacing w:before="26"/>
        <w:rPr>
          <w:rFonts w:asciiTheme="minorHAnsi" w:hAnsiTheme="minorHAnsi"/>
          <w:sz w:val="22"/>
          <w:szCs w:val="22"/>
        </w:rPr>
      </w:pPr>
      <w:r w:rsidRPr="00722BB4">
        <w:rPr>
          <w:rFonts w:asciiTheme="minorHAnsi" w:hAnsiTheme="minorHAnsi"/>
          <w:spacing w:val="-1"/>
          <w:sz w:val="22"/>
          <w:szCs w:val="22"/>
        </w:rPr>
        <w:t>R</w:t>
      </w:r>
      <w:r w:rsidRPr="00722BB4">
        <w:rPr>
          <w:rFonts w:asciiTheme="minorHAnsi" w:hAnsiTheme="minorHAnsi"/>
          <w:sz w:val="22"/>
          <w:szCs w:val="22"/>
        </w:rPr>
        <w:t>e</w:t>
      </w:r>
      <w:r w:rsidRPr="00722BB4">
        <w:rPr>
          <w:rFonts w:asciiTheme="minorHAnsi" w:hAnsiTheme="minorHAnsi"/>
          <w:spacing w:val="-2"/>
          <w:sz w:val="22"/>
          <w:szCs w:val="22"/>
        </w:rPr>
        <w:t>g</w:t>
      </w:r>
      <w:r w:rsidRPr="00722BB4">
        <w:rPr>
          <w:rFonts w:asciiTheme="minorHAnsi" w:hAnsiTheme="minorHAnsi"/>
          <w:spacing w:val="1"/>
          <w:sz w:val="22"/>
          <w:szCs w:val="22"/>
        </w:rPr>
        <w:t>i</w:t>
      </w:r>
      <w:r w:rsidRPr="00722BB4">
        <w:rPr>
          <w:rFonts w:asciiTheme="minorHAnsi" w:hAnsiTheme="minorHAnsi"/>
          <w:sz w:val="22"/>
          <w:szCs w:val="22"/>
        </w:rPr>
        <w:t>s</w:t>
      </w:r>
      <w:r w:rsidRPr="00722BB4">
        <w:rPr>
          <w:rFonts w:asciiTheme="minorHAnsi" w:hAnsiTheme="minorHAnsi"/>
          <w:spacing w:val="1"/>
          <w:sz w:val="22"/>
          <w:szCs w:val="22"/>
        </w:rPr>
        <w:t>tr</w:t>
      </w:r>
      <w:r w:rsidRPr="00722BB4">
        <w:rPr>
          <w:rFonts w:asciiTheme="minorHAnsi" w:hAnsiTheme="minorHAnsi"/>
          <w:spacing w:val="-2"/>
          <w:sz w:val="22"/>
          <w:szCs w:val="22"/>
        </w:rPr>
        <w:t>a</w:t>
      </w:r>
      <w:r w:rsidRPr="00722BB4">
        <w:rPr>
          <w:rFonts w:asciiTheme="minorHAnsi" w:hAnsiTheme="minorHAnsi"/>
          <w:spacing w:val="-1"/>
          <w:sz w:val="22"/>
          <w:szCs w:val="22"/>
        </w:rPr>
        <w:t>t</w:t>
      </w:r>
      <w:r w:rsidRPr="00722BB4">
        <w:rPr>
          <w:rFonts w:asciiTheme="minorHAnsi" w:hAnsiTheme="minorHAnsi"/>
          <w:spacing w:val="1"/>
          <w:sz w:val="22"/>
          <w:szCs w:val="22"/>
        </w:rPr>
        <w:t>i</w:t>
      </w:r>
      <w:r w:rsidRPr="00722BB4">
        <w:rPr>
          <w:rFonts w:asciiTheme="minorHAnsi" w:hAnsiTheme="minorHAnsi"/>
          <w:sz w:val="22"/>
          <w:szCs w:val="22"/>
        </w:rPr>
        <w:t xml:space="preserve">on </w:t>
      </w:r>
      <w:r w:rsidRPr="00722BB4">
        <w:rPr>
          <w:rFonts w:asciiTheme="minorHAnsi" w:hAnsiTheme="minorHAnsi"/>
          <w:spacing w:val="-2"/>
          <w:sz w:val="22"/>
          <w:szCs w:val="22"/>
        </w:rPr>
        <w:t>s</w:t>
      </w:r>
      <w:r w:rsidRPr="00722BB4">
        <w:rPr>
          <w:rFonts w:asciiTheme="minorHAnsi" w:hAnsiTheme="minorHAnsi"/>
          <w:sz w:val="22"/>
          <w:szCs w:val="22"/>
        </w:rPr>
        <w:t>e</w:t>
      </w:r>
      <w:r w:rsidRPr="00722BB4">
        <w:rPr>
          <w:rFonts w:asciiTheme="minorHAnsi" w:hAnsiTheme="minorHAnsi"/>
          <w:spacing w:val="1"/>
          <w:sz w:val="22"/>
          <w:szCs w:val="22"/>
        </w:rPr>
        <w:t>r</w:t>
      </w:r>
      <w:r w:rsidRPr="00722BB4">
        <w:rPr>
          <w:rFonts w:asciiTheme="minorHAnsi" w:hAnsiTheme="minorHAnsi"/>
          <w:spacing w:val="-2"/>
          <w:sz w:val="22"/>
          <w:szCs w:val="22"/>
        </w:rPr>
        <w:t>v</w:t>
      </w:r>
      <w:r w:rsidRPr="00722BB4">
        <w:rPr>
          <w:rFonts w:asciiTheme="minorHAnsi" w:hAnsiTheme="minorHAnsi"/>
          <w:spacing w:val="1"/>
          <w:sz w:val="22"/>
          <w:szCs w:val="22"/>
        </w:rPr>
        <w:t>i</w:t>
      </w:r>
      <w:r w:rsidRPr="00722BB4">
        <w:rPr>
          <w:rFonts w:asciiTheme="minorHAnsi" w:hAnsiTheme="minorHAnsi"/>
          <w:sz w:val="22"/>
          <w:szCs w:val="22"/>
        </w:rPr>
        <w:t>c</w:t>
      </w:r>
      <w:r w:rsidRPr="00722BB4">
        <w:rPr>
          <w:rFonts w:asciiTheme="minorHAnsi" w:hAnsiTheme="minorHAnsi"/>
          <w:spacing w:val="-2"/>
          <w:sz w:val="22"/>
          <w:szCs w:val="22"/>
        </w:rPr>
        <w:t>e</w:t>
      </w:r>
      <w:r w:rsidRPr="00722BB4">
        <w:rPr>
          <w:rFonts w:asciiTheme="minorHAnsi" w:hAnsiTheme="minorHAnsi"/>
          <w:sz w:val="22"/>
          <w:szCs w:val="22"/>
        </w:rPr>
        <w:t>s</w:t>
      </w:r>
    </w:p>
    <w:p w14:paraId="4F9D0F1C" w14:textId="77777777" w:rsidR="00DB6685" w:rsidRPr="00722BB4" w:rsidRDefault="000D5B75" w:rsidP="00722BB4">
      <w:pPr>
        <w:pStyle w:val="ListParagraph"/>
        <w:numPr>
          <w:ilvl w:val="0"/>
          <w:numId w:val="9"/>
        </w:numPr>
        <w:spacing w:before="26"/>
        <w:rPr>
          <w:rFonts w:asciiTheme="minorHAnsi" w:hAnsiTheme="minorHAnsi"/>
          <w:sz w:val="22"/>
          <w:szCs w:val="22"/>
        </w:rPr>
      </w:pPr>
      <w:r w:rsidRPr="00722BB4">
        <w:rPr>
          <w:rFonts w:asciiTheme="minorHAnsi" w:hAnsiTheme="minorHAnsi"/>
          <w:spacing w:val="-1"/>
          <w:sz w:val="22"/>
          <w:szCs w:val="22"/>
        </w:rPr>
        <w:t>C</w:t>
      </w:r>
      <w:r w:rsidRPr="00722BB4">
        <w:rPr>
          <w:rFonts w:asciiTheme="minorHAnsi" w:hAnsiTheme="minorHAnsi"/>
          <w:sz w:val="22"/>
          <w:szCs w:val="22"/>
        </w:rPr>
        <w:t>o</w:t>
      </w:r>
      <w:r w:rsidRPr="00722BB4">
        <w:rPr>
          <w:rFonts w:asciiTheme="minorHAnsi" w:hAnsiTheme="minorHAnsi"/>
          <w:spacing w:val="1"/>
          <w:sz w:val="22"/>
          <w:szCs w:val="22"/>
        </w:rPr>
        <w:t>ll</w:t>
      </w:r>
      <w:r w:rsidRPr="00722BB4">
        <w:rPr>
          <w:rFonts w:asciiTheme="minorHAnsi" w:hAnsiTheme="minorHAnsi"/>
          <w:spacing w:val="-2"/>
          <w:sz w:val="22"/>
          <w:szCs w:val="22"/>
        </w:rPr>
        <w:t>a</w:t>
      </w:r>
      <w:r w:rsidRPr="00722BB4">
        <w:rPr>
          <w:rFonts w:asciiTheme="minorHAnsi" w:hAnsiTheme="minorHAnsi"/>
          <w:spacing w:val="1"/>
          <w:sz w:val="22"/>
          <w:szCs w:val="22"/>
        </w:rPr>
        <w:t>t</w:t>
      </w:r>
      <w:r w:rsidRPr="00722BB4">
        <w:rPr>
          <w:rFonts w:asciiTheme="minorHAnsi" w:hAnsiTheme="minorHAnsi"/>
          <w:spacing w:val="-2"/>
          <w:sz w:val="22"/>
          <w:szCs w:val="22"/>
        </w:rPr>
        <w:t>e</w:t>
      </w:r>
      <w:r w:rsidRPr="00722BB4">
        <w:rPr>
          <w:rFonts w:asciiTheme="minorHAnsi" w:hAnsiTheme="minorHAnsi"/>
          <w:spacing w:val="1"/>
          <w:sz w:val="22"/>
          <w:szCs w:val="22"/>
        </w:rPr>
        <w:t>r</w:t>
      </w:r>
      <w:r w:rsidRPr="00722BB4">
        <w:rPr>
          <w:rFonts w:asciiTheme="minorHAnsi" w:hAnsiTheme="minorHAnsi"/>
          <w:spacing w:val="-2"/>
          <w:sz w:val="22"/>
          <w:szCs w:val="22"/>
        </w:rPr>
        <w:t>a</w:t>
      </w:r>
      <w:r w:rsidRPr="00722BB4">
        <w:rPr>
          <w:rFonts w:asciiTheme="minorHAnsi" w:hAnsiTheme="minorHAnsi"/>
          <w:sz w:val="22"/>
          <w:szCs w:val="22"/>
        </w:rPr>
        <w:t>l</w:t>
      </w:r>
      <w:r w:rsidRPr="00722BB4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722BB4">
        <w:rPr>
          <w:rFonts w:asciiTheme="minorHAnsi" w:hAnsiTheme="minorHAnsi"/>
          <w:sz w:val="22"/>
          <w:szCs w:val="22"/>
        </w:rPr>
        <w:t>de</w:t>
      </w:r>
      <w:r w:rsidRPr="00722BB4">
        <w:rPr>
          <w:rFonts w:asciiTheme="minorHAnsi" w:hAnsiTheme="minorHAnsi"/>
          <w:spacing w:val="-2"/>
          <w:sz w:val="22"/>
          <w:szCs w:val="22"/>
        </w:rPr>
        <w:t>v</w:t>
      </w:r>
      <w:r w:rsidRPr="00722BB4">
        <w:rPr>
          <w:rFonts w:asciiTheme="minorHAnsi" w:hAnsiTheme="minorHAnsi"/>
          <w:sz w:val="22"/>
          <w:szCs w:val="22"/>
        </w:rPr>
        <w:t>e</w:t>
      </w:r>
      <w:r w:rsidRPr="00722BB4">
        <w:rPr>
          <w:rFonts w:asciiTheme="minorHAnsi" w:hAnsiTheme="minorHAnsi"/>
          <w:spacing w:val="1"/>
          <w:sz w:val="22"/>
          <w:szCs w:val="22"/>
        </w:rPr>
        <w:t>l</w:t>
      </w:r>
      <w:r w:rsidRPr="00722BB4">
        <w:rPr>
          <w:rFonts w:asciiTheme="minorHAnsi" w:hAnsiTheme="minorHAnsi"/>
          <w:sz w:val="22"/>
          <w:szCs w:val="22"/>
        </w:rPr>
        <w:t>op</w:t>
      </w:r>
      <w:r w:rsidRPr="00722BB4">
        <w:rPr>
          <w:rFonts w:asciiTheme="minorHAnsi" w:hAnsiTheme="minorHAnsi"/>
          <w:spacing w:val="-4"/>
          <w:sz w:val="22"/>
          <w:szCs w:val="22"/>
        </w:rPr>
        <w:t>m</w:t>
      </w:r>
      <w:r w:rsidRPr="00722BB4">
        <w:rPr>
          <w:rFonts w:asciiTheme="minorHAnsi" w:hAnsiTheme="minorHAnsi"/>
          <w:sz w:val="22"/>
          <w:szCs w:val="22"/>
        </w:rPr>
        <w:t>ent</w:t>
      </w:r>
    </w:p>
    <w:p w14:paraId="57597FE9" w14:textId="77777777" w:rsidR="00DB6685" w:rsidRPr="00722BB4" w:rsidRDefault="000D5B75" w:rsidP="00722BB4">
      <w:pPr>
        <w:pStyle w:val="ListParagraph"/>
        <w:numPr>
          <w:ilvl w:val="0"/>
          <w:numId w:val="9"/>
        </w:numPr>
        <w:spacing w:before="26"/>
        <w:rPr>
          <w:rFonts w:asciiTheme="minorHAnsi" w:hAnsiTheme="minorHAnsi"/>
          <w:sz w:val="22"/>
          <w:szCs w:val="22"/>
        </w:rPr>
      </w:pPr>
      <w:r w:rsidRPr="00722BB4">
        <w:rPr>
          <w:rFonts w:asciiTheme="minorHAnsi" w:hAnsiTheme="minorHAnsi"/>
          <w:sz w:val="22"/>
          <w:szCs w:val="22"/>
        </w:rPr>
        <w:t>Pay</w:t>
      </w:r>
      <w:r w:rsidRPr="00722BB4">
        <w:rPr>
          <w:rFonts w:asciiTheme="minorHAnsi" w:hAnsiTheme="minorHAnsi"/>
          <w:spacing w:val="-4"/>
          <w:sz w:val="22"/>
          <w:szCs w:val="22"/>
        </w:rPr>
        <w:t>m</w:t>
      </w:r>
      <w:r w:rsidRPr="00722BB4">
        <w:rPr>
          <w:rFonts w:asciiTheme="minorHAnsi" w:hAnsiTheme="minorHAnsi"/>
          <w:sz w:val="22"/>
          <w:szCs w:val="22"/>
        </w:rPr>
        <w:t>ent</w:t>
      </w:r>
      <w:r w:rsidRPr="00722BB4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722BB4">
        <w:rPr>
          <w:rFonts w:asciiTheme="minorHAnsi" w:hAnsiTheme="minorHAnsi"/>
          <w:sz w:val="22"/>
          <w:szCs w:val="22"/>
        </w:rPr>
        <w:t>of</w:t>
      </w:r>
      <w:r w:rsidRPr="00722BB4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722BB4">
        <w:rPr>
          <w:rFonts w:asciiTheme="minorHAnsi" w:hAnsiTheme="minorHAnsi"/>
          <w:spacing w:val="-2"/>
          <w:sz w:val="22"/>
          <w:szCs w:val="22"/>
        </w:rPr>
        <w:t>a</w:t>
      </w:r>
      <w:r w:rsidRPr="00722BB4">
        <w:rPr>
          <w:rFonts w:asciiTheme="minorHAnsi" w:hAnsiTheme="minorHAnsi"/>
          <w:spacing w:val="1"/>
          <w:sz w:val="22"/>
          <w:szCs w:val="22"/>
        </w:rPr>
        <w:t>l</w:t>
      </w:r>
      <w:r w:rsidRPr="00722BB4">
        <w:rPr>
          <w:rFonts w:asciiTheme="minorHAnsi" w:hAnsiTheme="minorHAnsi"/>
          <w:sz w:val="22"/>
          <w:szCs w:val="22"/>
        </w:rPr>
        <w:t>l</w:t>
      </w:r>
      <w:r w:rsidRPr="00722BB4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722BB4">
        <w:rPr>
          <w:rFonts w:asciiTheme="minorHAnsi" w:hAnsiTheme="minorHAnsi"/>
          <w:spacing w:val="1"/>
          <w:sz w:val="22"/>
          <w:szCs w:val="22"/>
        </w:rPr>
        <w:t>i</w:t>
      </w:r>
      <w:r w:rsidRPr="00722BB4">
        <w:rPr>
          <w:rFonts w:asciiTheme="minorHAnsi" w:hAnsiTheme="minorHAnsi"/>
          <w:sz w:val="22"/>
          <w:szCs w:val="22"/>
        </w:rPr>
        <w:t>n</w:t>
      </w:r>
      <w:r w:rsidRPr="00722BB4">
        <w:rPr>
          <w:rFonts w:asciiTheme="minorHAnsi" w:hAnsiTheme="minorHAnsi"/>
          <w:spacing w:val="-2"/>
          <w:sz w:val="22"/>
          <w:szCs w:val="22"/>
        </w:rPr>
        <w:t>v</w:t>
      </w:r>
      <w:r w:rsidRPr="00722BB4">
        <w:rPr>
          <w:rFonts w:asciiTheme="minorHAnsi" w:hAnsiTheme="minorHAnsi"/>
          <w:sz w:val="22"/>
          <w:szCs w:val="22"/>
        </w:rPr>
        <w:t>o</w:t>
      </w:r>
      <w:r w:rsidRPr="00722BB4">
        <w:rPr>
          <w:rFonts w:asciiTheme="minorHAnsi" w:hAnsiTheme="minorHAnsi"/>
          <w:spacing w:val="1"/>
          <w:sz w:val="22"/>
          <w:szCs w:val="22"/>
        </w:rPr>
        <w:t>i</w:t>
      </w:r>
      <w:r w:rsidRPr="00722BB4">
        <w:rPr>
          <w:rFonts w:asciiTheme="minorHAnsi" w:hAnsiTheme="minorHAnsi"/>
          <w:spacing w:val="-2"/>
          <w:sz w:val="22"/>
          <w:szCs w:val="22"/>
        </w:rPr>
        <w:t>c</w:t>
      </w:r>
      <w:r w:rsidRPr="00722BB4">
        <w:rPr>
          <w:rFonts w:asciiTheme="minorHAnsi" w:hAnsiTheme="minorHAnsi"/>
          <w:sz w:val="22"/>
          <w:szCs w:val="22"/>
        </w:rPr>
        <w:t>es</w:t>
      </w:r>
    </w:p>
    <w:p w14:paraId="1F8CE636" w14:textId="1E95E1E2" w:rsidR="00DB6685" w:rsidRPr="00722BB4" w:rsidRDefault="000D5B75" w:rsidP="00722BB4">
      <w:pPr>
        <w:pStyle w:val="ListParagraph"/>
        <w:numPr>
          <w:ilvl w:val="0"/>
          <w:numId w:val="9"/>
        </w:numPr>
        <w:spacing w:before="23"/>
        <w:rPr>
          <w:rFonts w:asciiTheme="minorHAnsi" w:hAnsiTheme="minorHAnsi"/>
          <w:sz w:val="22"/>
          <w:szCs w:val="22"/>
        </w:rPr>
      </w:pPr>
      <w:r w:rsidRPr="00722BB4">
        <w:rPr>
          <w:rFonts w:asciiTheme="minorHAnsi" w:hAnsiTheme="minorHAnsi"/>
          <w:sz w:val="22"/>
          <w:szCs w:val="22"/>
        </w:rPr>
        <w:t>Set</w:t>
      </w:r>
      <w:r w:rsidRPr="00722BB4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722BB4">
        <w:rPr>
          <w:rFonts w:asciiTheme="minorHAnsi" w:hAnsiTheme="minorHAnsi"/>
          <w:sz w:val="22"/>
          <w:szCs w:val="22"/>
        </w:rPr>
        <w:t>up</w:t>
      </w:r>
      <w:r w:rsidRPr="00722BB4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722BB4">
        <w:rPr>
          <w:rFonts w:asciiTheme="minorHAnsi" w:hAnsiTheme="minorHAnsi"/>
          <w:sz w:val="22"/>
          <w:szCs w:val="22"/>
        </w:rPr>
        <w:t xml:space="preserve">and </w:t>
      </w:r>
      <w:r w:rsidRPr="00722BB4">
        <w:rPr>
          <w:rFonts w:asciiTheme="minorHAnsi" w:hAnsiTheme="minorHAnsi"/>
          <w:spacing w:val="-2"/>
          <w:sz w:val="22"/>
          <w:szCs w:val="22"/>
        </w:rPr>
        <w:t>p</w:t>
      </w:r>
      <w:r w:rsidRPr="00722BB4">
        <w:rPr>
          <w:rFonts w:asciiTheme="minorHAnsi" w:hAnsiTheme="minorHAnsi"/>
          <w:spacing w:val="1"/>
          <w:sz w:val="22"/>
          <w:szCs w:val="22"/>
        </w:rPr>
        <w:t>r</w:t>
      </w:r>
      <w:r w:rsidRPr="00722BB4">
        <w:rPr>
          <w:rFonts w:asciiTheme="minorHAnsi" w:hAnsiTheme="minorHAnsi"/>
          <w:sz w:val="22"/>
          <w:szCs w:val="22"/>
        </w:rPr>
        <w:t>o</w:t>
      </w:r>
      <w:r w:rsidRPr="00722BB4">
        <w:rPr>
          <w:rFonts w:asciiTheme="minorHAnsi" w:hAnsiTheme="minorHAnsi"/>
          <w:spacing w:val="-2"/>
          <w:sz w:val="22"/>
          <w:szCs w:val="22"/>
        </w:rPr>
        <w:t>v</w:t>
      </w:r>
      <w:r w:rsidRPr="00722BB4">
        <w:rPr>
          <w:rFonts w:asciiTheme="minorHAnsi" w:hAnsiTheme="minorHAnsi"/>
          <w:spacing w:val="1"/>
          <w:sz w:val="22"/>
          <w:szCs w:val="22"/>
        </w:rPr>
        <w:t>i</w:t>
      </w:r>
      <w:r w:rsidRPr="00722BB4">
        <w:rPr>
          <w:rFonts w:asciiTheme="minorHAnsi" w:hAnsiTheme="minorHAnsi"/>
          <w:sz w:val="22"/>
          <w:szCs w:val="22"/>
        </w:rPr>
        <w:t>de</w:t>
      </w:r>
      <w:r w:rsidRPr="00722BB4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722BB4">
        <w:rPr>
          <w:rFonts w:asciiTheme="minorHAnsi" w:hAnsiTheme="minorHAnsi"/>
          <w:spacing w:val="-2"/>
          <w:sz w:val="22"/>
          <w:szCs w:val="22"/>
        </w:rPr>
        <w:t>a</w:t>
      </w:r>
      <w:r w:rsidRPr="00722BB4">
        <w:rPr>
          <w:rFonts w:asciiTheme="minorHAnsi" w:hAnsiTheme="minorHAnsi"/>
          <w:sz w:val="22"/>
          <w:szCs w:val="22"/>
        </w:rPr>
        <w:t>cc</w:t>
      </w:r>
      <w:r w:rsidRPr="00722BB4">
        <w:rPr>
          <w:rFonts w:asciiTheme="minorHAnsi" w:hAnsiTheme="minorHAnsi"/>
          <w:spacing w:val="-2"/>
          <w:sz w:val="22"/>
          <w:szCs w:val="22"/>
        </w:rPr>
        <w:t>e</w:t>
      </w:r>
      <w:r w:rsidRPr="00722BB4">
        <w:rPr>
          <w:rFonts w:asciiTheme="minorHAnsi" w:hAnsiTheme="minorHAnsi"/>
          <w:sz w:val="22"/>
          <w:szCs w:val="22"/>
        </w:rPr>
        <w:t>ss</w:t>
      </w:r>
      <w:r w:rsidRPr="00722BB4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722BB4">
        <w:rPr>
          <w:rFonts w:asciiTheme="minorHAnsi" w:hAnsiTheme="minorHAnsi"/>
          <w:spacing w:val="-1"/>
          <w:sz w:val="22"/>
          <w:szCs w:val="22"/>
        </w:rPr>
        <w:t>t</w:t>
      </w:r>
      <w:r w:rsidRPr="00722BB4">
        <w:rPr>
          <w:rFonts w:asciiTheme="minorHAnsi" w:hAnsiTheme="minorHAnsi"/>
          <w:sz w:val="22"/>
          <w:szCs w:val="22"/>
        </w:rPr>
        <w:t xml:space="preserve">o </w:t>
      </w:r>
      <w:proofErr w:type="spellStart"/>
      <w:r w:rsidRPr="004C522B">
        <w:rPr>
          <w:rFonts w:asciiTheme="minorHAnsi" w:hAnsiTheme="minorHAnsi"/>
          <w:i/>
          <w:iCs/>
          <w:spacing w:val="-1"/>
          <w:sz w:val="22"/>
          <w:szCs w:val="22"/>
        </w:rPr>
        <w:t>AU</w:t>
      </w:r>
      <w:r w:rsidRPr="004C522B">
        <w:rPr>
          <w:rFonts w:asciiTheme="minorHAnsi" w:hAnsiTheme="minorHAnsi"/>
          <w:i/>
          <w:iCs/>
          <w:spacing w:val="2"/>
          <w:sz w:val="22"/>
          <w:szCs w:val="22"/>
        </w:rPr>
        <w:t>T</w:t>
      </w:r>
      <w:r w:rsidRPr="004C522B">
        <w:rPr>
          <w:rFonts w:asciiTheme="minorHAnsi" w:hAnsiTheme="minorHAnsi"/>
          <w:i/>
          <w:iCs/>
          <w:sz w:val="22"/>
          <w:szCs w:val="22"/>
        </w:rPr>
        <w:t>M</w:t>
      </w:r>
      <w:r w:rsidRPr="004C522B">
        <w:rPr>
          <w:rFonts w:asciiTheme="minorHAnsi" w:hAnsiTheme="minorHAnsi"/>
          <w:i/>
          <w:iCs/>
          <w:spacing w:val="-1"/>
          <w:sz w:val="22"/>
          <w:szCs w:val="22"/>
        </w:rPr>
        <w:t>C</w:t>
      </w:r>
      <w:r w:rsidRPr="004C522B">
        <w:rPr>
          <w:rFonts w:asciiTheme="minorHAnsi" w:hAnsiTheme="minorHAnsi"/>
          <w:i/>
          <w:iCs/>
          <w:spacing w:val="-2"/>
          <w:sz w:val="22"/>
          <w:szCs w:val="22"/>
        </w:rPr>
        <w:t>o</w:t>
      </w:r>
      <w:r w:rsidRPr="004C522B">
        <w:rPr>
          <w:rFonts w:asciiTheme="minorHAnsi" w:hAnsiTheme="minorHAnsi"/>
          <w:i/>
          <w:iCs/>
          <w:sz w:val="22"/>
          <w:szCs w:val="22"/>
        </w:rPr>
        <w:t>nne</w:t>
      </w:r>
      <w:r w:rsidRPr="004C522B">
        <w:rPr>
          <w:rFonts w:asciiTheme="minorHAnsi" w:hAnsiTheme="minorHAnsi"/>
          <w:i/>
          <w:iCs/>
          <w:spacing w:val="-2"/>
          <w:sz w:val="22"/>
          <w:szCs w:val="22"/>
        </w:rPr>
        <w:t>c</w:t>
      </w:r>
      <w:r w:rsidRPr="004C522B">
        <w:rPr>
          <w:rFonts w:asciiTheme="minorHAnsi" w:hAnsiTheme="minorHAnsi"/>
          <w:i/>
          <w:iCs/>
          <w:spacing w:val="2"/>
          <w:sz w:val="22"/>
          <w:szCs w:val="22"/>
        </w:rPr>
        <w:t>t</w:t>
      </w:r>
      <w:proofErr w:type="spellEnd"/>
      <w:r w:rsidRPr="00722BB4">
        <w:rPr>
          <w:rFonts w:asciiTheme="minorHAnsi" w:hAnsiTheme="minorHAnsi"/>
          <w:spacing w:val="-1"/>
          <w:position w:val="8"/>
          <w:sz w:val="14"/>
          <w:szCs w:val="14"/>
        </w:rPr>
        <w:t>T</w:t>
      </w:r>
      <w:r w:rsidRPr="00722BB4">
        <w:rPr>
          <w:rFonts w:asciiTheme="minorHAnsi" w:hAnsiTheme="minorHAnsi"/>
          <w:position w:val="8"/>
          <w:sz w:val="14"/>
          <w:szCs w:val="14"/>
        </w:rPr>
        <w:t>M</w:t>
      </w:r>
      <w:r w:rsidRPr="00722BB4">
        <w:rPr>
          <w:rFonts w:asciiTheme="minorHAnsi" w:hAnsiTheme="minorHAnsi"/>
          <w:spacing w:val="19"/>
          <w:position w:val="8"/>
          <w:sz w:val="14"/>
          <w:szCs w:val="14"/>
        </w:rPr>
        <w:t xml:space="preserve"> </w:t>
      </w:r>
      <w:r w:rsidRPr="00722BB4">
        <w:rPr>
          <w:rFonts w:asciiTheme="minorHAnsi" w:hAnsiTheme="minorHAnsi"/>
          <w:sz w:val="22"/>
          <w:szCs w:val="22"/>
        </w:rPr>
        <w:t>Pa</w:t>
      </w:r>
      <w:r w:rsidRPr="00722BB4">
        <w:rPr>
          <w:rFonts w:asciiTheme="minorHAnsi" w:hAnsiTheme="minorHAnsi"/>
          <w:spacing w:val="-2"/>
          <w:sz w:val="22"/>
          <w:szCs w:val="22"/>
        </w:rPr>
        <w:t>r</w:t>
      </w:r>
      <w:r w:rsidRPr="00722BB4">
        <w:rPr>
          <w:rFonts w:asciiTheme="minorHAnsi" w:hAnsiTheme="minorHAnsi"/>
          <w:spacing w:val="1"/>
          <w:sz w:val="22"/>
          <w:szCs w:val="22"/>
        </w:rPr>
        <w:t>t</w:t>
      </w:r>
      <w:r w:rsidRPr="00722BB4">
        <w:rPr>
          <w:rFonts w:asciiTheme="minorHAnsi" w:hAnsiTheme="minorHAnsi"/>
          <w:sz w:val="22"/>
          <w:szCs w:val="22"/>
        </w:rPr>
        <w:t>n</w:t>
      </w:r>
      <w:r w:rsidRPr="00722BB4">
        <w:rPr>
          <w:rFonts w:asciiTheme="minorHAnsi" w:hAnsiTheme="minorHAnsi"/>
          <w:spacing w:val="-2"/>
          <w:sz w:val="22"/>
          <w:szCs w:val="22"/>
        </w:rPr>
        <w:t>er</w:t>
      </w:r>
      <w:r w:rsidRPr="00722BB4">
        <w:rPr>
          <w:rFonts w:asciiTheme="minorHAnsi" w:hAnsiTheme="minorHAnsi"/>
          <w:spacing w:val="1"/>
          <w:sz w:val="22"/>
          <w:szCs w:val="22"/>
        </w:rPr>
        <w:t>i</w:t>
      </w:r>
      <w:r w:rsidRPr="00722BB4">
        <w:rPr>
          <w:rFonts w:asciiTheme="minorHAnsi" w:hAnsiTheme="minorHAnsi"/>
          <w:sz w:val="22"/>
          <w:szCs w:val="22"/>
        </w:rPr>
        <w:t>ng</w:t>
      </w:r>
      <w:r w:rsidRPr="00722BB4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722BB4">
        <w:rPr>
          <w:rFonts w:asciiTheme="minorHAnsi" w:hAnsiTheme="minorHAnsi"/>
          <w:sz w:val="22"/>
          <w:szCs w:val="22"/>
        </w:rPr>
        <w:t>So</w:t>
      </w:r>
      <w:r w:rsidRPr="00722BB4">
        <w:rPr>
          <w:rFonts w:asciiTheme="minorHAnsi" w:hAnsiTheme="minorHAnsi"/>
          <w:spacing w:val="1"/>
          <w:sz w:val="22"/>
          <w:szCs w:val="22"/>
        </w:rPr>
        <w:t>ft</w:t>
      </w:r>
      <w:r w:rsidRPr="00722BB4">
        <w:rPr>
          <w:rFonts w:asciiTheme="minorHAnsi" w:hAnsiTheme="minorHAnsi"/>
          <w:spacing w:val="-1"/>
          <w:sz w:val="22"/>
          <w:szCs w:val="22"/>
        </w:rPr>
        <w:t>w</w:t>
      </w:r>
      <w:r w:rsidRPr="00722BB4">
        <w:rPr>
          <w:rFonts w:asciiTheme="minorHAnsi" w:hAnsiTheme="minorHAnsi"/>
          <w:spacing w:val="-2"/>
          <w:sz w:val="22"/>
          <w:szCs w:val="22"/>
        </w:rPr>
        <w:t>a</w:t>
      </w:r>
      <w:r w:rsidRPr="00722BB4">
        <w:rPr>
          <w:rFonts w:asciiTheme="minorHAnsi" w:hAnsiTheme="minorHAnsi"/>
          <w:spacing w:val="1"/>
          <w:sz w:val="22"/>
          <w:szCs w:val="22"/>
        </w:rPr>
        <w:t>r</w:t>
      </w:r>
      <w:r w:rsidRPr="00722BB4">
        <w:rPr>
          <w:rFonts w:asciiTheme="minorHAnsi" w:hAnsiTheme="minorHAnsi"/>
          <w:sz w:val="22"/>
          <w:szCs w:val="22"/>
        </w:rPr>
        <w:t>e</w:t>
      </w:r>
      <w:r w:rsidRPr="00722BB4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722BB4">
        <w:rPr>
          <w:rFonts w:asciiTheme="minorHAnsi" w:hAnsiTheme="minorHAnsi"/>
          <w:spacing w:val="1"/>
          <w:sz w:val="22"/>
          <w:szCs w:val="22"/>
        </w:rPr>
        <w:t>f</w:t>
      </w:r>
      <w:r w:rsidRPr="00722BB4">
        <w:rPr>
          <w:rFonts w:asciiTheme="minorHAnsi" w:hAnsiTheme="minorHAnsi"/>
          <w:sz w:val="22"/>
          <w:szCs w:val="22"/>
        </w:rPr>
        <w:t>or</w:t>
      </w:r>
      <w:r w:rsidRPr="00722BB4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722BB4">
        <w:rPr>
          <w:rFonts w:asciiTheme="minorHAnsi" w:hAnsiTheme="minorHAnsi"/>
          <w:sz w:val="22"/>
          <w:szCs w:val="22"/>
        </w:rPr>
        <w:t>a</w:t>
      </w:r>
      <w:r w:rsidRPr="00722BB4">
        <w:rPr>
          <w:rFonts w:asciiTheme="minorHAnsi" w:hAnsiTheme="minorHAnsi"/>
          <w:spacing w:val="-1"/>
          <w:sz w:val="22"/>
          <w:szCs w:val="22"/>
        </w:rPr>
        <w:t>l</w:t>
      </w:r>
      <w:r w:rsidRPr="00722BB4">
        <w:rPr>
          <w:rFonts w:asciiTheme="minorHAnsi" w:hAnsiTheme="minorHAnsi"/>
          <w:sz w:val="22"/>
          <w:szCs w:val="22"/>
        </w:rPr>
        <w:t>l</w:t>
      </w:r>
      <w:r w:rsidRPr="00722BB4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0B52A0" w:rsidRPr="00722BB4">
        <w:rPr>
          <w:rFonts w:asciiTheme="minorHAnsi" w:hAnsiTheme="minorHAnsi"/>
          <w:spacing w:val="-2"/>
          <w:sz w:val="22"/>
          <w:szCs w:val="22"/>
        </w:rPr>
        <w:t>a</w:t>
      </w:r>
      <w:r w:rsidR="000B52A0" w:rsidRPr="00722BB4">
        <w:rPr>
          <w:rFonts w:asciiTheme="minorHAnsi" w:hAnsiTheme="minorHAnsi"/>
          <w:spacing w:val="1"/>
          <w:sz w:val="22"/>
          <w:szCs w:val="22"/>
        </w:rPr>
        <w:t>tt</w:t>
      </w:r>
      <w:r w:rsidR="000B52A0" w:rsidRPr="00722BB4">
        <w:rPr>
          <w:rFonts w:asciiTheme="minorHAnsi" w:hAnsiTheme="minorHAnsi"/>
          <w:spacing w:val="-2"/>
          <w:sz w:val="22"/>
          <w:szCs w:val="22"/>
        </w:rPr>
        <w:t>e</w:t>
      </w:r>
      <w:r w:rsidR="000B52A0" w:rsidRPr="00722BB4">
        <w:rPr>
          <w:rFonts w:asciiTheme="minorHAnsi" w:hAnsiTheme="minorHAnsi"/>
          <w:sz w:val="22"/>
          <w:szCs w:val="22"/>
        </w:rPr>
        <w:t>nd</w:t>
      </w:r>
      <w:r w:rsidR="000B52A0" w:rsidRPr="00722BB4">
        <w:rPr>
          <w:rFonts w:asciiTheme="minorHAnsi" w:hAnsiTheme="minorHAnsi"/>
          <w:spacing w:val="-2"/>
          <w:sz w:val="22"/>
          <w:szCs w:val="22"/>
        </w:rPr>
        <w:t>e</w:t>
      </w:r>
      <w:r w:rsidR="000B52A0" w:rsidRPr="00722BB4">
        <w:rPr>
          <w:rFonts w:asciiTheme="minorHAnsi" w:hAnsiTheme="minorHAnsi"/>
          <w:sz w:val="22"/>
          <w:szCs w:val="22"/>
        </w:rPr>
        <w:t>es.</w:t>
      </w:r>
    </w:p>
    <w:p w14:paraId="7B6873EA" w14:textId="6F61BFC6" w:rsidR="00DB6685" w:rsidRDefault="000D5B75" w:rsidP="00722BB4">
      <w:pPr>
        <w:pStyle w:val="ListParagraph"/>
        <w:numPr>
          <w:ilvl w:val="0"/>
          <w:numId w:val="9"/>
        </w:numPr>
        <w:spacing w:before="29"/>
        <w:rPr>
          <w:rFonts w:asciiTheme="minorHAnsi" w:hAnsiTheme="minorHAnsi"/>
          <w:sz w:val="22"/>
          <w:szCs w:val="22"/>
        </w:rPr>
      </w:pPr>
      <w:r w:rsidRPr="00722BB4">
        <w:rPr>
          <w:rFonts w:asciiTheme="minorHAnsi" w:hAnsiTheme="minorHAnsi"/>
          <w:spacing w:val="-1"/>
          <w:sz w:val="22"/>
          <w:szCs w:val="22"/>
        </w:rPr>
        <w:t>O</w:t>
      </w:r>
      <w:r w:rsidRPr="00722BB4">
        <w:rPr>
          <w:rFonts w:asciiTheme="minorHAnsi" w:hAnsiTheme="minorHAnsi"/>
          <w:sz w:val="22"/>
          <w:szCs w:val="22"/>
        </w:rPr>
        <w:t>ns</w:t>
      </w:r>
      <w:r w:rsidRPr="00722BB4">
        <w:rPr>
          <w:rFonts w:asciiTheme="minorHAnsi" w:hAnsiTheme="minorHAnsi"/>
          <w:spacing w:val="1"/>
          <w:sz w:val="22"/>
          <w:szCs w:val="22"/>
        </w:rPr>
        <w:t>i</w:t>
      </w:r>
      <w:r w:rsidRPr="00722BB4">
        <w:rPr>
          <w:rFonts w:asciiTheme="minorHAnsi" w:hAnsiTheme="minorHAnsi"/>
          <w:spacing w:val="-1"/>
          <w:sz w:val="22"/>
          <w:szCs w:val="22"/>
        </w:rPr>
        <w:t>t</w:t>
      </w:r>
      <w:r w:rsidRPr="00722BB4">
        <w:rPr>
          <w:rFonts w:asciiTheme="minorHAnsi" w:hAnsiTheme="minorHAnsi"/>
          <w:sz w:val="22"/>
          <w:szCs w:val="22"/>
        </w:rPr>
        <w:t>e</w:t>
      </w:r>
      <w:r w:rsidRPr="00722BB4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722BB4">
        <w:rPr>
          <w:rFonts w:asciiTheme="minorHAnsi" w:hAnsiTheme="minorHAnsi"/>
          <w:spacing w:val="-2"/>
          <w:sz w:val="22"/>
          <w:szCs w:val="22"/>
        </w:rPr>
        <w:t>s</w:t>
      </w:r>
      <w:r w:rsidRPr="00722BB4">
        <w:rPr>
          <w:rFonts w:asciiTheme="minorHAnsi" w:hAnsiTheme="minorHAnsi"/>
          <w:spacing w:val="1"/>
          <w:sz w:val="22"/>
          <w:szCs w:val="22"/>
        </w:rPr>
        <w:t>t</w:t>
      </w:r>
      <w:r w:rsidRPr="00722BB4">
        <w:rPr>
          <w:rFonts w:asciiTheme="minorHAnsi" w:hAnsiTheme="minorHAnsi"/>
          <w:sz w:val="22"/>
          <w:szCs w:val="22"/>
        </w:rPr>
        <w:t>a</w:t>
      </w:r>
      <w:r w:rsidRPr="00722BB4">
        <w:rPr>
          <w:rFonts w:asciiTheme="minorHAnsi" w:hAnsiTheme="minorHAnsi"/>
          <w:spacing w:val="-2"/>
          <w:sz w:val="22"/>
          <w:szCs w:val="22"/>
        </w:rPr>
        <w:t>f</w:t>
      </w:r>
      <w:r w:rsidRPr="00722BB4">
        <w:rPr>
          <w:rFonts w:asciiTheme="minorHAnsi" w:hAnsiTheme="minorHAnsi"/>
          <w:sz w:val="22"/>
          <w:szCs w:val="22"/>
        </w:rPr>
        <w:t>f</w:t>
      </w:r>
      <w:r w:rsidRPr="00722BB4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722BB4">
        <w:rPr>
          <w:rFonts w:asciiTheme="minorHAnsi" w:hAnsiTheme="minorHAnsi"/>
          <w:spacing w:val="-2"/>
          <w:sz w:val="22"/>
          <w:szCs w:val="22"/>
        </w:rPr>
        <w:t>a</w:t>
      </w:r>
      <w:r w:rsidRPr="00722BB4">
        <w:rPr>
          <w:rFonts w:asciiTheme="minorHAnsi" w:hAnsiTheme="minorHAnsi"/>
          <w:sz w:val="22"/>
          <w:szCs w:val="22"/>
        </w:rPr>
        <w:t>ss</w:t>
      </w:r>
      <w:r w:rsidRPr="00722BB4">
        <w:rPr>
          <w:rFonts w:asciiTheme="minorHAnsi" w:hAnsiTheme="minorHAnsi"/>
          <w:spacing w:val="-1"/>
          <w:sz w:val="22"/>
          <w:szCs w:val="22"/>
        </w:rPr>
        <w:t>i</w:t>
      </w:r>
      <w:r w:rsidRPr="00722BB4">
        <w:rPr>
          <w:rFonts w:asciiTheme="minorHAnsi" w:hAnsiTheme="minorHAnsi"/>
          <w:sz w:val="22"/>
          <w:szCs w:val="22"/>
        </w:rPr>
        <w:t>s</w:t>
      </w:r>
      <w:r w:rsidRPr="00722BB4">
        <w:rPr>
          <w:rFonts w:asciiTheme="minorHAnsi" w:hAnsiTheme="minorHAnsi"/>
          <w:spacing w:val="-1"/>
          <w:sz w:val="22"/>
          <w:szCs w:val="22"/>
        </w:rPr>
        <w:t>t</w:t>
      </w:r>
      <w:r w:rsidRPr="00722BB4">
        <w:rPr>
          <w:rFonts w:asciiTheme="minorHAnsi" w:hAnsiTheme="minorHAnsi"/>
          <w:sz w:val="22"/>
          <w:szCs w:val="22"/>
        </w:rPr>
        <w:t>ance</w:t>
      </w:r>
      <w:r w:rsidRPr="00722BB4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722BB4">
        <w:rPr>
          <w:rFonts w:asciiTheme="minorHAnsi" w:hAnsiTheme="minorHAnsi"/>
          <w:sz w:val="22"/>
          <w:szCs w:val="22"/>
        </w:rPr>
        <w:t>at</w:t>
      </w:r>
      <w:r w:rsidRPr="00722BB4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9D006C">
        <w:rPr>
          <w:rFonts w:asciiTheme="minorHAnsi" w:hAnsiTheme="minorHAnsi"/>
          <w:spacing w:val="1"/>
          <w:sz w:val="22"/>
          <w:szCs w:val="22"/>
        </w:rPr>
        <w:t xml:space="preserve">in -person </w:t>
      </w:r>
      <w:r w:rsidRPr="00722BB4">
        <w:rPr>
          <w:rFonts w:asciiTheme="minorHAnsi" w:hAnsiTheme="minorHAnsi"/>
          <w:sz w:val="22"/>
          <w:szCs w:val="22"/>
        </w:rPr>
        <w:t>e</w:t>
      </w:r>
      <w:r w:rsidRPr="00722BB4">
        <w:rPr>
          <w:rFonts w:asciiTheme="minorHAnsi" w:hAnsiTheme="minorHAnsi"/>
          <w:spacing w:val="-2"/>
          <w:sz w:val="22"/>
          <w:szCs w:val="22"/>
        </w:rPr>
        <w:t>v</w:t>
      </w:r>
      <w:r w:rsidRPr="00722BB4">
        <w:rPr>
          <w:rFonts w:asciiTheme="minorHAnsi" w:hAnsiTheme="minorHAnsi"/>
          <w:sz w:val="22"/>
          <w:szCs w:val="22"/>
        </w:rPr>
        <w:t>ent</w:t>
      </w:r>
      <w:r w:rsidR="009D006C">
        <w:rPr>
          <w:rFonts w:asciiTheme="minorHAnsi" w:hAnsiTheme="minorHAnsi"/>
          <w:sz w:val="22"/>
          <w:szCs w:val="22"/>
        </w:rPr>
        <w:t>s</w:t>
      </w:r>
    </w:p>
    <w:p w14:paraId="14070B80" w14:textId="5AF07D43" w:rsidR="009D006C" w:rsidRDefault="009D006C" w:rsidP="00722BB4">
      <w:pPr>
        <w:pStyle w:val="ListParagraph"/>
        <w:numPr>
          <w:ilvl w:val="0"/>
          <w:numId w:val="9"/>
        </w:numPr>
        <w:spacing w:before="2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Full staff support during virtual events. </w:t>
      </w:r>
    </w:p>
    <w:p w14:paraId="57024DB4" w14:textId="04C5700D" w:rsidR="009D006C" w:rsidRDefault="001B7401" w:rsidP="009D006C">
      <w:pPr>
        <w:pStyle w:val="ListParagraph"/>
        <w:numPr>
          <w:ilvl w:val="1"/>
          <w:numId w:val="9"/>
        </w:numPr>
        <w:spacing w:before="2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Secure and s</w:t>
      </w:r>
      <w:r w:rsidR="009D006C">
        <w:rPr>
          <w:rFonts w:asciiTheme="minorHAnsi" w:hAnsiTheme="minorHAnsi"/>
          <w:sz w:val="22"/>
          <w:szCs w:val="22"/>
        </w:rPr>
        <w:t>et up virtual platform</w:t>
      </w:r>
    </w:p>
    <w:p w14:paraId="234D7076" w14:textId="53335CB1" w:rsidR="009D006C" w:rsidRDefault="00FE5227" w:rsidP="009D006C">
      <w:pPr>
        <w:pStyle w:val="ListParagraph"/>
        <w:numPr>
          <w:ilvl w:val="1"/>
          <w:numId w:val="9"/>
        </w:numPr>
        <w:spacing w:before="2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Speaker management </w:t>
      </w:r>
    </w:p>
    <w:p w14:paraId="7477D14F" w14:textId="3AE2B713" w:rsidR="00FE5227" w:rsidRDefault="003659D8" w:rsidP="009D006C">
      <w:pPr>
        <w:pStyle w:val="ListParagraph"/>
        <w:numPr>
          <w:ilvl w:val="1"/>
          <w:numId w:val="9"/>
        </w:numPr>
        <w:spacing w:before="2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FE5227">
        <w:rPr>
          <w:rFonts w:asciiTheme="minorHAnsi" w:hAnsiTheme="minorHAnsi"/>
          <w:sz w:val="22"/>
          <w:szCs w:val="22"/>
        </w:rPr>
        <w:t>hat</w:t>
      </w:r>
      <w:r>
        <w:rPr>
          <w:rFonts w:asciiTheme="minorHAnsi" w:hAnsiTheme="minorHAnsi"/>
          <w:sz w:val="22"/>
          <w:szCs w:val="22"/>
        </w:rPr>
        <w:t xml:space="preserve"> management</w:t>
      </w:r>
    </w:p>
    <w:p w14:paraId="26961D42" w14:textId="20E8E3D7" w:rsidR="003659D8" w:rsidRPr="00722BB4" w:rsidRDefault="003659D8" w:rsidP="009D006C">
      <w:pPr>
        <w:pStyle w:val="ListParagraph"/>
        <w:numPr>
          <w:ilvl w:val="1"/>
          <w:numId w:val="9"/>
        </w:numPr>
        <w:spacing w:before="2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Virtual networking management</w:t>
      </w:r>
    </w:p>
    <w:p w14:paraId="7133D117" w14:textId="77777777" w:rsidR="00DB6685" w:rsidRDefault="00DB6685">
      <w:pPr>
        <w:spacing w:before="14" w:line="220" w:lineRule="exact"/>
        <w:rPr>
          <w:sz w:val="22"/>
          <w:szCs w:val="22"/>
        </w:rPr>
      </w:pPr>
    </w:p>
    <w:p w14:paraId="011D4850" w14:textId="41718B00" w:rsidR="00C02761" w:rsidRDefault="00C02761">
      <w:pP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</w:pPr>
    </w:p>
    <w:p w14:paraId="5B6BD2B1" w14:textId="217967D4" w:rsidR="00DB6685" w:rsidRDefault="000D5B75">
      <w:pPr>
        <w:ind w:left="120"/>
        <w:rPr>
          <w:rFonts w:ascii="Cambria" w:eastAsia="Cambria" w:hAnsi="Cambria" w:cs="Cambria"/>
          <w:b/>
          <w:color w:val="4F81BC"/>
          <w:sz w:val="26"/>
          <w:szCs w:val="26"/>
        </w:rPr>
      </w:pP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a</w:t>
      </w:r>
      <w:r>
        <w:rPr>
          <w:rFonts w:ascii="Cambria" w:eastAsia="Cambria" w:hAnsi="Cambria" w:cs="Cambria"/>
          <w:b/>
          <w:color w:val="4F81BC"/>
          <w:spacing w:val="2"/>
          <w:sz w:val="26"/>
          <w:szCs w:val="26"/>
        </w:rPr>
        <w:t>m</w:t>
      </w: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p</w:t>
      </w:r>
      <w:r>
        <w:rPr>
          <w:rFonts w:ascii="Cambria" w:eastAsia="Cambria" w:hAnsi="Cambria" w:cs="Cambria"/>
          <w:b/>
          <w:color w:val="4F81BC"/>
          <w:spacing w:val="2"/>
          <w:sz w:val="26"/>
          <w:szCs w:val="26"/>
        </w:rPr>
        <w:t>l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e</w:t>
      </w:r>
      <w:r>
        <w:rPr>
          <w:rFonts w:ascii="Cambria" w:eastAsia="Cambria" w:hAnsi="Cambria" w:cs="Cambria"/>
          <w:b/>
          <w:color w:val="4F81BC"/>
          <w:spacing w:val="-9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A</w:t>
      </w:r>
      <w:r>
        <w:rPr>
          <w:rFonts w:ascii="Cambria" w:eastAsia="Cambria" w:hAnsi="Cambria" w:cs="Cambria"/>
          <w:b/>
          <w:color w:val="4F81BC"/>
          <w:spacing w:val="2"/>
          <w:sz w:val="26"/>
          <w:szCs w:val="26"/>
        </w:rPr>
        <w:t>g</w:t>
      </w: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e</w:t>
      </w:r>
      <w:r>
        <w:rPr>
          <w:rFonts w:ascii="Cambria" w:eastAsia="Cambria" w:hAnsi="Cambria" w:cs="Cambria"/>
          <w:b/>
          <w:color w:val="4F81BC"/>
          <w:spacing w:val="2"/>
          <w:sz w:val="26"/>
          <w:szCs w:val="26"/>
        </w:rPr>
        <w:t>n</w:t>
      </w: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d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a</w:t>
      </w:r>
    </w:p>
    <w:p w14:paraId="527EC1E4" w14:textId="40A1EB63" w:rsidR="00DB6685" w:rsidRPr="000D5B75" w:rsidRDefault="00DB6685" w:rsidP="002E7BA2">
      <w:pPr>
        <w:spacing w:before="39"/>
        <w:ind w:left="120" w:firstLine="600"/>
        <w:rPr>
          <w:rFonts w:asciiTheme="minorHAnsi" w:hAnsiTheme="minorHAnsi"/>
          <w:sz w:val="22"/>
          <w:szCs w:val="22"/>
        </w:rPr>
      </w:pPr>
    </w:p>
    <w:p w14:paraId="63E13B37" w14:textId="77777777" w:rsidR="00DB6685" w:rsidRPr="000D5B75" w:rsidRDefault="00DB6685">
      <w:pPr>
        <w:spacing w:before="17" w:line="220" w:lineRule="exact"/>
        <w:rPr>
          <w:rFonts w:asciiTheme="minorHAnsi" w:hAnsiTheme="minorHAnsi"/>
          <w:sz w:val="22"/>
          <w:szCs w:val="22"/>
        </w:rPr>
      </w:pPr>
    </w:p>
    <w:p w14:paraId="50D347DA" w14:textId="40D39347" w:rsidR="00722BB4" w:rsidRPr="00722BB4" w:rsidRDefault="008E4F39" w:rsidP="00722BB4">
      <w:pPr>
        <w:ind w:left="8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Half Day</w:t>
      </w:r>
    </w:p>
    <w:p w14:paraId="0CA5369E" w14:textId="77777777" w:rsidR="00DB6685" w:rsidRPr="00722BB4" w:rsidRDefault="00DB6685">
      <w:pPr>
        <w:spacing w:before="19" w:line="220" w:lineRule="exact"/>
        <w:rPr>
          <w:rFonts w:asciiTheme="minorHAnsi" w:hAnsiTheme="minorHAnsi"/>
          <w:sz w:val="22"/>
          <w:szCs w:val="22"/>
        </w:rPr>
      </w:pPr>
    </w:p>
    <w:p w14:paraId="392D0C36" w14:textId="77777777" w:rsidR="00DB6685" w:rsidRPr="00722BB4" w:rsidRDefault="000D5B75">
      <w:pPr>
        <w:ind w:left="820"/>
        <w:rPr>
          <w:rFonts w:asciiTheme="minorHAnsi" w:hAnsiTheme="minorHAnsi"/>
          <w:sz w:val="22"/>
          <w:szCs w:val="22"/>
        </w:rPr>
      </w:pPr>
      <w:r w:rsidRPr="00722BB4">
        <w:rPr>
          <w:rFonts w:asciiTheme="minorHAnsi" w:hAnsiTheme="minorHAnsi"/>
          <w:sz w:val="22"/>
          <w:szCs w:val="22"/>
        </w:rPr>
        <w:t>9 – 9</w:t>
      </w:r>
      <w:r w:rsidRPr="00722BB4">
        <w:rPr>
          <w:rFonts w:asciiTheme="minorHAnsi" w:hAnsiTheme="minorHAnsi"/>
          <w:spacing w:val="1"/>
          <w:sz w:val="22"/>
          <w:szCs w:val="22"/>
        </w:rPr>
        <w:t>:</w:t>
      </w:r>
      <w:r w:rsidRPr="00722BB4">
        <w:rPr>
          <w:rFonts w:asciiTheme="minorHAnsi" w:hAnsiTheme="minorHAnsi"/>
          <w:spacing w:val="-2"/>
          <w:sz w:val="22"/>
          <w:szCs w:val="22"/>
        </w:rPr>
        <w:t>3</w:t>
      </w:r>
      <w:r w:rsidRPr="00722BB4">
        <w:rPr>
          <w:rFonts w:asciiTheme="minorHAnsi" w:hAnsiTheme="minorHAnsi"/>
          <w:sz w:val="22"/>
          <w:szCs w:val="22"/>
        </w:rPr>
        <w:t>0 a.</w:t>
      </w:r>
      <w:r w:rsidRPr="00722BB4">
        <w:rPr>
          <w:rFonts w:asciiTheme="minorHAnsi" w:hAnsiTheme="minorHAnsi"/>
          <w:spacing w:val="-4"/>
          <w:sz w:val="22"/>
          <w:szCs w:val="22"/>
        </w:rPr>
        <w:t>m</w:t>
      </w:r>
      <w:r w:rsidRPr="00722BB4">
        <w:rPr>
          <w:rFonts w:asciiTheme="minorHAnsi" w:hAnsiTheme="minorHAnsi"/>
          <w:sz w:val="22"/>
          <w:szCs w:val="22"/>
        </w:rPr>
        <w:t>.</w:t>
      </w:r>
      <w:r w:rsidR="00722BB4" w:rsidRPr="00722BB4">
        <w:rPr>
          <w:rFonts w:asciiTheme="minorHAnsi" w:hAnsiTheme="minorHAnsi"/>
          <w:sz w:val="22"/>
          <w:szCs w:val="22"/>
        </w:rPr>
        <w:tab/>
      </w:r>
      <w:r w:rsidR="00722BB4" w:rsidRPr="00722BB4">
        <w:rPr>
          <w:rFonts w:asciiTheme="minorHAnsi" w:hAnsiTheme="minorHAnsi"/>
          <w:sz w:val="22"/>
          <w:szCs w:val="22"/>
        </w:rPr>
        <w:tab/>
      </w:r>
      <w:r w:rsidRPr="00722BB4">
        <w:rPr>
          <w:rFonts w:asciiTheme="minorHAnsi" w:hAnsiTheme="minorHAnsi"/>
          <w:sz w:val="22"/>
          <w:szCs w:val="22"/>
        </w:rPr>
        <w:t>We</w:t>
      </w:r>
      <w:r w:rsidRPr="00722BB4">
        <w:rPr>
          <w:rFonts w:asciiTheme="minorHAnsi" w:hAnsiTheme="minorHAnsi"/>
          <w:spacing w:val="-1"/>
          <w:sz w:val="22"/>
          <w:szCs w:val="22"/>
        </w:rPr>
        <w:t>l</w:t>
      </w:r>
      <w:r w:rsidRPr="00722BB4">
        <w:rPr>
          <w:rFonts w:asciiTheme="minorHAnsi" w:hAnsiTheme="minorHAnsi"/>
          <w:sz w:val="22"/>
          <w:szCs w:val="22"/>
        </w:rPr>
        <w:t>co</w:t>
      </w:r>
      <w:r w:rsidRPr="00722BB4">
        <w:rPr>
          <w:rFonts w:asciiTheme="minorHAnsi" w:hAnsiTheme="minorHAnsi"/>
          <w:spacing w:val="-4"/>
          <w:sz w:val="22"/>
          <w:szCs w:val="22"/>
        </w:rPr>
        <w:t>m</w:t>
      </w:r>
      <w:r w:rsidRPr="00722BB4">
        <w:rPr>
          <w:rFonts w:asciiTheme="minorHAnsi" w:hAnsiTheme="minorHAnsi"/>
          <w:sz w:val="22"/>
          <w:szCs w:val="22"/>
        </w:rPr>
        <w:t>e</w:t>
      </w:r>
      <w:r w:rsidRPr="00722BB4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722BB4">
        <w:rPr>
          <w:rFonts w:asciiTheme="minorHAnsi" w:hAnsiTheme="minorHAnsi"/>
          <w:sz w:val="22"/>
          <w:szCs w:val="22"/>
        </w:rPr>
        <w:t xml:space="preserve">and </w:t>
      </w:r>
      <w:r w:rsidRPr="00722BB4">
        <w:rPr>
          <w:rFonts w:asciiTheme="minorHAnsi" w:hAnsiTheme="minorHAnsi"/>
          <w:spacing w:val="-4"/>
          <w:sz w:val="22"/>
          <w:szCs w:val="22"/>
        </w:rPr>
        <w:t>I</w:t>
      </w:r>
      <w:r w:rsidRPr="00722BB4">
        <w:rPr>
          <w:rFonts w:asciiTheme="minorHAnsi" w:hAnsiTheme="minorHAnsi"/>
          <w:sz w:val="22"/>
          <w:szCs w:val="22"/>
        </w:rPr>
        <w:t>n</w:t>
      </w:r>
      <w:r w:rsidRPr="00722BB4">
        <w:rPr>
          <w:rFonts w:asciiTheme="minorHAnsi" w:hAnsiTheme="minorHAnsi"/>
          <w:spacing w:val="1"/>
          <w:sz w:val="22"/>
          <w:szCs w:val="22"/>
        </w:rPr>
        <w:t>tr</w:t>
      </w:r>
      <w:r w:rsidRPr="00722BB4">
        <w:rPr>
          <w:rFonts w:asciiTheme="minorHAnsi" w:hAnsiTheme="minorHAnsi"/>
          <w:sz w:val="22"/>
          <w:szCs w:val="22"/>
        </w:rPr>
        <w:t>odu</w:t>
      </w:r>
      <w:r w:rsidRPr="00722BB4">
        <w:rPr>
          <w:rFonts w:asciiTheme="minorHAnsi" w:hAnsiTheme="minorHAnsi"/>
          <w:spacing w:val="-2"/>
          <w:sz w:val="22"/>
          <w:szCs w:val="22"/>
        </w:rPr>
        <w:t>c</w:t>
      </w:r>
      <w:r w:rsidRPr="00722BB4">
        <w:rPr>
          <w:rFonts w:asciiTheme="minorHAnsi" w:hAnsiTheme="minorHAnsi"/>
          <w:spacing w:val="1"/>
          <w:sz w:val="22"/>
          <w:szCs w:val="22"/>
        </w:rPr>
        <w:t>ti</w:t>
      </w:r>
      <w:r w:rsidRPr="00722BB4">
        <w:rPr>
          <w:rFonts w:asciiTheme="minorHAnsi" w:hAnsiTheme="minorHAnsi"/>
          <w:sz w:val="22"/>
          <w:szCs w:val="22"/>
        </w:rPr>
        <w:t>o</w:t>
      </w:r>
      <w:r w:rsidRPr="00722BB4">
        <w:rPr>
          <w:rFonts w:asciiTheme="minorHAnsi" w:hAnsiTheme="minorHAnsi"/>
          <w:spacing w:val="-2"/>
          <w:sz w:val="22"/>
          <w:szCs w:val="22"/>
        </w:rPr>
        <w:t>ns</w:t>
      </w:r>
      <w:r w:rsidRPr="00722BB4">
        <w:rPr>
          <w:rFonts w:asciiTheme="minorHAnsi" w:hAnsiTheme="minorHAnsi"/>
          <w:sz w:val="22"/>
          <w:szCs w:val="22"/>
        </w:rPr>
        <w:t>;</w:t>
      </w:r>
      <w:r w:rsidRPr="00722BB4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722BB4">
        <w:rPr>
          <w:rFonts w:asciiTheme="minorHAnsi" w:hAnsiTheme="minorHAnsi"/>
          <w:sz w:val="22"/>
          <w:szCs w:val="22"/>
        </w:rPr>
        <w:t>P</w:t>
      </w:r>
      <w:r w:rsidRPr="00722BB4">
        <w:rPr>
          <w:rFonts w:asciiTheme="minorHAnsi" w:hAnsiTheme="minorHAnsi"/>
          <w:spacing w:val="1"/>
          <w:sz w:val="22"/>
          <w:szCs w:val="22"/>
        </w:rPr>
        <w:t>l</w:t>
      </w:r>
      <w:r w:rsidRPr="00722BB4">
        <w:rPr>
          <w:rFonts w:asciiTheme="minorHAnsi" w:hAnsiTheme="minorHAnsi"/>
          <w:spacing w:val="-2"/>
          <w:sz w:val="22"/>
          <w:szCs w:val="22"/>
        </w:rPr>
        <w:t>e</w:t>
      </w:r>
      <w:r w:rsidRPr="00722BB4">
        <w:rPr>
          <w:rFonts w:asciiTheme="minorHAnsi" w:hAnsiTheme="minorHAnsi"/>
          <w:sz w:val="22"/>
          <w:szCs w:val="22"/>
        </w:rPr>
        <w:t>na</w:t>
      </w:r>
      <w:r w:rsidRPr="00722BB4">
        <w:rPr>
          <w:rFonts w:asciiTheme="minorHAnsi" w:hAnsiTheme="minorHAnsi"/>
          <w:spacing w:val="1"/>
          <w:sz w:val="22"/>
          <w:szCs w:val="22"/>
        </w:rPr>
        <w:t>r</w:t>
      </w:r>
      <w:r w:rsidRPr="00722BB4">
        <w:rPr>
          <w:rFonts w:asciiTheme="minorHAnsi" w:hAnsiTheme="minorHAnsi"/>
          <w:sz w:val="22"/>
          <w:szCs w:val="22"/>
        </w:rPr>
        <w:t>y</w:t>
      </w:r>
      <w:r w:rsidRPr="00722BB4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722BB4">
        <w:rPr>
          <w:rFonts w:asciiTheme="minorHAnsi" w:hAnsiTheme="minorHAnsi"/>
          <w:sz w:val="22"/>
          <w:szCs w:val="22"/>
        </w:rPr>
        <w:t>Spea</w:t>
      </w:r>
      <w:r w:rsidRPr="00722BB4">
        <w:rPr>
          <w:rFonts w:asciiTheme="minorHAnsi" w:hAnsiTheme="minorHAnsi"/>
          <w:spacing w:val="-2"/>
          <w:sz w:val="22"/>
          <w:szCs w:val="22"/>
        </w:rPr>
        <w:t>k</w:t>
      </w:r>
      <w:r w:rsidRPr="00722BB4">
        <w:rPr>
          <w:rFonts w:asciiTheme="minorHAnsi" w:hAnsiTheme="minorHAnsi"/>
          <w:sz w:val="22"/>
          <w:szCs w:val="22"/>
        </w:rPr>
        <w:t>er</w:t>
      </w:r>
    </w:p>
    <w:p w14:paraId="103A5208" w14:textId="77777777" w:rsidR="00DB6685" w:rsidRPr="00722BB4" w:rsidRDefault="00DB6685">
      <w:pPr>
        <w:spacing w:before="17" w:line="220" w:lineRule="exact"/>
        <w:rPr>
          <w:rFonts w:asciiTheme="minorHAnsi" w:hAnsiTheme="minorHAnsi"/>
          <w:sz w:val="22"/>
          <w:szCs w:val="22"/>
        </w:rPr>
      </w:pPr>
    </w:p>
    <w:p w14:paraId="2869AB4A" w14:textId="40A4D9E0" w:rsidR="00DB6685" w:rsidRPr="00722BB4" w:rsidRDefault="000D5B75">
      <w:pPr>
        <w:ind w:left="820"/>
        <w:rPr>
          <w:rFonts w:asciiTheme="minorHAnsi" w:hAnsiTheme="minorHAnsi"/>
          <w:sz w:val="22"/>
          <w:szCs w:val="22"/>
        </w:rPr>
      </w:pPr>
      <w:r w:rsidRPr="00722BB4">
        <w:rPr>
          <w:rFonts w:asciiTheme="minorHAnsi" w:hAnsiTheme="minorHAnsi"/>
          <w:sz w:val="22"/>
          <w:szCs w:val="22"/>
        </w:rPr>
        <w:t>9</w:t>
      </w:r>
      <w:r w:rsidRPr="00722BB4">
        <w:rPr>
          <w:rFonts w:asciiTheme="minorHAnsi" w:hAnsiTheme="minorHAnsi"/>
          <w:spacing w:val="1"/>
          <w:sz w:val="22"/>
          <w:szCs w:val="22"/>
        </w:rPr>
        <w:t>:</w:t>
      </w:r>
      <w:r w:rsidRPr="00722BB4">
        <w:rPr>
          <w:rFonts w:asciiTheme="minorHAnsi" w:hAnsiTheme="minorHAnsi"/>
          <w:sz w:val="22"/>
          <w:szCs w:val="22"/>
        </w:rPr>
        <w:t>30 –</w:t>
      </w:r>
      <w:r w:rsidRPr="00722BB4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722BB4">
        <w:rPr>
          <w:rFonts w:asciiTheme="minorHAnsi" w:hAnsiTheme="minorHAnsi"/>
          <w:sz w:val="22"/>
          <w:szCs w:val="22"/>
        </w:rPr>
        <w:t>10</w:t>
      </w:r>
      <w:r w:rsidRPr="00722BB4">
        <w:rPr>
          <w:rFonts w:asciiTheme="minorHAnsi" w:hAnsiTheme="minorHAnsi"/>
          <w:spacing w:val="1"/>
          <w:sz w:val="22"/>
          <w:szCs w:val="22"/>
        </w:rPr>
        <w:t>:</w:t>
      </w:r>
      <w:r w:rsidRPr="00722BB4">
        <w:rPr>
          <w:rFonts w:asciiTheme="minorHAnsi" w:hAnsiTheme="minorHAnsi"/>
          <w:spacing w:val="-2"/>
          <w:sz w:val="22"/>
          <w:szCs w:val="22"/>
        </w:rPr>
        <w:t>3</w:t>
      </w:r>
      <w:r w:rsidRPr="00722BB4">
        <w:rPr>
          <w:rFonts w:asciiTheme="minorHAnsi" w:hAnsiTheme="minorHAnsi"/>
          <w:sz w:val="22"/>
          <w:szCs w:val="22"/>
        </w:rPr>
        <w:t>0 a.</w:t>
      </w:r>
      <w:r w:rsidRPr="00722BB4">
        <w:rPr>
          <w:rFonts w:asciiTheme="minorHAnsi" w:hAnsiTheme="minorHAnsi"/>
          <w:spacing w:val="-4"/>
          <w:sz w:val="22"/>
          <w:szCs w:val="22"/>
        </w:rPr>
        <w:t>m</w:t>
      </w:r>
      <w:r w:rsidRPr="00722BB4">
        <w:rPr>
          <w:rFonts w:asciiTheme="minorHAnsi" w:hAnsiTheme="minorHAnsi"/>
          <w:sz w:val="22"/>
          <w:szCs w:val="22"/>
        </w:rPr>
        <w:t>.</w:t>
      </w:r>
      <w:r w:rsidR="00722BB4" w:rsidRPr="00722BB4">
        <w:rPr>
          <w:rFonts w:asciiTheme="minorHAnsi" w:hAnsiTheme="minorHAnsi"/>
          <w:sz w:val="22"/>
          <w:szCs w:val="22"/>
        </w:rPr>
        <w:tab/>
      </w:r>
      <w:r w:rsidRPr="00722BB4">
        <w:rPr>
          <w:rFonts w:asciiTheme="minorHAnsi" w:hAnsiTheme="minorHAnsi"/>
          <w:spacing w:val="-1"/>
          <w:sz w:val="22"/>
          <w:szCs w:val="22"/>
        </w:rPr>
        <w:t>R</w:t>
      </w:r>
      <w:r w:rsidRPr="00722BB4">
        <w:rPr>
          <w:rFonts w:asciiTheme="minorHAnsi" w:hAnsiTheme="minorHAnsi"/>
          <w:sz w:val="22"/>
          <w:szCs w:val="22"/>
        </w:rPr>
        <w:t>ep</w:t>
      </w:r>
      <w:r w:rsidRPr="00722BB4">
        <w:rPr>
          <w:rFonts w:asciiTheme="minorHAnsi" w:hAnsiTheme="minorHAnsi"/>
          <w:spacing w:val="1"/>
          <w:sz w:val="22"/>
          <w:szCs w:val="22"/>
        </w:rPr>
        <w:t>r</w:t>
      </w:r>
      <w:r w:rsidRPr="00722BB4">
        <w:rPr>
          <w:rFonts w:asciiTheme="minorHAnsi" w:hAnsiTheme="minorHAnsi"/>
          <w:sz w:val="22"/>
          <w:szCs w:val="22"/>
        </w:rPr>
        <w:t>e</w:t>
      </w:r>
      <w:r w:rsidRPr="00722BB4">
        <w:rPr>
          <w:rFonts w:asciiTheme="minorHAnsi" w:hAnsiTheme="minorHAnsi"/>
          <w:spacing w:val="-2"/>
          <w:sz w:val="22"/>
          <w:szCs w:val="22"/>
        </w:rPr>
        <w:t>s</w:t>
      </w:r>
      <w:r w:rsidRPr="00722BB4">
        <w:rPr>
          <w:rFonts w:asciiTheme="minorHAnsi" w:hAnsiTheme="minorHAnsi"/>
          <w:sz w:val="22"/>
          <w:szCs w:val="22"/>
        </w:rPr>
        <w:t>en</w:t>
      </w:r>
      <w:r w:rsidRPr="00722BB4">
        <w:rPr>
          <w:rFonts w:asciiTheme="minorHAnsi" w:hAnsiTheme="minorHAnsi"/>
          <w:spacing w:val="-1"/>
          <w:sz w:val="22"/>
          <w:szCs w:val="22"/>
        </w:rPr>
        <w:t>t</w:t>
      </w:r>
      <w:r w:rsidRPr="00722BB4">
        <w:rPr>
          <w:rFonts w:asciiTheme="minorHAnsi" w:hAnsiTheme="minorHAnsi"/>
          <w:sz w:val="22"/>
          <w:szCs w:val="22"/>
        </w:rPr>
        <w:t>a</w:t>
      </w:r>
      <w:r w:rsidRPr="00722BB4">
        <w:rPr>
          <w:rFonts w:asciiTheme="minorHAnsi" w:hAnsiTheme="minorHAnsi"/>
          <w:spacing w:val="-1"/>
          <w:sz w:val="22"/>
          <w:szCs w:val="22"/>
        </w:rPr>
        <w:t>t</w:t>
      </w:r>
      <w:r w:rsidRPr="00722BB4">
        <w:rPr>
          <w:rFonts w:asciiTheme="minorHAnsi" w:hAnsiTheme="minorHAnsi"/>
          <w:spacing w:val="1"/>
          <w:sz w:val="22"/>
          <w:szCs w:val="22"/>
        </w:rPr>
        <w:t>i</w:t>
      </w:r>
      <w:r w:rsidRPr="00722BB4">
        <w:rPr>
          <w:rFonts w:asciiTheme="minorHAnsi" w:hAnsiTheme="minorHAnsi"/>
          <w:spacing w:val="-2"/>
          <w:sz w:val="22"/>
          <w:szCs w:val="22"/>
        </w:rPr>
        <w:t>v</w:t>
      </w:r>
      <w:r w:rsidRPr="00722BB4">
        <w:rPr>
          <w:rFonts w:asciiTheme="minorHAnsi" w:hAnsiTheme="minorHAnsi"/>
          <w:sz w:val="22"/>
          <w:szCs w:val="22"/>
        </w:rPr>
        <w:t>e</w:t>
      </w:r>
      <w:r w:rsidRPr="00722BB4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722BB4">
        <w:rPr>
          <w:rFonts w:asciiTheme="minorHAnsi" w:hAnsiTheme="minorHAnsi"/>
          <w:spacing w:val="-4"/>
          <w:sz w:val="22"/>
          <w:szCs w:val="22"/>
        </w:rPr>
        <w:t>I</w:t>
      </w:r>
      <w:r w:rsidRPr="00722BB4">
        <w:rPr>
          <w:rFonts w:asciiTheme="minorHAnsi" w:hAnsiTheme="minorHAnsi"/>
          <w:sz w:val="22"/>
          <w:szCs w:val="22"/>
        </w:rPr>
        <w:t>n</w:t>
      </w:r>
      <w:r w:rsidRPr="00722BB4">
        <w:rPr>
          <w:rFonts w:asciiTheme="minorHAnsi" w:hAnsiTheme="minorHAnsi"/>
          <w:spacing w:val="1"/>
          <w:sz w:val="22"/>
          <w:szCs w:val="22"/>
        </w:rPr>
        <w:t>tr</w:t>
      </w:r>
      <w:r w:rsidRPr="00722BB4">
        <w:rPr>
          <w:rFonts w:asciiTheme="minorHAnsi" w:hAnsiTheme="minorHAnsi"/>
          <w:sz w:val="22"/>
          <w:szCs w:val="22"/>
        </w:rPr>
        <w:t>oduc</w:t>
      </w:r>
      <w:r w:rsidRPr="00722BB4">
        <w:rPr>
          <w:rFonts w:asciiTheme="minorHAnsi" w:hAnsiTheme="minorHAnsi"/>
          <w:spacing w:val="-1"/>
          <w:sz w:val="22"/>
          <w:szCs w:val="22"/>
        </w:rPr>
        <w:t>t</w:t>
      </w:r>
      <w:r w:rsidRPr="00722BB4">
        <w:rPr>
          <w:rFonts w:asciiTheme="minorHAnsi" w:hAnsiTheme="minorHAnsi"/>
          <w:spacing w:val="1"/>
          <w:sz w:val="22"/>
          <w:szCs w:val="22"/>
        </w:rPr>
        <w:t>i</w:t>
      </w:r>
      <w:r w:rsidRPr="00722BB4">
        <w:rPr>
          <w:rFonts w:asciiTheme="minorHAnsi" w:hAnsiTheme="minorHAnsi"/>
          <w:sz w:val="22"/>
          <w:szCs w:val="22"/>
        </w:rPr>
        <w:t>o</w:t>
      </w:r>
      <w:r w:rsidRPr="00722BB4">
        <w:rPr>
          <w:rFonts w:asciiTheme="minorHAnsi" w:hAnsiTheme="minorHAnsi"/>
          <w:spacing w:val="-2"/>
          <w:sz w:val="22"/>
          <w:szCs w:val="22"/>
        </w:rPr>
        <w:t>n</w:t>
      </w:r>
      <w:r w:rsidRPr="00722BB4">
        <w:rPr>
          <w:rFonts w:asciiTheme="minorHAnsi" w:hAnsiTheme="minorHAnsi"/>
          <w:sz w:val="22"/>
          <w:szCs w:val="22"/>
        </w:rPr>
        <w:t>s</w:t>
      </w:r>
      <w:r w:rsidR="00242AEE">
        <w:rPr>
          <w:rFonts w:asciiTheme="minorHAnsi" w:hAnsiTheme="minorHAnsi"/>
          <w:sz w:val="22"/>
          <w:szCs w:val="22"/>
        </w:rPr>
        <w:t xml:space="preserve"> or </w:t>
      </w:r>
      <w:r w:rsidR="00B23280">
        <w:rPr>
          <w:rFonts w:asciiTheme="minorHAnsi" w:hAnsiTheme="minorHAnsi"/>
          <w:sz w:val="22"/>
          <w:szCs w:val="22"/>
        </w:rPr>
        <w:t>panel on success stories</w:t>
      </w:r>
    </w:p>
    <w:p w14:paraId="4EDC145A" w14:textId="77777777" w:rsidR="00DB6685" w:rsidRPr="00722BB4" w:rsidRDefault="00DB6685">
      <w:pPr>
        <w:spacing w:before="19" w:line="220" w:lineRule="exact"/>
        <w:rPr>
          <w:rFonts w:asciiTheme="minorHAnsi" w:hAnsiTheme="minorHAnsi"/>
          <w:sz w:val="22"/>
          <w:szCs w:val="22"/>
        </w:rPr>
      </w:pPr>
    </w:p>
    <w:p w14:paraId="6C05B189" w14:textId="348681B9" w:rsidR="00DB6685" w:rsidRPr="00722BB4" w:rsidRDefault="009330F7">
      <w:pPr>
        <w:spacing w:line="275" w:lineRule="auto"/>
        <w:ind w:left="2980" w:right="720" w:hanging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</w:t>
      </w:r>
      <w:r w:rsidR="000D5B75" w:rsidRPr="00722BB4">
        <w:rPr>
          <w:rFonts w:asciiTheme="minorHAnsi" w:hAnsiTheme="minorHAnsi"/>
          <w:spacing w:val="1"/>
          <w:sz w:val="22"/>
          <w:szCs w:val="22"/>
        </w:rPr>
        <w:t>:</w:t>
      </w:r>
      <w:r w:rsidR="000D5B75" w:rsidRPr="00722BB4">
        <w:rPr>
          <w:rFonts w:asciiTheme="minorHAnsi" w:hAnsiTheme="minorHAnsi"/>
          <w:sz w:val="22"/>
          <w:szCs w:val="22"/>
        </w:rPr>
        <w:t xml:space="preserve">30 </w:t>
      </w:r>
      <w:r w:rsidR="00847F4D" w:rsidRPr="00722BB4">
        <w:rPr>
          <w:rFonts w:asciiTheme="minorHAnsi" w:hAnsiTheme="minorHAnsi"/>
          <w:sz w:val="22"/>
          <w:szCs w:val="22"/>
        </w:rPr>
        <w:t>–</w:t>
      </w:r>
      <w:r w:rsidR="00847F4D" w:rsidRPr="00722BB4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847F4D">
        <w:rPr>
          <w:rFonts w:asciiTheme="minorHAnsi" w:hAnsiTheme="minorHAnsi"/>
          <w:sz w:val="22"/>
          <w:szCs w:val="22"/>
        </w:rPr>
        <w:t>11</w:t>
      </w:r>
      <w:r>
        <w:rPr>
          <w:rFonts w:asciiTheme="minorHAnsi" w:hAnsiTheme="minorHAnsi"/>
          <w:sz w:val="22"/>
          <w:szCs w:val="22"/>
        </w:rPr>
        <w:t xml:space="preserve"> a</w:t>
      </w:r>
      <w:r w:rsidR="000D5B75" w:rsidRPr="00722BB4">
        <w:rPr>
          <w:rFonts w:asciiTheme="minorHAnsi" w:hAnsiTheme="minorHAnsi"/>
          <w:sz w:val="22"/>
          <w:szCs w:val="22"/>
        </w:rPr>
        <w:t>.</w:t>
      </w:r>
      <w:r w:rsidR="00722BB4" w:rsidRPr="00722BB4">
        <w:rPr>
          <w:rFonts w:asciiTheme="minorHAnsi" w:hAnsiTheme="minorHAnsi"/>
          <w:spacing w:val="-4"/>
          <w:sz w:val="22"/>
          <w:szCs w:val="22"/>
        </w:rPr>
        <w:t xml:space="preserve">m.              </w:t>
      </w:r>
      <w:r w:rsidR="000D5B75" w:rsidRPr="00722BB4">
        <w:rPr>
          <w:rFonts w:asciiTheme="minorHAnsi" w:hAnsiTheme="minorHAnsi"/>
          <w:spacing w:val="-1"/>
          <w:sz w:val="22"/>
          <w:szCs w:val="22"/>
        </w:rPr>
        <w:t>R</w:t>
      </w:r>
      <w:r w:rsidR="000D5B75" w:rsidRPr="00722BB4">
        <w:rPr>
          <w:rFonts w:asciiTheme="minorHAnsi" w:hAnsiTheme="minorHAnsi"/>
          <w:sz w:val="22"/>
          <w:szCs w:val="22"/>
        </w:rPr>
        <w:t>ound</w:t>
      </w:r>
      <w:r w:rsidR="000D5B75" w:rsidRPr="00722BB4">
        <w:rPr>
          <w:rFonts w:asciiTheme="minorHAnsi" w:hAnsiTheme="minorHAnsi"/>
          <w:spacing w:val="1"/>
          <w:sz w:val="22"/>
          <w:szCs w:val="22"/>
        </w:rPr>
        <w:t>t</w:t>
      </w:r>
      <w:r w:rsidR="000D5B75" w:rsidRPr="00722BB4">
        <w:rPr>
          <w:rFonts w:asciiTheme="minorHAnsi" w:hAnsiTheme="minorHAnsi"/>
          <w:spacing w:val="-2"/>
          <w:sz w:val="22"/>
          <w:szCs w:val="22"/>
        </w:rPr>
        <w:t>a</w:t>
      </w:r>
      <w:r w:rsidR="000D5B75" w:rsidRPr="00722BB4">
        <w:rPr>
          <w:rFonts w:asciiTheme="minorHAnsi" w:hAnsiTheme="minorHAnsi"/>
          <w:sz w:val="22"/>
          <w:szCs w:val="22"/>
        </w:rPr>
        <w:t>b</w:t>
      </w:r>
      <w:r w:rsidR="000D5B75" w:rsidRPr="00722BB4">
        <w:rPr>
          <w:rFonts w:asciiTheme="minorHAnsi" w:hAnsiTheme="minorHAnsi"/>
          <w:spacing w:val="1"/>
          <w:sz w:val="22"/>
          <w:szCs w:val="22"/>
        </w:rPr>
        <w:t>l</w:t>
      </w:r>
      <w:r w:rsidR="000D5B75" w:rsidRPr="00722BB4">
        <w:rPr>
          <w:rFonts w:asciiTheme="minorHAnsi" w:hAnsiTheme="minorHAnsi"/>
          <w:sz w:val="22"/>
          <w:szCs w:val="22"/>
        </w:rPr>
        <w:t>e</w:t>
      </w:r>
      <w:r w:rsidR="000D5B75" w:rsidRPr="00722BB4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0D5B75" w:rsidRPr="00722BB4">
        <w:rPr>
          <w:rFonts w:asciiTheme="minorHAnsi" w:hAnsiTheme="minorHAnsi"/>
          <w:spacing w:val="-3"/>
          <w:sz w:val="22"/>
          <w:szCs w:val="22"/>
        </w:rPr>
        <w:t>S</w:t>
      </w:r>
      <w:r w:rsidR="000D5B75" w:rsidRPr="00722BB4">
        <w:rPr>
          <w:rFonts w:asciiTheme="minorHAnsi" w:hAnsiTheme="minorHAnsi"/>
          <w:sz w:val="22"/>
          <w:szCs w:val="22"/>
        </w:rPr>
        <w:t>e</w:t>
      </w:r>
      <w:r w:rsidR="000D5B75" w:rsidRPr="00722BB4">
        <w:rPr>
          <w:rFonts w:asciiTheme="minorHAnsi" w:hAnsiTheme="minorHAnsi"/>
          <w:spacing w:val="1"/>
          <w:sz w:val="22"/>
          <w:szCs w:val="22"/>
        </w:rPr>
        <w:t>s</w:t>
      </w:r>
      <w:r w:rsidR="000D5B75" w:rsidRPr="00722BB4">
        <w:rPr>
          <w:rFonts w:asciiTheme="minorHAnsi" w:hAnsiTheme="minorHAnsi"/>
          <w:spacing w:val="-2"/>
          <w:sz w:val="22"/>
          <w:szCs w:val="22"/>
        </w:rPr>
        <w:t>s</w:t>
      </w:r>
      <w:r w:rsidR="000D5B75" w:rsidRPr="00722BB4">
        <w:rPr>
          <w:rFonts w:asciiTheme="minorHAnsi" w:hAnsiTheme="minorHAnsi"/>
          <w:spacing w:val="1"/>
          <w:sz w:val="22"/>
          <w:szCs w:val="22"/>
        </w:rPr>
        <w:t>i</w:t>
      </w:r>
      <w:r w:rsidR="000D5B75" w:rsidRPr="00722BB4">
        <w:rPr>
          <w:rFonts w:asciiTheme="minorHAnsi" w:hAnsiTheme="minorHAnsi"/>
          <w:sz w:val="22"/>
          <w:szCs w:val="22"/>
        </w:rPr>
        <w:t>on-</w:t>
      </w:r>
      <w:r w:rsidR="000D5B75" w:rsidRPr="00722BB4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0D5B75" w:rsidRPr="00722BB4">
        <w:rPr>
          <w:rFonts w:asciiTheme="minorHAnsi" w:hAnsiTheme="minorHAnsi"/>
          <w:spacing w:val="-1"/>
          <w:sz w:val="22"/>
          <w:szCs w:val="22"/>
        </w:rPr>
        <w:t>H</w:t>
      </w:r>
      <w:r w:rsidR="000D5B75" w:rsidRPr="00722BB4">
        <w:rPr>
          <w:rFonts w:asciiTheme="minorHAnsi" w:hAnsiTheme="minorHAnsi"/>
          <w:sz w:val="22"/>
          <w:szCs w:val="22"/>
        </w:rPr>
        <w:t>ear</w:t>
      </w:r>
      <w:r w:rsidR="000D5B75" w:rsidRPr="00722BB4">
        <w:rPr>
          <w:rFonts w:asciiTheme="minorHAnsi" w:hAnsiTheme="minorHAnsi"/>
          <w:spacing w:val="-1"/>
          <w:sz w:val="22"/>
          <w:szCs w:val="22"/>
        </w:rPr>
        <w:t xml:space="preserve"> w</w:t>
      </w:r>
      <w:r w:rsidR="000D5B75" w:rsidRPr="00722BB4">
        <w:rPr>
          <w:rFonts w:asciiTheme="minorHAnsi" w:hAnsiTheme="minorHAnsi"/>
          <w:sz w:val="22"/>
          <w:szCs w:val="22"/>
        </w:rPr>
        <w:t>hat</w:t>
      </w:r>
      <w:r w:rsidR="000D5B75" w:rsidRPr="00722BB4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0D5B75" w:rsidRPr="00722BB4">
        <w:rPr>
          <w:rFonts w:asciiTheme="minorHAnsi" w:hAnsiTheme="minorHAnsi"/>
          <w:sz w:val="22"/>
          <w:szCs w:val="22"/>
        </w:rPr>
        <w:t>s</w:t>
      </w:r>
      <w:r w:rsidR="000D5B75" w:rsidRPr="00722BB4">
        <w:rPr>
          <w:rFonts w:asciiTheme="minorHAnsi" w:hAnsiTheme="minorHAnsi"/>
          <w:spacing w:val="-2"/>
          <w:sz w:val="22"/>
          <w:szCs w:val="22"/>
        </w:rPr>
        <w:t>p</w:t>
      </w:r>
      <w:r w:rsidR="000D5B75" w:rsidRPr="00722BB4">
        <w:rPr>
          <w:rFonts w:asciiTheme="minorHAnsi" w:hAnsiTheme="minorHAnsi"/>
          <w:sz w:val="22"/>
          <w:szCs w:val="22"/>
        </w:rPr>
        <w:t>e</w:t>
      </w:r>
      <w:r w:rsidR="000D5B75" w:rsidRPr="00722BB4">
        <w:rPr>
          <w:rFonts w:asciiTheme="minorHAnsi" w:hAnsiTheme="minorHAnsi"/>
          <w:spacing w:val="-2"/>
          <w:sz w:val="22"/>
          <w:szCs w:val="22"/>
        </w:rPr>
        <w:t>c</w:t>
      </w:r>
      <w:r w:rsidR="000D5B75" w:rsidRPr="00722BB4">
        <w:rPr>
          <w:rFonts w:asciiTheme="minorHAnsi" w:hAnsiTheme="minorHAnsi"/>
          <w:spacing w:val="1"/>
          <w:sz w:val="22"/>
          <w:szCs w:val="22"/>
        </w:rPr>
        <w:t>i</w:t>
      </w:r>
      <w:r w:rsidR="000D5B75" w:rsidRPr="00722BB4">
        <w:rPr>
          <w:rFonts w:asciiTheme="minorHAnsi" w:hAnsiTheme="minorHAnsi"/>
          <w:spacing w:val="-2"/>
          <w:sz w:val="22"/>
          <w:szCs w:val="22"/>
        </w:rPr>
        <w:t>f</w:t>
      </w:r>
      <w:r w:rsidR="000D5B75" w:rsidRPr="00722BB4">
        <w:rPr>
          <w:rFonts w:asciiTheme="minorHAnsi" w:hAnsiTheme="minorHAnsi"/>
          <w:spacing w:val="1"/>
          <w:sz w:val="22"/>
          <w:szCs w:val="22"/>
        </w:rPr>
        <w:t>i</w:t>
      </w:r>
      <w:r w:rsidR="000D5B75" w:rsidRPr="00722BB4">
        <w:rPr>
          <w:rFonts w:asciiTheme="minorHAnsi" w:hAnsiTheme="minorHAnsi"/>
          <w:sz w:val="22"/>
          <w:szCs w:val="22"/>
        </w:rPr>
        <w:t>c</w:t>
      </w:r>
      <w:r w:rsidR="000D5B75" w:rsidRPr="00722BB4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0D5B75" w:rsidRPr="00722BB4">
        <w:rPr>
          <w:rFonts w:asciiTheme="minorHAnsi" w:hAnsiTheme="minorHAnsi"/>
          <w:sz w:val="22"/>
          <w:szCs w:val="22"/>
        </w:rPr>
        <w:t>co</w:t>
      </w:r>
      <w:r w:rsidR="000D5B75" w:rsidRPr="00722BB4">
        <w:rPr>
          <w:rFonts w:asciiTheme="minorHAnsi" w:hAnsiTheme="minorHAnsi"/>
          <w:spacing w:val="-4"/>
          <w:sz w:val="22"/>
          <w:szCs w:val="22"/>
        </w:rPr>
        <w:t>m</w:t>
      </w:r>
      <w:r w:rsidR="000D5B75" w:rsidRPr="00722BB4">
        <w:rPr>
          <w:rFonts w:asciiTheme="minorHAnsi" w:hAnsiTheme="minorHAnsi"/>
          <w:sz w:val="22"/>
          <w:szCs w:val="22"/>
        </w:rPr>
        <w:t>pan</w:t>
      </w:r>
      <w:r w:rsidR="000D5B75" w:rsidRPr="00722BB4">
        <w:rPr>
          <w:rFonts w:asciiTheme="minorHAnsi" w:hAnsiTheme="minorHAnsi"/>
          <w:spacing w:val="-1"/>
          <w:sz w:val="22"/>
          <w:szCs w:val="22"/>
        </w:rPr>
        <w:t>i</w:t>
      </w:r>
      <w:r w:rsidR="000D5B75" w:rsidRPr="00722BB4">
        <w:rPr>
          <w:rFonts w:asciiTheme="minorHAnsi" w:hAnsiTheme="minorHAnsi"/>
          <w:sz w:val="22"/>
          <w:szCs w:val="22"/>
        </w:rPr>
        <w:t>es</w:t>
      </w:r>
      <w:r w:rsidR="000D5B75" w:rsidRPr="00722BB4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0D5B75" w:rsidRPr="00722BB4">
        <w:rPr>
          <w:rFonts w:asciiTheme="minorHAnsi" w:hAnsiTheme="minorHAnsi"/>
          <w:spacing w:val="-1"/>
          <w:sz w:val="22"/>
          <w:szCs w:val="22"/>
        </w:rPr>
        <w:t>i</w:t>
      </w:r>
      <w:r w:rsidR="000D5B75" w:rsidRPr="00722BB4">
        <w:rPr>
          <w:rFonts w:asciiTheme="minorHAnsi" w:hAnsiTheme="minorHAnsi"/>
          <w:sz w:val="22"/>
          <w:szCs w:val="22"/>
        </w:rPr>
        <w:t>n</w:t>
      </w:r>
      <w:r w:rsidR="000D5B75" w:rsidRPr="00722BB4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0D5B75" w:rsidRPr="00722BB4">
        <w:rPr>
          <w:rFonts w:asciiTheme="minorHAnsi" w:hAnsiTheme="minorHAnsi"/>
          <w:spacing w:val="1"/>
          <w:sz w:val="22"/>
          <w:szCs w:val="22"/>
        </w:rPr>
        <w:t>i</w:t>
      </w:r>
      <w:r w:rsidR="000D5B75" w:rsidRPr="00722BB4">
        <w:rPr>
          <w:rFonts w:asciiTheme="minorHAnsi" w:hAnsiTheme="minorHAnsi"/>
          <w:sz w:val="22"/>
          <w:szCs w:val="22"/>
        </w:rPr>
        <w:t>ndu</w:t>
      </w:r>
      <w:r w:rsidR="000D5B75" w:rsidRPr="00722BB4">
        <w:rPr>
          <w:rFonts w:asciiTheme="minorHAnsi" w:hAnsiTheme="minorHAnsi"/>
          <w:spacing w:val="-2"/>
          <w:sz w:val="22"/>
          <w:szCs w:val="22"/>
        </w:rPr>
        <w:t>s</w:t>
      </w:r>
      <w:r w:rsidR="000D5B75" w:rsidRPr="00722BB4">
        <w:rPr>
          <w:rFonts w:asciiTheme="minorHAnsi" w:hAnsiTheme="minorHAnsi"/>
          <w:spacing w:val="1"/>
          <w:sz w:val="22"/>
          <w:szCs w:val="22"/>
        </w:rPr>
        <w:t>tr</w:t>
      </w:r>
      <w:r w:rsidR="000D5B75" w:rsidRPr="00722BB4">
        <w:rPr>
          <w:rFonts w:asciiTheme="minorHAnsi" w:hAnsiTheme="minorHAnsi"/>
          <w:sz w:val="22"/>
          <w:szCs w:val="22"/>
        </w:rPr>
        <w:t>y</w:t>
      </w:r>
      <w:r w:rsidR="000D5B75" w:rsidRPr="00722BB4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0D5B75" w:rsidRPr="00722BB4">
        <w:rPr>
          <w:rFonts w:asciiTheme="minorHAnsi" w:hAnsiTheme="minorHAnsi"/>
          <w:sz w:val="22"/>
          <w:szCs w:val="22"/>
        </w:rPr>
        <w:t>a</w:t>
      </w:r>
      <w:r w:rsidR="000D5B75" w:rsidRPr="00722BB4">
        <w:rPr>
          <w:rFonts w:asciiTheme="minorHAnsi" w:hAnsiTheme="minorHAnsi"/>
          <w:spacing w:val="-2"/>
          <w:sz w:val="22"/>
          <w:szCs w:val="22"/>
        </w:rPr>
        <w:t>r</w:t>
      </w:r>
      <w:r w:rsidR="00722BB4">
        <w:rPr>
          <w:rFonts w:asciiTheme="minorHAnsi" w:hAnsiTheme="minorHAnsi"/>
          <w:sz w:val="22"/>
          <w:szCs w:val="22"/>
        </w:rPr>
        <w:t xml:space="preserve">e </w:t>
      </w:r>
      <w:r w:rsidR="000D5B75" w:rsidRPr="00722BB4">
        <w:rPr>
          <w:rFonts w:asciiTheme="minorHAnsi" w:hAnsiTheme="minorHAnsi"/>
          <w:spacing w:val="1"/>
          <w:sz w:val="22"/>
          <w:szCs w:val="22"/>
        </w:rPr>
        <w:t>l</w:t>
      </w:r>
      <w:r w:rsidR="000D5B75" w:rsidRPr="00722BB4">
        <w:rPr>
          <w:rFonts w:asciiTheme="minorHAnsi" w:hAnsiTheme="minorHAnsi"/>
          <w:sz w:val="22"/>
          <w:szCs w:val="22"/>
        </w:rPr>
        <w:t>oo</w:t>
      </w:r>
      <w:r w:rsidR="000D5B75" w:rsidRPr="00722BB4">
        <w:rPr>
          <w:rFonts w:asciiTheme="minorHAnsi" w:hAnsiTheme="minorHAnsi"/>
          <w:spacing w:val="-2"/>
          <w:sz w:val="22"/>
          <w:szCs w:val="22"/>
        </w:rPr>
        <w:t>k</w:t>
      </w:r>
      <w:r w:rsidR="000D5B75" w:rsidRPr="00722BB4">
        <w:rPr>
          <w:rFonts w:asciiTheme="minorHAnsi" w:hAnsiTheme="minorHAnsi"/>
          <w:spacing w:val="1"/>
          <w:sz w:val="22"/>
          <w:szCs w:val="22"/>
        </w:rPr>
        <w:t>i</w:t>
      </w:r>
      <w:r w:rsidR="000D5B75" w:rsidRPr="00722BB4">
        <w:rPr>
          <w:rFonts w:asciiTheme="minorHAnsi" w:hAnsiTheme="minorHAnsi"/>
          <w:sz w:val="22"/>
          <w:szCs w:val="22"/>
        </w:rPr>
        <w:t>ng</w:t>
      </w:r>
      <w:r w:rsidR="000D5B75" w:rsidRPr="00722BB4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0D5B75" w:rsidRPr="00722BB4">
        <w:rPr>
          <w:rFonts w:asciiTheme="minorHAnsi" w:hAnsiTheme="minorHAnsi"/>
          <w:spacing w:val="1"/>
          <w:sz w:val="22"/>
          <w:szCs w:val="22"/>
        </w:rPr>
        <w:t>f</w:t>
      </w:r>
      <w:r w:rsidR="000D5B75" w:rsidRPr="00722BB4">
        <w:rPr>
          <w:rFonts w:asciiTheme="minorHAnsi" w:hAnsiTheme="minorHAnsi"/>
          <w:sz w:val="22"/>
          <w:szCs w:val="22"/>
        </w:rPr>
        <w:t>or</w:t>
      </w:r>
      <w:r w:rsidR="000D5B75" w:rsidRPr="00722BB4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0D5B75" w:rsidRPr="00722BB4">
        <w:rPr>
          <w:rFonts w:asciiTheme="minorHAnsi" w:hAnsiTheme="minorHAnsi"/>
          <w:spacing w:val="1"/>
          <w:sz w:val="22"/>
          <w:szCs w:val="22"/>
        </w:rPr>
        <w:t>i</w:t>
      </w:r>
      <w:r w:rsidR="000D5B75" w:rsidRPr="00722BB4">
        <w:rPr>
          <w:rFonts w:asciiTheme="minorHAnsi" w:hAnsiTheme="minorHAnsi"/>
          <w:sz w:val="22"/>
          <w:szCs w:val="22"/>
        </w:rPr>
        <w:t xml:space="preserve">n </w:t>
      </w:r>
      <w:r w:rsidR="000D5B75" w:rsidRPr="00722BB4">
        <w:rPr>
          <w:rFonts w:asciiTheme="minorHAnsi" w:hAnsiTheme="minorHAnsi"/>
          <w:spacing w:val="-2"/>
          <w:sz w:val="22"/>
          <w:szCs w:val="22"/>
        </w:rPr>
        <w:t>r</w:t>
      </w:r>
      <w:r w:rsidR="000D5B75" w:rsidRPr="00722BB4">
        <w:rPr>
          <w:rFonts w:asciiTheme="minorHAnsi" w:hAnsiTheme="minorHAnsi"/>
          <w:sz w:val="22"/>
          <w:szCs w:val="22"/>
        </w:rPr>
        <w:t>e</w:t>
      </w:r>
      <w:r w:rsidR="000D5B75" w:rsidRPr="00722BB4">
        <w:rPr>
          <w:rFonts w:asciiTheme="minorHAnsi" w:hAnsiTheme="minorHAnsi"/>
          <w:spacing w:val="-1"/>
          <w:sz w:val="22"/>
          <w:szCs w:val="22"/>
        </w:rPr>
        <w:t>l</w:t>
      </w:r>
      <w:r w:rsidR="000D5B75" w:rsidRPr="00722BB4">
        <w:rPr>
          <w:rFonts w:asciiTheme="minorHAnsi" w:hAnsiTheme="minorHAnsi"/>
          <w:sz w:val="22"/>
          <w:szCs w:val="22"/>
        </w:rPr>
        <w:t>a</w:t>
      </w:r>
      <w:r w:rsidR="000D5B75" w:rsidRPr="00722BB4">
        <w:rPr>
          <w:rFonts w:asciiTheme="minorHAnsi" w:hAnsiTheme="minorHAnsi"/>
          <w:spacing w:val="-1"/>
          <w:sz w:val="22"/>
          <w:szCs w:val="22"/>
        </w:rPr>
        <w:t>t</w:t>
      </w:r>
      <w:r w:rsidR="000D5B75" w:rsidRPr="00722BB4">
        <w:rPr>
          <w:rFonts w:asciiTheme="minorHAnsi" w:hAnsiTheme="minorHAnsi"/>
          <w:spacing w:val="1"/>
          <w:sz w:val="22"/>
          <w:szCs w:val="22"/>
        </w:rPr>
        <w:t>i</w:t>
      </w:r>
      <w:r w:rsidR="000D5B75" w:rsidRPr="00722BB4">
        <w:rPr>
          <w:rFonts w:asciiTheme="minorHAnsi" w:hAnsiTheme="minorHAnsi"/>
          <w:sz w:val="22"/>
          <w:szCs w:val="22"/>
        </w:rPr>
        <w:t>on</w:t>
      </w:r>
      <w:r w:rsidR="000D5B75" w:rsidRPr="00722BB4">
        <w:rPr>
          <w:rFonts w:asciiTheme="minorHAnsi" w:hAnsiTheme="minorHAnsi"/>
          <w:spacing w:val="1"/>
          <w:sz w:val="22"/>
          <w:szCs w:val="22"/>
        </w:rPr>
        <w:t>s</w:t>
      </w:r>
      <w:r w:rsidR="000D5B75" w:rsidRPr="00722BB4">
        <w:rPr>
          <w:rFonts w:asciiTheme="minorHAnsi" w:hAnsiTheme="minorHAnsi"/>
          <w:spacing w:val="-2"/>
          <w:sz w:val="22"/>
          <w:szCs w:val="22"/>
        </w:rPr>
        <w:t>h</w:t>
      </w:r>
      <w:r w:rsidR="000D5B75" w:rsidRPr="00722BB4">
        <w:rPr>
          <w:rFonts w:asciiTheme="minorHAnsi" w:hAnsiTheme="minorHAnsi"/>
          <w:spacing w:val="1"/>
          <w:sz w:val="22"/>
          <w:szCs w:val="22"/>
        </w:rPr>
        <w:t>i</w:t>
      </w:r>
      <w:r w:rsidR="000D5B75" w:rsidRPr="00722BB4">
        <w:rPr>
          <w:rFonts w:asciiTheme="minorHAnsi" w:hAnsiTheme="minorHAnsi"/>
          <w:sz w:val="22"/>
          <w:szCs w:val="22"/>
        </w:rPr>
        <w:t>ps</w:t>
      </w:r>
      <w:r w:rsidR="000D5B75" w:rsidRPr="00722BB4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0D5B75" w:rsidRPr="00722BB4">
        <w:rPr>
          <w:rFonts w:asciiTheme="minorHAnsi" w:hAnsiTheme="minorHAnsi"/>
          <w:spacing w:val="-1"/>
          <w:sz w:val="22"/>
          <w:szCs w:val="22"/>
        </w:rPr>
        <w:t>w</w:t>
      </w:r>
      <w:r w:rsidR="000D5B75" w:rsidRPr="00722BB4">
        <w:rPr>
          <w:rFonts w:asciiTheme="minorHAnsi" w:hAnsiTheme="minorHAnsi"/>
          <w:spacing w:val="1"/>
          <w:sz w:val="22"/>
          <w:szCs w:val="22"/>
        </w:rPr>
        <w:t>it</w:t>
      </w:r>
      <w:r w:rsidR="000D5B75" w:rsidRPr="00722BB4">
        <w:rPr>
          <w:rFonts w:asciiTheme="minorHAnsi" w:hAnsiTheme="minorHAnsi"/>
          <w:sz w:val="22"/>
          <w:szCs w:val="22"/>
        </w:rPr>
        <w:t xml:space="preserve">h </w:t>
      </w:r>
      <w:r w:rsidR="00B336E9" w:rsidRPr="00722BB4">
        <w:rPr>
          <w:rFonts w:asciiTheme="minorHAnsi" w:hAnsiTheme="minorHAnsi"/>
          <w:sz w:val="22"/>
          <w:szCs w:val="22"/>
        </w:rPr>
        <w:t>u</w:t>
      </w:r>
      <w:r w:rsidR="00B336E9" w:rsidRPr="00722BB4">
        <w:rPr>
          <w:rFonts w:asciiTheme="minorHAnsi" w:hAnsiTheme="minorHAnsi"/>
          <w:spacing w:val="-2"/>
          <w:sz w:val="22"/>
          <w:szCs w:val="22"/>
        </w:rPr>
        <w:t>n</w:t>
      </w:r>
      <w:r w:rsidR="00B336E9" w:rsidRPr="00722BB4">
        <w:rPr>
          <w:rFonts w:asciiTheme="minorHAnsi" w:hAnsiTheme="minorHAnsi"/>
          <w:spacing w:val="1"/>
          <w:sz w:val="22"/>
          <w:szCs w:val="22"/>
        </w:rPr>
        <w:t>i</w:t>
      </w:r>
      <w:r w:rsidR="00B336E9" w:rsidRPr="00722BB4">
        <w:rPr>
          <w:rFonts w:asciiTheme="minorHAnsi" w:hAnsiTheme="minorHAnsi"/>
          <w:spacing w:val="-2"/>
          <w:sz w:val="22"/>
          <w:szCs w:val="22"/>
        </w:rPr>
        <w:t>v</w:t>
      </w:r>
      <w:r w:rsidR="00B336E9" w:rsidRPr="00722BB4">
        <w:rPr>
          <w:rFonts w:asciiTheme="minorHAnsi" w:hAnsiTheme="minorHAnsi"/>
          <w:sz w:val="22"/>
          <w:szCs w:val="22"/>
        </w:rPr>
        <w:t>e</w:t>
      </w:r>
      <w:r w:rsidR="00B336E9" w:rsidRPr="00722BB4">
        <w:rPr>
          <w:rFonts w:asciiTheme="minorHAnsi" w:hAnsiTheme="minorHAnsi"/>
          <w:spacing w:val="1"/>
          <w:sz w:val="22"/>
          <w:szCs w:val="22"/>
        </w:rPr>
        <w:t>r</w:t>
      </w:r>
      <w:r w:rsidR="00B336E9" w:rsidRPr="00722BB4">
        <w:rPr>
          <w:rFonts w:asciiTheme="minorHAnsi" w:hAnsiTheme="minorHAnsi"/>
          <w:spacing w:val="-2"/>
          <w:sz w:val="22"/>
          <w:szCs w:val="22"/>
        </w:rPr>
        <w:t>s</w:t>
      </w:r>
      <w:r w:rsidR="00B336E9" w:rsidRPr="00722BB4">
        <w:rPr>
          <w:rFonts w:asciiTheme="minorHAnsi" w:hAnsiTheme="minorHAnsi"/>
          <w:spacing w:val="1"/>
          <w:sz w:val="22"/>
          <w:szCs w:val="22"/>
        </w:rPr>
        <w:t>i</w:t>
      </w:r>
      <w:r w:rsidR="00B336E9" w:rsidRPr="00722BB4">
        <w:rPr>
          <w:rFonts w:asciiTheme="minorHAnsi" w:hAnsiTheme="minorHAnsi"/>
          <w:spacing w:val="-1"/>
          <w:sz w:val="22"/>
          <w:szCs w:val="22"/>
        </w:rPr>
        <w:t>t</w:t>
      </w:r>
      <w:r w:rsidR="00B336E9" w:rsidRPr="00722BB4">
        <w:rPr>
          <w:rFonts w:asciiTheme="minorHAnsi" w:hAnsiTheme="minorHAnsi"/>
          <w:spacing w:val="1"/>
          <w:sz w:val="22"/>
          <w:szCs w:val="22"/>
        </w:rPr>
        <w:t>i</w:t>
      </w:r>
      <w:r w:rsidR="00B336E9" w:rsidRPr="00722BB4">
        <w:rPr>
          <w:rFonts w:asciiTheme="minorHAnsi" w:hAnsiTheme="minorHAnsi"/>
          <w:sz w:val="22"/>
          <w:szCs w:val="22"/>
        </w:rPr>
        <w:t>es.</w:t>
      </w:r>
    </w:p>
    <w:p w14:paraId="3178C3BD" w14:textId="77777777" w:rsidR="00DB6685" w:rsidRPr="00722BB4" w:rsidRDefault="00DB6685">
      <w:pPr>
        <w:spacing w:before="3" w:line="200" w:lineRule="exact"/>
        <w:rPr>
          <w:rFonts w:asciiTheme="minorHAnsi" w:hAnsiTheme="minorHAnsi"/>
        </w:rPr>
      </w:pPr>
    </w:p>
    <w:p w14:paraId="47212924" w14:textId="5B9C58A8" w:rsidR="0022546A" w:rsidRDefault="0022546A">
      <w:pPr>
        <w:ind w:left="8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 a.m. to Noon</w:t>
      </w:r>
      <w:r>
        <w:rPr>
          <w:rFonts w:asciiTheme="minorHAnsi" w:hAnsiTheme="minorHAnsi"/>
          <w:sz w:val="22"/>
          <w:szCs w:val="22"/>
        </w:rPr>
        <w:tab/>
      </w:r>
      <w:r w:rsidR="008E4F39">
        <w:rPr>
          <w:rFonts w:asciiTheme="minorHAnsi" w:hAnsiTheme="minorHAnsi"/>
          <w:sz w:val="22"/>
          <w:szCs w:val="22"/>
        </w:rPr>
        <w:t>Breakout rooms to talk with industry scouts</w:t>
      </w:r>
    </w:p>
    <w:p w14:paraId="1235D5D4" w14:textId="77777777" w:rsidR="0022546A" w:rsidRDefault="0022546A">
      <w:pPr>
        <w:ind w:left="820"/>
        <w:rPr>
          <w:rFonts w:asciiTheme="minorHAnsi" w:hAnsiTheme="minorHAnsi"/>
          <w:sz w:val="22"/>
          <w:szCs w:val="22"/>
        </w:rPr>
      </w:pPr>
    </w:p>
    <w:p w14:paraId="00FA03F4" w14:textId="2BF14CF7" w:rsidR="00DB6685" w:rsidRPr="00722BB4" w:rsidRDefault="0022546A">
      <w:pPr>
        <w:ind w:left="8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Noon</w:t>
      </w:r>
      <w:r w:rsidR="008E4F39">
        <w:rPr>
          <w:rFonts w:asciiTheme="minorHAnsi" w:hAnsiTheme="minorHAnsi"/>
          <w:sz w:val="22"/>
          <w:szCs w:val="22"/>
        </w:rPr>
        <w:t xml:space="preserve"> </w:t>
      </w:r>
      <w:r w:rsidR="008E4F39">
        <w:rPr>
          <w:rFonts w:asciiTheme="minorHAnsi" w:hAnsiTheme="minorHAnsi"/>
          <w:sz w:val="22"/>
          <w:szCs w:val="22"/>
        </w:rPr>
        <w:tab/>
      </w:r>
      <w:r w:rsidR="00722BB4" w:rsidRPr="00722BB4">
        <w:rPr>
          <w:rFonts w:asciiTheme="minorHAnsi" w:hAnsiTheme="minorHAnsi"/>
          <w:sz w:val="22"/>
          <w:szCs w:val="22"/>
        </w:rPr>
        <w:tab/>
      </w:r>
      <w:r w:rsidR="00722BB4" w:rsidRPr="00722BB4">
        <w:rPr>
          <w:rFonts w:asciiTheme="minorHAnsi" w:hAnsiTheme="minorHAnsi"/>
          <w:sz w:val="22"/>
          <w:szCs w:val="22"/>
        </w:rPr>
        <w:tab/>
      </w:r>
      <w:r w:rsidR="000D5B75" w:rsidRPr="00722BB4">
        <w:rPr>
          <w:rFonts w:asciiTheme="minorHAnsi" w:hAnsiTheme="minorHAnsi"/>
          <w:sz w:val="22"/>
          <w:szCs w:val="22"/>
        </w:rPr>
        <w:t>W</w:t>
      </w:r>
      <w:r w:rsidR="000D5B75" w:rsidRPr="00722BB4">
        <w:rPr>
          <w:rFonts w:asciiTheme="minorHAnsi" w:hAnsiTheme="minorHAnsi"/>
          <w:spacing w:val="1"/>
          <w:sz w:val="22"/>
          <w:szCs w:val="22"/>
        </w:rPr>
        <w:t>r</w:t>
      </w:r>
      <w:r w:rsidR="000D5B75" w:rsidRPr="00722BB4">
        <w:rPr>
          <w:rFonts w:asciiTheme="minorHAnsi" w:hAnsiTheme="minorHAnsi"/>
          <w:sz w:val="22"/>
          <w:szCs w:val="22"/>
        </w:rPr>
        <w:t>ap</w:t>
      </w:r>
      <w:r w:rsidR="000D5B75" w:rsidRPr="00722BB4">
        <w:rPr>
          <w:rFonts w:asciiTheme="minorHAnsi" w:hAnsiTheme="minorHAnsi"/>
          <w:spacing w:val="-4"/>
          <w:sz w:val="22"/>
          <w:szCs w:val="22"/>
        </w:rPr>
        <w:t>-</w:t>
      </w:r>
      <w:r w:rsidR="000D5B75" w:rsidRPr="00722BB4">
        <w:rPr>
          <w:rFonts w:asciiTheme="minorHAnsi" w:hAnsiTheme="minorHAnsi"/>
          <w:sz w:val="22"/>
          <w:szCs w:val="22"/>
        </w:rPr>
        <w:t xml:space="preserve">up </w:t>
      </w:r>
      <w:r w:rsidR="000D5B75" w:rsidRPr="00722BB4">
        <w:rPr>
          <w:rFonts w:asciiTheme="minorHAnsi" w:hAnsiTheme="minorHAnsi"/>
          <w:spacing w:val="-1"/>
          <w:sz w:val="22"/>
          <w:szCs w:val="22"/>
        </w:rPr>
        <w:t>D</w:t>
      </w:r>
      <w:r w:rsidR="000D5B75" w:rsidRPr="00722BB4">
        <w:rPr>
          <w:rFonts w:asciiTheme="minorHAnsi" w:hAnsiTheme="minorHAnsi"/>
          <w:spacing w:val="1"/>
          <w:sz w:val="22"/>
          <w:szCs w:val="22"/>
        </w:rPr>
        <w:t>is</w:t>
      </w:r>
      <w:r w:rsidR="000D5B75" w:rsidRPr="00722BB4">
        <w:rPr>
          <w:rFonts w:asciiTheme="minorHAnsi" w:hAnsiTheme="minorHAnsi"/>
          <w:sz w:val="22"/>
          <w:szCs w:val="22"/>
        </w:rPr>
        <w:t>c</w:t>
      </w:r>
      <w:r w:rsidR="000D5B75" w:rsidRPr="00722BB4">
        <w:rPr>
          <w:rFonts w:asciiTheme="minorHAnsi" w:hAnsiTheme="minorHAnsi"/>
          <w:spacing w:val="-2"/>
          <w:sz w:val="22"/>
          <w:szCs w:val="22"/>
        </w:rPr>
        <w:t>u</w:t>
      </w:r>
      <w:r w:rsidR="000D5B75" w:rsidRPr="00722BB4">
        <w:rPr>
          <w:rFonts w:asciiTheme="minorHAnsi" w:hAnsiTheme="minorHAnsi"/>
          <w:spacing w:val="1"/>
          <w:sz w:val="22"/>
          <w:szCs w:val="22"/>
        </w:rPr>
        <w:t>s</w:t>
      </w:r>
      <w:r w:rsidR="000D5B75" w:rsidRPr="00722BB4">
        <w:rPr>
          <w:rFonts w:asciiTheme="minorHAnsi" w:hAnsiTheme="minorHAnsi"/>
          <w:spacing w:val="-2"/>
          <w:sz w:val="22"/>
          <w:szCs w:val="22"/>
        </w:rPr>
        <w:t>s</w:t>
      </w:r>
      <w:r w:rsidR="000D5B75" w:rsidRPr="00722BB4">
        <w:rPr>
          <w:rFonts w:asciiTheme="minorHAnsi" w:hAnsiTheme="minorHAnsi"/>
          <w:spacing w:val="1"/>
          <w:sz w:val="22"/>
          <w:szCs w:val="22"/>
        </w:rPr>
        <w:t>i</w:t>
      </w:r>
      <w:r w:rsidR="000D5B75" w:rsidRPr="00722BB4">
        <w:rPr>
          <w:rFonts w:asciiTheme="minorHAnsi" w:hAnsiTheme="minorHAnsi"/>
          <w:sz w:val="22"/>
          <w:szCs w:val="22"/>
        </w:rPr>
        <w:t>on</w:t>
      </w:r>
    </w:p>
    <w:p w14:paraId="12765666" w14:textId="77777777" w:rsidR="00DB6685" w:rsidRPr="00DD60E0" w:rsidRDefault="00DB6685">
      <w:pPr>
        <w:spacing w:before="1" w:line="180" w:lineRule="exact"/>
        <w:rPr>
          <w:rFonts w:asciiTheme="minorHAnsi" w:hAnsiTheme="minorHAnsi"/>
          <w:b/>
          <w:bCs/>
          <w:sz w:val="24"/>
          <w:szCs w:val="24"/>
        </w:rPr>
      </w:pPr>
    </w:p>
    <w:p w14:paraId="7A17CB75" w14:textId="77777777" w:rsidR="00DD60E0" w:rsidRDefault="00DD60E0">
      <w:pPr>
        <w:spacing w:line="200" w:lineRule="exact"/>
        <w:rPr>
          <w:b/>
          <w:bCs/>
          <w:sz w:val="24"/>
          <w:szCs w:val="24"/>
        </w:rPr>
      </w:pPr>
    </w:p>
    <w:p w14:paraId="60DD47B8" w14:textId="18511824" w:rsidR="00DB6685" w:rsidRPr="00DD60E0" w:rsidRDefault="00DD60E0">
      <w:pPr>
        <w:spacing w:line="200" w:lineRule="exact"/>
        <w:rPr>
          <w:b/>
          <w:bCs/>
          <w:sz w:val="24"/>
          <w:szCs w:val="24"/>
        </w:rPr>
      </w:pPr>
      <w:r w:rsidRPr="00DD60E0">
        <w:rPr>
          <w:b/>
          <w:bCs/>
          <w:sz w:val="24"/>
          <w:szCs w:val="24"/>
        </w:rPr>
        <w:t>Virtual Events</w:t>
      </w:r>
    </w:p>
    <w:p w14:paraId="7B516996" w14:textId="324E0275" w:rsidR="00DD60E0" w:rsidRPr="00DD60E0" w:rsidRDefault="00DD60E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  <w:r w:rsidRPr="00DD60E0">
        <w:rPr>
          <w:rFonts w:asciiTheme="minorHAnsi" w:hAnsiTheme="minorHAnsi" w:cstheme="minorHAnsi"/>
          <w:sz w:val="22"/>
          <w:szCs w:val="22"/>
        </w:rPr>
        <w:t>The agenda for virtual events can be more flexible. We can accommodate full day events, half-</w:t>
      </w:r>
      <w:proofErr w:type="gramStart"/>
      <w:r w:rsidRPr="00DD60E0">
        <w:rPr>
          <w:rFonts w:asciiTheme="minorHAnsi" w:hAnsiTheme="minorHAnsi" w:cstheme="minorHAnsi"/>
          <w:sz w:val="22"/>
          <w:szCs w:val="22"/>
        </w:rPr>
        <w:t>day</w:t>
      </w:r>
      <w:proofErr w:type="gramEnd"/>
      <w:r w:rsidR="007B76C3">
        <w:rPr>
          <w:rFonts w:asciiTheme="minorHAnsi" w:hAnsiTheme="minorHAnsi" w:cstheme="minorHAnsi"/>
          <w:sz w:val="22"/>
          <w:szCs w:val="22"/>
        </w:rPr>
        <w:t xml:space="preserve"> or </w:t>
      </w:r>
      <w:r w:rsidRPr="00DD60E0">
        <w:rPr>
          <w:rFonts w:asciiTheme="minorHAnsi" w:hAnsiTheme="minorHAnsi" w:cstheme="minorHAnsi"/>
          <w:sz w:val="22"/>
          <w:szCs w:val="22"/>
        </w:rPr>
        <w:t xml:space="preserve">content over several days. Partnering can also extend over 1-2 weeks as appropriate. </w:t>
      </w:r>
    </w:p>
    <w:p w14:paraId="241539D2" w14:textId="77777777" w:rsidR="00DB6685" w:rsidRPr="00DD60E0" w:rsidRDefault="00DB6685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5D57F285" w14:textId="77777777" w:rsidR="00DB6685" w:rsidRDefault="00DB6685">
      <w:pPr>
        <w:spacing w:line="200" w:lineRule="exact"/>
      </w:pPr>
    </w:p>
    <w:p w14:paraId="60AAEB48" w14:textId="682B16B9" w:rsidR="00DB6685" w:rsidRDefault="000D5B75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mbria" w:eastAsia="Cambria" w:hAnsi="Cambria" w:cs="Cambria"/>
          <w:b/>
          <w:color w:val="4F81BC"/>
          <w:spacing w:val="1"/>
          <w:sz w:val="26"/>
          <w:szCs w:val="26"/>
        </w:rPr>
        <w:t>V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i</w:t>
      </w: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e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w</w:t>
      </w:r>
      <w:r>
        <w:rPr>
          <w:rFonts w:ascii="Cambria" w:eastAsia="Cambria" w:hAnsi="Cambria" w:cs="Cambria"/>
          <w:b/>
          <w:color w:val="4F81BC"/>
          <w:spacing w:val="-6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b/>
          <w:color w:val="4F81BC"/>
          <w:spacing w:val="3"/>
          <w:sz w:val="26"/>
          <w:szCs w:val="26"/>
        </w:rPr>
        <w:t>a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m</w:t>
      </w:r>
      <w:r>
        <w:rPr>
          <w:rFonts w:ascii="Cambria" w:eastAsia="Cambria" w:hAnsi="Cambria" w:cs="Cambria"/>
          <w:b/>
          <w:color w:val="4F81BC"/>
          <w:spacing w:val="1"/>
          <w:sz w:val="26"/>
          <w:szCs w:val="26"/>
        </w:rPr>
        <w:t>p</w:t>
      </w: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l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e</w:t>
      </w:r>
      <w:r>
        <w:rPr>
          <w:rFonts w:ascii="Cambria" w:eastAsia="Cambria" w:hAnsi="Cambria" w:cs="Cambria"/>
          <w:b/>
          <w:color w:val="4F81BC"/>
          <w:spacing w:val="-7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P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r</w:t>
      </w:r>
      <w:r>
        <w:rPr>
          <w:rFonts w:ascii="Cambria" w:eastAsia="Cambria" w:hAnsi="Cambria" w:cs="Cambria"/>
          <w:b/>
          <w:color w:val="4F81BC"/>
          <w:spacing w:val="1"/>
          <w:sz w:val="26"/>
          <w:szCs w:val="26"/>
        </w:rPr>
        <w:t>o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gr</w:t>
      </w:r>
      <w:r>
        <w:rPr>
          <w:rFonts w:ascii="Cambria" w:eastAsia="Cambria" w:hAnsi="Cambria" w:cs="Cambria"/>
          <w:b/>
          <w:color w:val="4F81BC"/>
          <w:spacing w:val="3"/>
          <w:sz w:val="26"/>
          <w:szCs w:val="26"/>
        </w:rPr>
        <w:t>a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m:</w:t>
      </w:r>
      <w:r w:rsidR="0072048C">
        <w:rPr>
          <w:rFonts w:ascii="Cambria" w:eastAsia="Cambria" w:hAnsi="Cambria" w:cs="Cambria"/>
          <w:b/>
          <w:color w:val="4F81BC"/>
          <w:sz w:val="26"/>
          <w:szCs w:val="26"/>
        </w:rPr>
        <w:t xml:space="preserve">      </w:t>
      </w:r>
      <w:hyperlink r:id="rId10"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imal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 xml:space="preserve">h 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tn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ri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m</w:t>
        </w:r>
      </w:hyperlink>
    </w:p>
    <w:sectPr w:rsidR="00DB6685" w:rsidSect="00C64130">
      <w:footerReference w:type="default" r:id="rId11"/>
      <w:pgSz w:w="12240" w:h="15840"/>
      <w:pgMar w:top="1152" w:right="1325" w:bottom="173" w:left="1339" w:header="0" w:footer="10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2EE76" w14:textId="77777777" w:rsidR="009568CC" w:rsidRDefault="009568CC">
      <w:r>
        <w:separator/>
      </w:r>
    </w:p>
  </w:endnote>
  <w:endnote w:type="continuationSeparator" w:id="0">
    <w:p w14:paraId="0A77ECC5" w14:textId="77777777" w:rsidR="009568CC" w:rsidRDefault="0095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53042" w14:textId="77777777" w:rsidR="000D5B75" w:rsidRDefault="00C02761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D3FA918" wp14:editId="0E47003F">
              <wp:simplePos x="0" y="0"/>
              <wp:positionH relativeFrom="page">
                <wp:posOffset>6762115</wp:posOffset>
              </wp:positionH>
              <wp:positionV relativeFrom="page">
                <wp:posOffset>9272270</wp:posOffset>
              </wp:positionV>
              <wp:extent cx="123190" cy="166370"/>
              <wp:effectExtent l="0" t="4445" r="127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3823DF" w14:textId="77777777" w:rsidR="000D5B75" w:rsidRDefault="000D5B75">
                          <w:pPr>
                            <w:spacing w:line="240" w:lineRule="exact"/>
                            <w:ind w:left="42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2761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3FA9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45pt;margin-top:730.1pt;width:9.7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" filled="f" stroked="f">
              <v:textbox inset="0,0,0,0">
                <w:txbxContent>
                  <w:p w14:paraId="5E3823DF" w14:textId="77777777" w:rsidR="000D5B75" w:rsidRDefault="000D5B75">
                    <w:pPr>
                      <w:spacing w:line="240" w:lineRule="exact"/>
                      <w:ind w:left="42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02761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C687F" w14:textId="77777777" w:rsidR="009568CC" w:rsidRDefault="009568CC">
      <w:r>
        <w:separator/>
      </w:r>
    </w:p>
  </w:footnote>
  <w:footnote w:type="continuationSeparator" w:id="0">
    <w:p w14:paraId="1C1AE148" w14:textId="77777777" w:rsidR="009568CC" w:rsidRDefault="00956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D440E"/>
    <w:multiLevelType w:val="hybridMultilevel"/>
    <w:tmpl w:val="446C6560"/>
    <w:lvl w:ilvl="0" w:tplc="E1ECD05C">
      <w:numFmt w:val="bullet"/>
      <w:lvlText w:val="•"/>
      <w:lvlJc w:val="left"/>
      <w:pPr>
        <w:ind w:left="1200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2AC1522"/>
    <w:multiLevelType w:val="hybridMultilevel"/>
    <w:tmpl w:val="E4400CDC"/>
    <w:lvl w:ilvl="0" w:tplc="E1ECD05C">
      <w:numFmt w:val="bullet"/>
      <w:lvlText w:val="•"/>
      <w:lvlJc w:val="left"/>
      <w:pPr>
        <w:ind w:left="1280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172F0E33"/>
    <w:multiLevelType w:val="hybridMultilevel"/>
    <w:tmpl w:val="DFF204B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1A492C"/>
    <w:multiLevelType w:val="hybridMultilevel"/>
    <w:tmpl w:val="C3C4EE9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2343E0"/>
    <w:multiLevelType w:val="hybridMultilevel"/>
    <w:tmpl w:val="8AA20AC0"/>
    <w:lvl w:ilvl="0" w:tplc="5948B650">
      <w:numFmt w:val="bullet"/>
      <w:lvlText w:val="•"/>
      <w:lvlJc w:val="left"/>
      <w:pPr>
        <w:ind w:left="856" w:hanging="375"/>
      </w:pPr>
      <w:rPr>
        <w:rFonts w:ascii="Calibri" w:eastAsia="Times New Roman" w:hAnsi="Calibri" w:cs="Calibri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5" w15:restartNumberingAfterBreak="0">
    <w:nsid w:val="20DE21D4"/>
    <w:multiLevelType w:val="multilevel"/>
    <w:tmpl w:val="1A466CC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1224DA4"/>
    <w:multiLevelType w:val="hybridMultilevel"/>
    <w:tmpl w:val="909405D6"/>
    <w:lvl w:ilvl="0" w:tplc="E1ECD05C">
      <w:numFmt w:val="bullet"/>
      <w:lvlText w:val="•"/>
      <w:lvlJc w:val="left"/>
      <w:pPr>
        <w:ind w:left="1560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2C335737"/>
    <w:multiLevelType w:val="hybridMultilevel"/>
    <w:tmpl w:val="7352B35A"/>
    <w:lvl w:ilvl="0" w:tplc="25EEA376">
      <w:numFmt w:val="bullet"/>
      <w:lvlText w:val="•"/>
      <w:lvlJc w:val="left"/>
      <w:pPr>
        <w:ind w:left="855" w:hanging="375"/>
      </w:pPr>
      <w:rPr>
        <w:rFonts w:ascii="Calibri" w:eastAsia="Times New Roman" w:hAnsi="Calibri" w:cs="Calibri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34F43CDB"/>
    <w:multiLevelType w:val="hybridMultilevel"/>
    <w:tmpl w:val="B8345086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9" w15:restartNumberingAfterBreak="0">
    <w:nsid w:val="388D2DD3"/>
    <w:multiLevelType w:val="hybridMultilevel"/>
    <w:tmpl w:val="29227704"/>
    <w:lvl w:ilvl="0" w:tplc="974604EC">
      <w:numFmt w:val="bullet"/>
      <w:lvlText w:val="-"/>
      <w:lvlJc w:val="left"/>
      <w:pPr>
        <w:ind w:left="8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40287D8E"/>
    <w:multiLevelType w:val="hybridMultilevel"/>
    <w:tmpl w:val="0EA67816"/>
    <w:lvl w:ilvl="0" w:tplc="974604EC">
      <w:numFmt w:val="bullet"/>
      <w:lvlText w:val="-"/>
      <w:lvlJc w:val="left"/>
      <w:pPr>
        <w:ind w:left="12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 w15:restartNumberingAfterBreak="0">
    <w:nsid w:val="460565FE"/>
    <w:multiLevelType w:val="hybridMultilevel"/>
    <w:tmpl w:val="11E0030C"/>
    <w:lvl w:ilvl="0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2" w15:restartNumberingAfterBreak="0">
    <w:nsid w:val="48BA3AB2"/>
    <w:multiLevelType w:val="hybridMultilevel"/>
    <w:tmpl w:val="F946AD70"/>
    <w:lvl w:ilvl="0" w:tplc="E1ECD05C">
      <w:numFmt w:val="bullet"/>
      <w:lvlText w:val="•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3" w15:restartNumberingAfterBreak="0">
    <w:nsid w:val="49B96F7A"/>
    <w:multiLevelType w:val="hybridMultilevel"/>
    <w:tmpl w:val="C6E4D510"/>
    <w:lvl w:ilvl="0" w:tplc="E1ECD05C">
      <w:numFmt w:val="bullet"/>
      <w:lvlText w:val="•"/>
      <w:lvlJc w:val="left"/>
      <w:pPr>
        <w:ind w:left="1200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502B3736"/>
    <w:multiLevelType w:val="hybridMultilevel"/>
    <w:tmpl w:val="8FE0FF9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224FAC"/>
    <w:multiLevelType w:val="hybridMultilevel"/>
    <w:tmpl w:val="781EBD9E"/>
    <w:lvl w:ilvl="0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6" w15:restartNumberingAfterBreak="0">
    <w:nsid w:val="5B6F0BC2"/>
    <w:multiLevelType w:val="hybridMultilevel"/>
    <w:tmpl w:val="1E9A3BD6"/>
    <w:lvl w:ilvl="0" w:tplc="E1ECD05C">
      <w:numFmt w:val="bullet"/>
      <w:lvlText w:val="•"/>
      <w:lvlJc w:val="left"/>
      <w:pPr>
        <w:ind w:left="1200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5F4C25BA"/>
    <w:multiLevelType w:val="hybridMultilevel"/>
    <w:tmpl w:val="1A9AE114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8" w15:restartNumberingAfterBreak="0">
    <w:nsid w:val="6BA84B99"/>
    <w:multiLevelType w:val="hybridMultilevel"/>
    <w:tmpl w:val="BEA0913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E95FE0"/>
    <w:multiLevelType w:val="hybridMultilevel"/>
    <w:tmpl w:val="43F8F7C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EAB625F"/>
    <w:multiLevelType w:val="hybridMultilevel"/>
    <w:tmpl w:val="B55C39E6"/>
    <w:lvl w:ilvl="0" w:tplc="E1ECD05C">
      <w:numFmt w:val="bullet"/>
      <w:lvlText w:val="•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31"/>
      </w:rPr>
    </w:lvl>
    <w:lvl w:ilvl="1" w:tplc="E1ECD05C">
      <w:numFmt w:val="bullet"/>
      <w:lvlText w:val="•"/>
      <w:lvlJc w:val="left"/>
      <w:pPr>
        <w:ind w:left="1900" w:hanging="360"/>
      </w:pPr>
      <w:rPr>
        <w:rFonts w:ascii="Times New Roman" w:eastAsia="Times New Roman" w:hAnsi="Times New Roman" w:cs="Times New Roman" w:hint="default"/>
        <w:w w:val="131"/>
      </w:rPr>
    </w:lvl>
    <w:lvl w:ilvl="2" w:tplc="F2AC60EC">
      <w:numFmt w:val="bullet"/>
      <w:lvlText w:val="-"/>
      <w:lvlJc w:val="left"/>
      <w:pPr>
        <w:ind w:left="2620" w:hanging="360"/>
      </w:pPr>
      <w:rPr>
        <w:rFonts w:ascii="Calibri" w:eastAsia="Calibr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1" w15:restartNumberingAfterBreak="0">
    <w:nsid w:val="7B8C7428"/>
    <w:multiLevelType w:val="hybridMultilevel"/>
    <w:tmpl w:val="D89C62FA"/>
    <w:lvl w:ilvl="0" w:tplc="974604EC">
      <w:numFmt w:val="bullet"/>
      <w:lvlText w:val="-"/>
      <w:lvlJc w:val="left"/>
      <w:pPr>
        <w:ind w:left="12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 w16cid:durableId="1959489869">
    <w:abstractNumId w:val="5"/>
  </w:num>
  <w:num w:numId="2" w16cid:durableId="25300846">
    <w:abstractNumId w:val="17"/>
  </w:num>
  <w:num w:numId="3" w16cid:durableId="681705990">
    <w:abstractNumId w:val="14"/>
  </w:num>
  <w:num w:numId="4" w16cid:durableId="1889219026">
    <w:abstractNumId w:val="1"/>
  </w:num>
  <w:num w:numId="5" w16cid:durableId="2038118588">
    <w:abstractNumId w:val="9"/>
  </w:num>
  <w:num w:numId="6" w16cid:durableId="387385885">
    <w:abstractNumId w:val="21"/>
  </w:num>
  <w:num w:numId="7" w16cid:durableId="567149668">
    <w:abstractNumId w:val="10"/>
  </w:num>
  <w:num w:numId="8" w16cid:durableId="268662791">
    <w:abstractNumId w:val="12"/>
  </w:num>
  <w:num w:numId="9" w16cid:durableId="847406309">
    <w:abstractNumId w:val="20"/>
  </w:num>
  <w:num w:numId="10" w16cid:durableId="928002258">
    <w:abstractNumId w:val="16"/>
  </w:num>
  <w:num w:numId="11" w16cid:durableId="2073237149">
    <w:abstractNumId w:val="0"/>
  </w:num>
  <w:num w:numId="12" w16cid:durableId="1478911385">
    <w:abstractNumId w:val="13"/>
  </w:num>
  <w:num w:numId="13" w16cid:durableId="793209882">
    <w:abstractNumId w:val="6"/>
  </w:num>
  <w:num w:numId="14" w16cid:durableId="517545443">
    <w:abstractNumId w:val="8"/>
  </w:num>
  <w:num w:numId="15" w16cid:durableId="922840348">
    <w:abstractNumId w:val="15"/>
  </w:num>
  <w:num w:numId="16" w16cid:durableId="2040743238">
    <w:abstractNumId w:val="18"/>
  </w:num>
  <w:num w:numId="17" w16cid:durableId="1377270427">
    <w:abstractNumId w:val="11"/>
  </w:num>
  <w:num w:numId="18" w16cid:durableId="2126774886">
    <w:abstractNumId w:val="19"/>
  </w:num>
  <w:num w:numId="19" w16cid:durableId="1269892101">
    <w:abstractNumId w:val="2"/>
  </w:num>
  <w:num w:numId="20" w16cid:durableId="1918519761">
    <w:abstractNumId w:val="7"/>
  </w:num>
  <w:num w:numId="21" w16cid:durableId="68160802">
    <w:abstractNumId w:val="3"/>
  </w:num>
  <w:num w:numId="22" w16cid:durableId="9681716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685"/>
    <w:rsid w:val="00011186"/>
    <w:rsid w:val="000250AB"/>
    <w:rsid w:val="00030212"/>
    <w:rsid w:val="00054457"/>
    <w:rsid w:val="000B52A0"/>
    <w:rsid w:val="000D480B"/>
    <w:rsid w:val="000D5B75"/>
    <w:rsid w:val="000E6A8C"/>
    <w:rsid w:val="00130E62"/>
    <w:rsid w:val="00135EF5"/>
    <w:rsid w:val="001655AA"/>
    <w:rsid w:val="001715E3"/>
    <w:rsid w:val="001B7401"/>
    <w:rsid w:val="0022546A"/>
    <w:rsid w:val="00242AEE"/>
    <w:rsid w:val="00251A11"/>
    <w:rsid w:val="00262F75"/>
    <w:rsid w:val="00295587"/>
    <w:rsid w:val="002C0E04"/>
    <w:rsid w:val="002E7BA2"/>
    <w:rsid w:val="002F1703"/>
    <w:rsid w:val="003208D2"/>
    <w:rsid w:val="00334969"/>
    <w:rsid w:val="0034534A"/>
    <w:rsid w:val="003659D8"/>
    <w:rsid w:val="00373272"/>
    <w:rsid w:val="00382E2F"/>
    <w:rsid w:val="00395216"/>
    <w:rsid w:val="003C4B39"/>
    <w:rsid w:val="003F168F"/>
    <w:rsid w:val="004A256C"/>
    <w:rsid w:val="004A5658"/>
    <w:rsid w:val="004C522B"/>
    <w:rsid w:val="004D496D"/>
    <w:rsid w:val="004F2C45"/>
    <w:rsid w:val="004F6398"/>
    <w:rsid w:val="0051346B"/>
    <w:rsid w:val="00526967"/>
    <w:rsid w:val="00537C28"/>
    <w:rsid w:val="005552CC"/>
    <w:rsid w:val="00575677"/>
    <w:rsid w:val="005A3DE1"/>
    <w:rsid w:val="005C65C4"/>
    <w:rsid w:val="006124B6"/>
    <w:rsid w:val="00622557"/>
    <w:rsid w:val="00637FA7"/>
    <w:rsid w:val="006F347E"/>
    <w:rsid w:val="0072048C"/>
    <w:rsid w:val="00722BB4"/>
    <w:rsid w:val="007B76C3"/>
    <w:rsid w:val="007D1C8A"/>
    <w:rsid w:val="00806E0F"/>
    <w:rsid w:val="00807CF0"/>
    <w:rsid w:val="008356E5"/>
    <w:rsid w:val="00837180"/>
    <w:rsid w:val="00847F4D"/>
    <w:rsid w:val="00877F3D"/>
    <w:rsid w:val="008E4F39"/>
    <w:rsid w:val="009330F7"/>
    <w:rsid w:val="0094166F"/>
    <w:rsid w:val="00956458"/>
    <w:rsid w:val="009568CC"/>
    <w:rsid w:val="009B7918"/>
    <w:rsid w:val="009D006C"/>
    <w:rsid w:val="009E2B03"/>
    <w:rsid w:val="009E394B"/>
    <w:rsid w:val="00A24195"/>
    <w:rsid w:val="00A27C7D"/>
    <w:rsid w:val="00AA5FA4"/>
    <w:rsid w:val="00AD179C"/>
    <w:rsid w:val="00AD5EDC"/>
    <w:rsid w:val="00B0099E"/>
    <w:rsid w:val="00B03373"/>
    <w:rsid w:val="00B23280"/>
    <w:rsid w:val="00B336E9"/>
    <w:rsid w:val="00B6612D"/>
    <w:rsid w:val="00BB4522"/>
    <w:rsid w:val="00BE1378"/>
    <w:rsid w:val="00C02761"/>
    <w:rsid w:val="00C2074B"/>
    <w:rsid w:val="00C27150"/>
    <w:rsid w:val="00C36638"/>
    <w:rsid w:val="00C44865"/>
    <w:rsid w:val="00C5586A"/>
    <w:rsid w:val="00C63CDD"/>
    <w:rsid w:val="00C64130"/>
    <w:rsid w:val="00C815B4"/>
    <w:rsid w:val="00CC13FD"/>
    <w:rsid w:val="00D76C2F"/>
    <w:rsid w:val="00DA19E8"/>
    <w:rsid w:val="00DB6685"/>
    <w:rsid w:val="00DD60E0"/>
    <w:rsid w:val="00DF1524"/>
    <w:rsid w:val="00E23D83"/>
    <w:rsid w:val="00E24045"/>
    <w:rsid w:val="00E423F1"/>
    <w:rsid w:val="00E56085"/>
    <w:rsid w:val="00EB77FE"/>
    <w:rsid w:val="00EE18DB"/>
    <w:rsid w:val="00EF4975"/>
    <w:rsid w:val="00F23DD2"/>
    <w:rsid w:val="00FA699B"/>
    <w:rsid w:val="00FA6B9A"/>
    <w:rsid w:val="00FE5227"/>
    <w:rsid w:val="00FF4FAF"/>
    <w:rsid w:val="00FF71A1"/>
    <w:rsid w:val="14B0D532"/>
    <w:rsid w:val="28498A19"/>
    <w:rsid w:val="3ED6DCED"/>
    <w:rsid w:val="41F69213"/>
    <w:rsid w:val="44D38BE4"/>
    <w:rsid w:val="5BBA48E8"/>
    <w:rsid w:val="7A3E9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C05E78"/>
  <w15:docId w15:val="{3630FA46-F08C-47CF-903A-84B23DD8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0D5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autm.net/AUTMMain/media/Events/AUTMPartForumAnimalHealthFP_lrFN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3CDB2648F62D418E06B8E7B5F1255B" ma:contentTypeVersion="17" ma:contentTypeDescription="Create a new document." ma:contentTypeScope="" ma:versionID="bddc16b0b24665be6dc558f82643e320">
  <xsd:schema xmlns:xsd="http://www.w3.org/2001/XMLSchema" xmlns:xs="http://www.w3.org/2001/XMLSchema" xmlns:p="http://schemas.microsoft.com/office/2006/metadata/properties" xmlns:ns2="39bab58d-a4e2-42c9-8c08-52b00779ec6b" xmlns:ns3="aef120c7-7d16-4938-9022-2ee41d07909d" targetNamespace="http://schemas.microsoft.com/office/2006/metadata/properties" ma:root="true" ma:fieldsID="e2dc9b0b65426b32765aaf77758cfbd0" ns2:_="" ns3:_="">
    <xsd:import namespace="39bab58d-a4e2-42c9-8c08-52b00779ec6b"/>
    <xsd:import namespace="aef120c7-7d16-4938-9022-2ee41d0790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ab58d-a4e2-42c9-8c08-52b00779e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dce571-4842-41cb-b304-af250ad7de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120c7-7d16-4938-9022-2ee41d0790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105ab4-7c02-4451-8904-3686ceedce47}" ma:internalName="TaxCatchAll" ma:showField="CatchAllData" ma:web="aef120c7-7d16-4938-9022-2ee41d0790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bab58d-a4e2-42c9-8c08-52b00779ec6b">
      <Terms xmlns="http://schemas.microsoft.com/office/infopath/2007/PartnerControls"/>
    </lcf76f155ced4ddcb4097134ff3c332f>
    <TaxCatchAll xmlns="aef120c7-7d16-4938-9022-2ee41d07909d" xsi:nil="true"/>
  </documentManagement>
</p:properties>
</file>

<file path=customXml/itemProps1.xml><?xml version="1.0" encoding="utf-8"?>
<ds:datastoreItem xmlns:ds="http://schemas.openxmlformats.org/officeDocument/2006/customXml" ds:itemID="{7F05C5C0-CC79-4734-B960-48A45E376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ab58d-a4e2-42c9-8c08-52b00779ec6b"/>
    <ds:schemaRef ds:uri="aef120c7-7d16-4938-9022-2ee41d0790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91B68F-5760-4306-AC04-AA54DE0E98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B00E58-1124-46A5-9A39-F7F96555EBE2}">
  <ds:schemaRefs>
    <ds:schemaRef ds:uri="http://schemas.microsoft.com/office/2006/metadata/properties"/>
    <ds:schemaRef ds:uri="http://schemas.microsoft.com/office/infopath/2007/PartnerControls"/>
    <ds:schemaRef ds:uri="39bab58d-a4e2-42c9-8c08-52b00779ec6b"/>
    <ds:schemaRef ds:uri="aef120c7-7d16-4938-9022-2ee41d0790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1135</Words>
  <Characters>6471</Characters>
  <Application>Microsoft Office Word</Application>
  <DocSecurity>0</DocSecurity>
  <Lines>53</Lines>
  <Paragraphs>15</Paragraphs>
  <ScaleCrop>false</ScaleCrop>
  <Company>Kellen Company</Company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Gilbert, Rebecca</dc:creator>
  <cp:lastModifiedBy>Colleen Loeffler</cp:lastModifiedBy>
  <cp:revision>9</cp:revision>
  <dcterms:created xsi:type="dcterms:W3CDTF">2023-02-06T14:22:00Z</dcterms:created>
  <dcterms:modified xsi:type="dcterms:W3CDTF">2023-02-06T14:28:00Z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0x010100F43CDB2648F62D418E06B8E7B5F1255B</vt:lpwstr>
  </property>
  <property fmtid="{D5CDD505-2E9C-101B-9397-08002B2CF9AE}" pid="3" name="Order">
    <vt:r8>907800</vt:r8>
  </property>
  <property fmtid="{D5CDD505-2E9C-101B-9397-08002B2CF9AE}" pid="4" name="MediaServiceImageTags">
    <vt:lpwstr/>
  </property>
</Properties>
</file>